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1C68" w14:textId="77777777" w:rsidR="00037E25" w:rsidRDefault="001A4C1C">
      <w:pPr>
        <w:pStyle w:val="1"/>
        <w:spacing w:line="360" w:lineRule="auto"/>
        <w:rPr>
          <w:sz w:val="28"/>
          <w:szCs w:val="28"/>
        </w:rPr>
      </w:pPr>
      <w:r>
        <w:rPr>
          <w:rFonts w:hint="eastAsia"/>
          <w:sz w:val="28"/>
          <w:szCs w:val="28"/>
        </w:rPr>
        <w:t>第一部分：</w:t>
      </w:r>
      <w:r>
        <w:rPr>
          <w:sz w:val="28"/>
          <w:szCs w:val="28"/>
        </w:rPr>
        <w:t>选择题</w:t>
      </w:r>
    </w:p>
    <w:p w14:paraId="0B19AA03"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szCs w:val="24"/>
        </w:rPr>
        <w:t>、国家法律规定（</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）是安全生产的责任主体。</w:t>
      </w:r>
    </w:p>
    <w:p w14:paraId="729BDB9A"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企业主要负责人</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w:t>
      </w:r>
      <w:r>
        <w:rPr>
          <w:rFonts w:ascii="宋体" w:hAnsi="宋体" w:cs="Times New Roman"/>
          <w:szCs w:val="24"/>
        </w:rPr>
        <w:t>企业</w:t>
      </w:r>
    </w:p>
    <w:p w14:paraId="60448AB8"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安全管理人员</w:t>
      </w:r>
      <w:r>
        <w:rPr>
          <w:rFonts w:ascii="宋体" w:hAnsi="宋体" w:cs="Times New Roman" w:hint="eastAsia"/>
          <w:szCs w:val="24"/>
        </w:rPr>
        <w:t xml:space="preserve">                </w:t>
      </w:r>
      <w:r>
        <w:rPr>
          <w:rFonts w:ascii="宋体" w:hAnsi="宋体" w:cs="Times New Roman"/>
          <w:szCs w:val="24"/>
        </w:rPr>
        <w:t>D</w:t>
      </w:r>
      <w:r>
        <w:rPr>
          <w:rFonts w:ascii="宋体" w:hAnsi="宋体" w:cs="Times New Roman" w:hint="eastAsia"/>
          <w:szCs w:val="24"/>
        </w:rPr>
        <w:t>、</w:t>
      </w:r>
      <w:r>
        <w:rPr>
          <w:rFonts w:ascii="宋体" w:hAnsi="宋体" w:cs="Times New Roman"/>
          <w:szCs w:val="24"/>
        </w:rPr>
        <w:t>政府部门</w:t>
      </w:r>
    </w:p>
    <w:p w14:paraId="408AA4B6" w14:textId="77777777" w:rsidR="00037E25" w:rsidRDefault="001A4C1C">
      <w:pPr>
        <w:spacing w:line="360" w:lineRule="auto"/>
        <w:rPr>
          <w:rFonts w:ascii="宋体" w:hAnsi="宋体" w:cs="Times New Roman"/>
          <w:szCs w:val="24"/>
        </w:rPr>
      </w:pPr>
      <w:r>
        <w:rPr>
          <w:rFonts w:ascii="宋体" w:hAnsi="宋体" w:cs="Times New Roman"/>
          <w:szCs w:val="24"/>
        </w:rPr>
        <w:t>2</w:t>
      </w:r>
      <w:r>
        <w:rPr>
          <w:rFonts w:ascii="宋体" w:hAnsi="宋体" w:cs="Times New Roman"/>
          <w:szCs w:val="24"/>
        </w:rPr>
        <w:t>、安全风险是指（</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w:t>
      </w:r>
    </w:p>
    <w:p w14:paraId="21DDBB3A"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危险源</w:t>
      </w:r>
    </w:p>
    <w:p w14:paraId="52646321"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事故隐患</w:t>
      </w:r>
    </w:p>
    <w:p w14:paraId="703BD8A1"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发生危险事件或有害暴露，与随之引发的人身伤害或健康损害的严重性的组合</w:t>
      </w:r>
    </w:p>
    <w:p w14:paraId="42F28B0E"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安全事故</w:t>
      </w:r>
    </w:p>
    <w:p w14:paraId="6DCD6795" w14:textId="77777777" w:rsidR="00037E25" w:rsidRDefault="001A4C1C">
      <w:pPr>
        <w:spacing w:line="360" w:lineRule="auto"/>
        <w:rPr>
          <w:rFonts w:ascii="宋体" w:hAnsi="宋体" w:cs="Times New Roman"/>
          <w:szCs w:val="24"/>
        </w:rPr>
      </w:pPr>
      <w:r>
        <w:rPr>
          <w:rFonts w:ascii="宋体" w:hAnsi="宋体" w:cs="Times New Roman"/>
          <w:szCs w:val="24"/>
        </w:rPr>
        <w:t>3</w:t>
      </w:r>
      <w:r>
        <w:rPr>
          <w:rFonts w:ascii="宋体" w:hAnsi="宋体" w:cs="Times New Roman"/>
          <w:szCs w:val="24"/>
        </w:rPr>
        <w:t>、员工应每年至少接受</w:t>
      </w:r>
      <w:r>
        <w:rPr>
          <w:rFonts w:ascii="宋体" w:hAnsi="宋体" w:cs="Times New Roman"/>
          <w:szCs w:val="24"/>
        </w:rPr>
        <w:t>1</w:t>
      </w:r>
      <w:r>
        <w:rPr>
          <w:rFonts w:ascii="宋体" w:hAnsi="宋体" w:cs="Times New Roman"/>
          <w:szCs w:val="24"/>
        </w:rPr>
        <w:t>次安全再教育，学时不得少于（</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）学时。</w:t>
      </w:r>
    </w:p>
    <w:p w14:paraId="7C0BB49D"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7</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w:t>
      </w:r>
      <w:r>
        <w:rPr>
          <w:rFonts w:ascii="宋体" w:hAnsi="宋体" w:cs="Times New Roman" w:hint="eastAsia"/>
          <w:szCs w:val="24"/>
        </w:rPr>
        <w:t>16</w:t>
      </w:r>
    </w:p>
    <w:p w14:paraId="681CE40B"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4</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w:t>
      </w:r>
      <w:r>
        <w:rPr>
          <w:rFonts w:ascii="宋体" w:hAnsi="宋体" w:cs="Times New Roman"/>
          <w:szCs w:val="24"/>
        </w:rPr>
        <w:t>24</w:t>
      </w:r>
    </w:p>
    <w:p w14:paraId="37656153" w14:textId="77777777" w:rsidR="00037E25" w:rsidRDefault="001A4C1C">
      <w:pPr>
        <w:spacing w:line="360" w:lineRule="auto"/>
        <w:rPr>
          <w:rFonts w:ascii="宋体" w:hAnsi="宋体" w:cs="Times New Roman"/>
          <w:szCs w:val="24"/>
        </w:rPr>
      </w:pPr>
      <w:r>
        <w:rPr>
          <w:rFonts w:ascii="宋体" w:hAnsi="宋体" w:cs="Times New Roman"/>
          <w:szCs w:val="24"/>
        </w:rPr>
        <w:t>4</w:t>
      </w:r>
      <w:r>
        <w:rPr>
          <w:rFonts w:ascii="宋体" w:hAnsi="宋体" w:cs="Times New Roman"/>
          <w:szCs w:val="24"/>
        </w:rPr>
        <w:t>、以下不属于危险作业的是：（</w:t>
      </w:r>
      <w:r>
        <w:rPr>
          <w:rFonts w:ascii="宋体" w:hAnsi="宋体" w:cs="Times New Roman" w:hint="eastAsia"/>
          <w:szCs w:val="24"/>
        </w:rPr>
        <w:t xml:space="preserve"> </w:t>
      </w:r>
      <w:r>
        <w:rPr>
          <w:rFonts w:ascii="宋体" w:hAnsi="宋体" w:cs="Times New Roman"/>
          <w:szCs w:val="24"/>
        </w:rPr>
        <w:t>D</w:t>
      </w:r>
      <w:r>
        <w:rPr>
          <w:rFonts w:ascii="宋体" w:hAnsi="宋体" w:cs="Times New Roman" w:hint="eastAsia"/>
          <w:szCs w:val="24"/>
        </w:rPr>
        <w:t xml:space="preserve"> </w:t>
      </w:r>
      <w:r>
        <w:rPr>
          <w:rFonts w:ascii="宋体" w:hAnsi="宋体" w:cs="Times New Roman"/>
          <w:szCs w:val="24"/>
        </w:rPr>
        <w:t>）</w:t>
      </w:r>
    </w:p>
    <w:p w14:paraId="47537323"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、临时用电作业</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、动火动焊作业</w:t>
      </w:r>
    </w:p>
    <w:p w14:paraId="6774D237"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、吊装作</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、维修作业</w:t>
      </w:r>
    </w:p>
    <w:p w14:paraId="07B17348" w14:textId="77777777" w:rsidR="00037E25" w:rsidRDefault="001A4C1C">
      <w:pPr>
        <w:spacing w:line="360" w:lineRule="auto"/>
        <w:rPr>
          <w:rFonts w:ascii="宋体" w:hAnsi="宋体" w:cs="Times New Roman"/>
          <w:szCs w:val="24"/>
        </w:rPr>
      </w:pPr>
      <w:r>
        <w:rPr>
          <w:rFonts w:ascii="宋体" w:hAnsi="宋体" w:cs="Times New Roman"/>
          <w:szCs w:val="24"/>
        </w:rPr>
        <w:t>5</w:t>
      </w:r>
      <w:r>
        <w:rPr>
          <w:rFonts w:ascii="宋体" w:hAnsi="宋体" w:cs="Times New Roman"/>
          <w:szCs w:val="24"/>
        </w:rPr>
        <w:t>、使用灭火器灭火时，喷射火源（</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）部最有效。</w:t>
      </w:r>
    </w:p>
    <w:p w14:paraId="3DA048D4"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、顶部</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、中部</w:t>
      </w:r>
    </w:p>
    <w:p w14:paraId="4916C548"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、根部</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、旁边</w:t>
      </w:r>
    </w:p>
    <w:p w14:paraId="099B33F3" w14:textId="77777777" w:rsidR="00037E25" w:rsidRDefault="001A4C1C">
      <w:pPr>
        <w:spacing w:line="360" w:lineRule="auto"/>
        <w:rPr>
          <w:rFonts w:ascii="宋体" w:hAnsi="宋体" w:cs="Times New Roman"/>
          <w:szCs w:val="24"/>
        </w:rPr>
      </w:pPr>
      <w:r>
        <w:rPr>
          <w:rFonts w:ascii="宋体" w:hAnsi="宋体" w:cs="Times New Roman"/>
          <w:szCs w:val="24"/>
        </w:rPr>
        <w:t>6</w:t>
      </w:r>
      <w:r>
        <w:rPr>
          <w:rFonts w:ascii="宋体" w:hAnsi="宋体" w:cs="Times New Roman"/>
          <w:szCs w:val="24"/>
        </w:rPr>
        <w:t>、以下（</w:t>
      </w:r>
      <w:r>
        <w:rPr>
          <w:rFonts w:ascii="宋体" w:hAnsi="宋体" w:cs="Times New Roman" w:hint="eastAsia"/>
          <w:szCs w:val="24"/>
        </w:rPr>
        <w:t xml:space="preserve"> </w:t>
      </w:r>
      <w:r>
        <w:rPr>
          <w:rFonts w:ascii="宋体" w:hAnsi="宋体" w:cs="Times New Roman"/>
          <w:szCs w:val="24"/>
        </w:rPr>
        <w:t>D</w:t>
      </w:r>
      <w:r>
        <w:rPr>
          <w:rFonts w:ascii="宋体" w:hAnsi="宋体" w:cs="Times New Roman" w:hint="eastAsia"/>
          <w:szCs w:val="24"/>
        </w:rPr>
        <w:t xml:space="preserve"> </w:t>
      </w:r>
      <w:r>
        <w:rPr>
          <w:rFonts w:ascii="宋体" w:hAnsi="宋体" w:cs="Times New Roman"/>
          <w:szCs w:val="24"/>
        </w:rPr>
        <w:t>）不属于特种作业。</w:t>
      </w:r>
    </w:p>
    <w:p w14:paraId="2224AE1F"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、电梯维修</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、电焊作业</w:t>
      </w:r>
    </w:p>
    <w:p w14:paraId="7438A19E"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、电工操作</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、钳工作</w:t>
      </w:r>
    </w:p>
    <w:p w14:paraId="3B9D19BE" w14:textId="77777777" w:rsidR="00037E25" w:rsidRDefault="001A4C1C">
      <w:pPr>
        <w:spacing w:line="360" w:lineRule="auto"/>
        <w:rPr>
          <w:rFonts w:ascii="宋体" w:hAnsi="宋体" w:cs="Times New Roman"/>
          <w:szCs w:val="24"/>
        </w:rPr>
      </w:pPr>
      <w:r>
        <w:rPr>
          <w:rFonts w:ascii="宋体" w:hAnsi="宋体" w:cs="Times New Roman"/>
          <w:szCs w:val="24"/>
        </w:rPr>
        <w:t>7</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）是保护人身安全的最后一道防线。</w:t>
      </w:r>
    </w:p>
    <w:p w14:paraId="14F164DE"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、个体防护</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、隔离</w:t>
      </w:r>
    </w:p>
    <w:p w14:paraId="0BB76022"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、避难</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、救援</w:t>
      </w:r>
    </w:p>
    <w:p w14:paraId="14EFB6C5" w14:textId="77777777" w:rsidR="00037E25" w:rsidRDefault="001A4C1C">
      <w:pPr>
        <w:spacing w:line="360" w:lineRule="auto"/>
        <w:rPr>
          <w:rFonts w:ascii="宋体" w:hAnsi="宋体" w:cs="Times New Roman"/>
          <w:szCs w:val="24"/>
        </w:rPr>
      </w:pPr>
      <w:r>
        <w:rPr>
          <w:rFonts w:ascii="宋体" w:hAnsi="宋体" w:cs="Times New Roman"/>
          <w:szCs w:val="24"/>
        </w:rPr>
        <w:t>8</w:t>
      </w:r>
      <w:r>
        <w:rPr>
          <w:rFonts w:ascii="宋体" w:hAnsi="宋体" w:cs="Times New Roman"/>
          <w:szCs w:val="24"/>
        </w:rPr>
        <w:t>、下列（</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）不是安全帽基本性能</w:t>
      </w:r>
      <w:r>
        <w:rPr>
          <w:rFonts w:ascii="宋体" w:hAnsi="宋体" w:cs="Times New Roman" w:hint="eastAsia"/>
          <w:szCs w:val="24"/>
        </w:rPr>
        <w:t>。</w:t>
      </w:r>
    </w:p>
    <w:p w14:paraId="4B4362CE"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、导电性能</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、抗冲击性能</w:t>
      </w:r>
    </w:p>
    <w:p w14:paraId="73325E5C"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、耐</w:t>
      </w:r>
      <w:r>
        <w:rPr>
          <w:rFonts w:ascii="宋体" w:hAnsi="宋体" w:cs="Times New Roman"/>
          <w:szCs w:val="24"/>
        </w:rPr>
        <w:t>低温性能</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、耐燃烧性能</w:t>
      </w:r>
    </w:p>
    <w:p w14:paraId="6E5AF458" w14:textId="77777777" w:rsidR="00037E25" w:rsidRDefault="001A4C1C">
      <w:pPr>
        <w:spacing w:line="360" w:lineRule="auto"/>
        <w:rPr>
          <w:rFonts w:ascii="宋体" w:hAnsi="宋体" w:cs="Times New Roman"/>
          <w:szCs w:val="24"/>
        </w:rPr>
      </w:pPr>
      <w:r>
        <w:rPr>
          <w:rFonts w:ascii="宋体" w:hAnsi="宋体" w:cs="Times New Roman"/>
          <w:szCs w:val="24"/>
        </w:rPr>
        <w:lastRenderedPageBreak/>
        <w:t>9</w:t>
      </w:r>
      <w:r>
        <w:rPr>
          <w:rFonts w:ascii="宋体" w:hAnsi="宋体" w:cs="Times New Roman"/>
          <w:szCs w:val="24"/>
        </w:rPr>
        <w:t>、我国规定工作地点噪声容许标准为（</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）分贝。</w:t>
      </w:r>
    </w:p>
    <w:p w14:paraId="325CB6CD"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50</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w:t>
      </w:r>
      <w:r>
        <w:rPr>
          <w:rFonts w:ascii="宋体" w:hAnsi="宋体" w:cs="Times New Roman"/>
          <w:szCs w:val="24"/>
        </w:rPr>
        <w:t>70</w:t>
      </w:r>
    </w:p>
    <w:p w14:paraId="29DDA06E"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80</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w:t>
      </w:r>
      <w:r>
        <w:rPr>
          <w:rFonts w:ascii="宋体" w:hAnsi="宋体" w:cs="Times New Roman"/>
          <w:szCs w:val="24"/>
        </w:rPr>
        <w:t>90</w:t>
      </w:r>
    </w:p>
    <w:p w14:paraId="36605A27" w14:textId="77777777" w:rsidR="00037E25" w:rsidRDefault="001A4C1C">
      <w:pPr>
        <w:spacing w:line="360" w:lineRule="auto"/>
        <w:rPr>
          <w:rFonts w:ascii="宋体" w:hAnsi="宋体" w:cs="Times New Roman"/>
          <w:szCs w:val="24"/>
        </w:rPr>
      </w:pPr>
      <w:r>
        <w:rPr>
          <w:rFonts w:ascii="宋体" w:hAnsi="宋体" w:cs="Times New Roman"/>
          <w:szCs w:val="24"/>
        </w:rPr>
        <w:t>10</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）一般由安全色、几何图形和图形符号构成，其目的是要引起人们对危险因素的注意，预防生产安全事故的发生。</w:t>
      </w:r>
    </w:p>
    <w:p w14:paraId="296F5ADE"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、安全警示标志</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、产品广告</w:t>
      </w:r>
    </w:p>
    <w:p w14:paraId="2FFDC22D"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、产品标志</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、商标</w:t>
      </w:r>
    </w:p>
    <w:p w14:paraId="350F15C9" w14:textId="77777777" w:rsidR="00037E25" w:rsidRDefault="001A4C1C">
      <w:pPr>
        <w:spacing w:line="360" w:lineRule="auto"/>
        <w:rPr>
          <w:rFonts w:ascii="宋体" w:hAnsi="宋体" w:cs="Times New Roman"/>
          <w:szCs w:val="24"/>
        </w:rPr>
      </w:pPr>
      <w:r>
        <w:rPr>
          <w:rFonts w:ascii="宋体" w:hAnsi="宋体" w:cs="Times New Roman"/>
          <w:szCs w:val="24"/>
        </w:rPr>
        <w:t>11</w:t>
      </w:r>
      <w:r>
        <w:rPr>
          <w:rFonts w:ascii="宋体" w:hAnsi="宋体" w:cs="Times New Roman"/>
          <w:szCs w:val="24"/>
        </w:rPr>
        <w:t>、禁止标识是指（</w:t>
      </w:r>
      <w:r>
        <w:rPr>
          <w:rFonts w:ascii="宋体" w:hAnsi="宋体" w:cs="Times New Roman" w:hint="eastAsia"/>
          <w:szCs w:val="24"/>
        </w:rPr>
        <w:t xml:space="preserve"> </w:t>
      </w:r>
      <w:r>
        <w:rPr>
          <w:rFonts w:ascii="宋体" w:hAnsi="宋体" w:cs="Times New Roman"/>
          <w:szCs w:val="24"/>
        </w:rPr>
        <w:t>D</w:t>
      </w:r>
      <w:r>
        <w:rPr>
          <w:rFonts w:ascii="宋体" w:hAnsi="宋体" w:cs="Times New Roman" w:hint="eastAsia"/>
          <w:szCs w:val="24"/>
        </w:rPr>
        <w:t xml:space="preserve"> </w:t>
      </w:r>
      <w:r>
        <w:rPr>
          <w:rFonts w:ascii="宋体" w:hAnsi="宋体" w:cs="Times New Roman"/>
          <w:szCs w:val="24"/>
        </w:rPr>
        <w:t>）</w:t>
      </w:r>
    </w:p>
    <w:p w14:paraId="1EC386E7"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提醒人们对周围环境引起注意，以避免可能发生危险的图形标志</w:t>
      </w:r>
    </w:p>
    <w:p w14:paraId="4E1B1F50"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强制人们必须做出某种动作或采取防范措施的图形标志</w:t>
      </w:r>
    </w:p>
    <w:p w14:paraId="018D2046"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向人们提供各种信息（如标明安全设施或场所等）的图形标志</w:t>
      </w:r>
    </w:p>
    <w:p w14:paraId="1E1BD999"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禁止人们不安全行为的图形标志</w:t>
      </w:r>
    </w:p>
    <w:p w14:paraId="2D7796F4" w14:textId="77777777" w:rsidR="00037E25" w:rsidRDefault="001A4C1C">
      <w:pPr>
        <w:spacing w:line="360" w:lineRule="auto"/>
        <w:rPr>
          <w:rFonts w:ascii="宋体" w:hAnsi="宋体" w:cs="Times New Roman"/>
          <w:szCs w:val="24"/>
        </w:rPr>
      </w:pPr>
      <w:r>
        <w:rPr>
          <w:rFonts w:ascii="宋体" w:hAnsi="宋体" w:cs="Times New Roman"/>
          <w:szCs w:val="24"/>
        </w:rPr>
        <w:t>12</w:t>
      </w:r>
      <w:r>
        <w:rPr>
          <w:rFonts w:ascii="宋体" w:hAnsi="宋体" w:cs="Times New Roman"/>
          <w:szCs w:val="24"/>
        </w:rPr>
        <w:t>、警告标识是指（</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w:t>
      </w:r>
    </w:p>
    <w:p w14:paraId="5FE6E1D9"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提醒人们对周围环境引起注意，以避免可能发生危险的图形标志</w:t>
      </w:r>
    </w:p>
    <w:p w14:paraId="377323CD"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强制人们必须做出某种动作或采取防范措施的图形标志</w:t>
      </w:r>
    </w:p>
    <w:p w14:paraId="57314916"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向人们提供各种信息（如标明安全设施或场所等）的图形标志</w:t>
      </w:r>
    </w:p>
    <w:p w14:paraId="18CDB420"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禁止人们不安</w:t>
      </w:r>
      <w:r>
        <w:rPr>
          <w:rFonts w:ascii="宋体" w:hAnsi="宋体" w:cs="Times New Roman"/>
          <w:szCs w:val="24"/>
        </w:rPr>
        <w:t>全行为的图形标志</w:t>
      </w:r>
    </w:p>
    <w:p w14:paraId="2683EF04" w14:textId="77777777" w:rsidR="00037E25" w:rsidRDefault="001A4C1C">
      <w:pPr>
        <w:spacing w:line="360" w:lineRule="auto"/>
        <w:rPr>
          <w:rFonts w:ascii="宋体" w:hAnsi="宋体" w:cs="Times New Roman"/>
          <w:szCs w:val="24"/>
        </w:rPr>
      </w:pPr>
      <w:r>
        <w:rPr>
          <w:rFonts w:ascii="宋体" w:hAnsi="宋体" w:cs="Times New Roman"/>
          <w:szCs w:val="24"/>
        </w:rPr>
        <w:t>13</w:t>
      </w:r>
      <w:r>
        <w:rPr>
          <w:rFonts w:ascii="宋体" w:hAnsi="宋体" w:cs="Times New Roman"/>
          <w:szCs w:val="24"/>
        </w:rPr>
        <w:t>、指令标识是指（</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w:t>
      </w:r>
    </w:p>
    <w:p w14:paraId="2E75398E"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提醒人们对周围环境引起注意，以避免可能发生危险的图形标志</w:t>
      </w:r>
    </w:p>
    <w:p w14:paraId="622DD2E7"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强制人们必须做出某种动作或采取防范措施的图形标志</w:t>
      </w:r>
    </w:p>
    <w:p w14:paraId="1300CB5A"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向人们提供各种信息（如标明安全设施或场所等）的图形标志</w:t>
      </w:r>
    </w:p>
    <w:p w14:paraId="2085F099"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禁止人们不安全行为的图形标志</w:t>
      </w:r>
    </w:p>
    <w:p w14:paraId="4D6BDA33" w14:textId="77777777" w:rsidR="00037E25" w:rsidRDefault="001A4C1C">
      <w:pPr>
        <w:spacing w:line="360" w:lineRule="auto"/>
        <w:rPr>
          <w:rFonts w:ascii="宋体" w:hAnsi="宋体" w:cs="Times New Roman"/>
          <w:szCs w:val="24"/>
        </w:rPr>
      </w:pPr>
      <w:r>
        <w:rPr>
          <w:rFonts w:ascii="宋体" w:hAnsi="宋体" w:cs="Times New Roman"/>
          <w:szCs w:val="24"/>
        </w:rPr>
        <w:t>14</w:t>
      </w:r>
      <w:r>
        <w:rPr>
          <w:rFonts w:ascii="宋体" w:hAnsi="宋体" w:cs="Times New Roman"/>
          <w:szCs w:val="24"/>
        </w:rPr>
        <w:t>、提示标识是指（</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w:t>
      </w:r>
    </w:p>
    <w:p w14:paraId="3D9EAE58"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提醒人们对周围环境引起注意，以避免可能发生危险的图形标志</w:t>
      </w:r>
    </w:p>
    <w:p w14:paraId="0B933B51"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强制人们必须做出某种动作或采取防范措施的图形标志</w:t>
      </w:r>
    </w:p>
    <w:p w14:paraId="2A5741A2"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向人们提供各种信息（如标明安全设施或场所等）的图形标志</w:t>
      </w:r>
    </w:p>
    <w:p w14:paraId="707DA7F5"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禁止人们不安全行为的图形标志</w:t>
      </w:r>
    </w:p>
    <w:p w14:paraId="1FA1667B" w14:textId="77777777" w:rsidR="00037E25" w:rsidRDefault="001A4C1C">
      <w:pPr>
        <w:spacing w:line="360" w:lineRule="auto"/>
        <w:rPr>
          <w:rFonts w:ascii="宋体" w:hAnsi="宋体" w:cs="Times New Roman"/>
          <w:szCs w:val="24"/>
        </w:rPr>
      </w:pPr>
      <w:r>
        <w:rPr>
          <w:rFonts w:ascii="宋体" w:hAnsi="宋体" w:cs="Times New Roman"/>
          <w:szCs w:val="24"/>
        </w:rPr>
        <w:t>15</w:t>
      </w:r>
      <w:r>
        <w:rPr>
          <w:rFonts w:ascii="宋体" w:hAnsi="宋体" w:cs="Times New Roman"/>
          <w:szCs w:val="24"/>
        </w:rPr>
        <w:t>、公安消防队扑救火灾，（</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）向发生火灾的单位、个人收取费用。</w:t>
      </w:r>
    </w:p>
    <w:p w14:paraId="0DE5358F"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、不得</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、可以</w:t>
      </w:r>
    </w:p>
    <w:p w14:paraId="2D445D42" w14:textId="77777777" w:rsidR="00037E25" w:rsidRDefault="001A4C1C">
      <w:pPr>
        <w:spacing w:line="360" w:lineRule="auto"/>
        <w:rPr>
          <w:rFonts w:ascii="宋体" w:hAnsi="宋体" w:cs="Times New Roman"/>
          <w:szCs w:val="24"/>
        </w:rPr>
      </w:pPr>
      <w:r>
        <w:rPr>
          <w:rFonts w:ascii="宋体" w:hAnsi="宋体" w:cs="Times New Roman"/>
          <w:szCs w:val="24"/>
        </w:rPr>
        <w:lastRenderedPageBreak/>
        <w:t>C</w:t>
      </w:r>
      <w:r>
        <w:rPr>
          <w:rFonts w:ascii="宋体" w:hAnsi="宋体" w:cs="Times New Roman"/>
          <w:szCs w:val="24"/>
        </w:rPr>
        <w:t>、按照一定标准</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、统一按</w:t>
      </w:r>
      <w:r>
        <w:rPr>
          <w:rFonts w:ascii="宋体" w:hAnsi="宋体" w:cs="Times New Roman"/>
          <w:szCs w:val="24"/>
        </w:rPr>
        <w:t>50%</w:t>
      </w:r>
      <w:r>
        <w:rPr>
          <w:rFonts w:ascii="宋体" w:hAnsi="宋体" w:cs="Times New Roman"/>
          <w:szCs w:val="24"/>
        </w:rPr>
        <w:t>收取</w:t>
      </w:r>
    </w:p>
    <w:p w14:paraId="32BA6A32" w14:textId="77777777" w:rsidR="00037E25" w:rsidRDefault="001A4C1C">
      <w:pPr>
        <w:spacing w:line="360" w:lineRule="auto"/>
        <w:rPr>
          <w:rFonts w:ascii="宋体" w:hAnsi="宋体" w:cs="Times New Roman"/>
          <w:szCs w:val="24"/>
        </w:rPr>
      </w:pPr>
      <w:r>
        <w:rPr>
          <w:rFonts w:ascii="宋体" w:hAnsi="宋体" w:cs="Times New Roman"/>
          <w:szCs w:val="24"/>
        </w:rPr>
        <w:t>16</w:t>
      </w:r>
      <w:r>
        <w:rPr>
          <w:rFonts w:ascii="宋体" w:hAnsi="宋体" w:cs="Times New Roman"/>
          <w:szCs w:val="24"/>
        </w:rPr>
        <w:t>、保障人民群众（</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）安全，是制定《安全生产法》的目的之一。</w:t>
      </w:r>
    </w:p>
    <w:p w14:paraId="3488C300"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、生命</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、财产</w:t>
      </w:r>
    </w:p>
    <w:p w14:paraId="7DADB1BC"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、生命和财产</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、生命和健康</w:t>
      </w:r>
    </w:p>
    <w:p w14:paraId="0B88783B" w14:textId="77777777" w:rsidR="00037E25" w:rsidRDefault="001A4C1C">
      <w:pPr>
        <w:spacing w:line="360" w:lineRule="auto"/>
        <w:rPr>
          <w:rFonts w:ascii="宋体" w:hAnsi="宋体" w:cs="Times New Roman"/>
          <w:szCs w:val="24"/>
        </w:rPr>
      </w:pPr>
      <w:r>
        <w:rPr>
          <w:rFonts w:ascii="宋体" w:hAnsi="宋体" w:cs="Times New Roman"/>
          <w:szCs w:val="24"/>
        </w:rPr>
        <w:t>17</w:t>
      </w:r>
      <w:r>
        <w:rPr>
          <w:rFonts w:ascii="宋体" w:hAnsi="宋体" w:cs="Times New Roman"/>
          <w:szCs w:val="24"/>
        </w:rPr>
        <w:t>、工人操作机械设备时，穿紧身合适工作服的目的是（</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w:t>
      </w:r>
    </w:p>
    <w:p w14:paraId="0D791786"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、服装统一</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、符合管理要求</w:t>
      </w:r>
    </w:p>
    <w:p w14:paraId="798829F9"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、防止被机器转动部分缠绕</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、活动方便</w:t>
      </w:r>
    </w:p>
    <w:p w14:paraId="77BF1B6E" w14:textId="77777777" w:rsidR="00037E25" w:rsidRDefault="001A4C1C">
      <w:pPr>
        <w:spacing w:line="360" w:lineRule="auto"/>
        <w:rPr>
          <w:rFonts w:ascii="宋体" w:hAnsi="宋体" w:cs="Times New Roman"/>
          <w:szCs w:val="24"/>
        </w:rPr>
      </w:pPr>
      <w:r>
        <w:rPr>
          <w:rFonts w:ascii="宋体" w:hAnsi="宋体" w:cs="Times New Roman"/>
          <w:szCs w:val="24"/>
        </w:rPr>
        <w:t>18</w:t>
      </w:r>
      <w:r>
        <w:rPr>
          <w:rFonts w:ascii="宋体" w:hAnsi="宋体" w:cs="Times New Roman"/>
          <w:szCs w:val="24"/>
        </w:rPr>
        <w:t>、我国法律明确规定，对生产安全事故实行（</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）制度。</w:t>
      </w:r>
    </w:p>
    <w:p w14:paraId="798C5367"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、监察制度</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、严格管理制度</w:t>
      </w:r>
    </w:p>
    <w:p w14:paraId="17688DC8"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、责任追究</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、预防制度</w:t>
      </w:r>
    </w:p>
    <w:p w14:paraId="2113F2C5" w14:textId="77777777" w:rsidR="00037E25" w:rsidRDefault="001A4C1C">
      <w:pPr>
        <w:spacing w:line="360" w:lineRule="auto"/>
        <w:rPr>
          <w:rFonts w:ascii="宋体" w:hAnsi="宋体" w:cs="Times New Roman"/>
          <w:szCs w:val="24"/>
        </w:rPr>
      </w:pPr>
      <w:r>
        <w:rPr>
          <w:rFonts w:ascii="宋体" w:hAnsi="宋体" w:cs="Times New Roman"/>
          <w:szCs w:val="24"/>
        </w:rPr>
        <w:t>19</w:t>
      </w:r>
      <w:r>
        <w:rPr>
          <w:rFonts w:ascii="宋体" w:hAnsi="宋体" w:cs="Times New Roman"/>
          <w:szCs w:val="24"/>
        </w:rPr>
        <w:t>、生产经营单位的主要负责人对本单位的安全生产工作（</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）负责。</w:t>
      </w:r>
    </w:p>
    <w:p w14:paraId="1555437D"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、主要</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、全部</w:t>
      </w:r>
    </w:p>
    <w:p w14:paraId="030AD6AD"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、全面</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、部分</w:t>
      </w:r>
    </w:p>
    <w:p w14:paraId="51DA4A2B" w14:textId="77777777" w:rsidR="00037E25" w:rsidRDefault="001A4C1C">
      <w:pPr>
        <w:spacing w:line="360" w:lineRule="auto"/>
        <w:rPr>
          <w:rFonts w:ascii="宋体" w:hAnsi="宋体" w:cs="Times New Roman"/>
          <w:szCs w:val="24"/>
        </w:rPr>
      </w:pPr>
      <w:r>
        <w:rPr>
          <w:rFonts w:ascii="宋体" w:hAnsi="宋体" w:cs="Times New Roman"/>
          <w:szCs w:val="24"/>
        </w:rPr>
        <w:t>20</w:t>
      </w:r>
      <w:r>
        <w:rPr>
          <w:rFonts w:ascii="宋体" w:hAnsi="宋体" w:cs="Times New Roman"/>
          <w:szCs w:val="24"/>
        </w:rPr>
        <w:t>、生产经营单位应当在有较大危险因素的生产经营场所和有关设施、设备上，设置明显的（</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w:t>
      </w:r>
    </w:p>
    <w:p w14:paraId="3E5C2A9E"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、安全宣传标语</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、安全宣传挂图</w:t>
      </w:r>
    </w:p>
    <w:p w14:paraId="70DBB574"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、安全警示标志</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、安全说明</w:t>
      </w:r>
    </w:p>
    <w:p w14:paraId="37CD1CFA" w14:textId="77777777" w:rsidR="00037E25" w:rsidRDefault="001A4C1C">
      <w:pPr>
        <w:spacing w:line="360" w:lineRule="auto"/>
        <w:rPr>
          <w:rFonts w:ascii="宋体" w:hAnsi="宋体" w:cs="Times New Roman"/>
          <w:szCs w:val="24"/>
        </w:rPr>
      </w:pPr>
      <w:r>
        <w:rPr>
          <w:rFonts w:ascii="宋体" w:hAnsi="宋体" w:cs="Times New Roman"/>
          <w:szCs w:val="24"/>
        </w:rPr>
        <w:t>21</w:t>
      </w:r>
      <w:r>
        <w:rPr>
          <w:rFonts w:ascii="宋体" w:hAnsi="宋体" w:cs="Times New Roman"/>
          <w:szCs w:val="24"/>
        </w:rPr>
        <w:t>、火警电话是（</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w:t>
      </w:r>
    </w:p>
    <w:p w14:paraId="52DD63C8"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1</w:t>
      </w:r>
      <w:r>
        <w:rPr>
          <w:rFonts w:ascii="宋体" w:hAnsi="宋体" w:cs="Times New Roman" w:hint="eastAsia"/>
          <w:szCs w:val="24"/>
        </w:rPr>
        <w:t>20</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w:t>
      </w:r>
      <w:r>
        <w:rPr>
          <w:rFonts w:ascii="宋体" w:hAnsi="宋体" w:cs="Times New Roman"/>
          <w:szCs w:val="24"/>
        </w:rPr>
        <w:t>119</w:t>
      </w:r>
    </w:p>
    <w:p w14:paraId="1249DC01"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110</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w:t>
      </w:r>
      <w:r>
        <w:rPr>
          <w:rFonts w:ascii="宋体" w:hAnsi="宋体" w:cs="Times New Roman" w:hint="eastAsia"/>
          <w:szCs w:val="24"/>
        </w:rPr>
        <w:t>1</w:t>
      </w:r>
      <w:r>
        <w:rPr>
          <w:rFonts w:ascii="宋体" w:hAnsi="宋体" w:cs="Times New Roman" w:hint="eastAsia"/>
          <w:szCs w:val="24"/>
        </w:rPr>
        <w:t>15</w:t>
      </w:r>
    </w:p>
    <w:p w14:paraId="3689DEDE" w14:textId="77777777" w:rsidR="00037E25" w:rsidRDefault="001A4C1C">
      <w:pPr>
        <w:spacing w:line="360" w:lineRule="auto"/>
        <w:rPr>
          <w:rFonts w:ascii="宋体" w:hAnsi="宋体" w:cs="Times New Roman"/>
          <w:szCs w:val="24"/>
        </w:rPr>
      </w:pPr>
      <w:r>
        <w:rPr>
          <w:rFonts w:ascii="宋体" w:hAnsi="宋体" w:cs="Times New Roman"/>
          <w:szCs w:val="24"/>
        </w:rPr>
        <w:t>22</w:t>
      </w:r>
      <w:r>
        <w:rPr>
          <w:rFonts w:ascii="宋体" w:hAnsi="宋体" w:cs="Times New Roman"/>
          <w:szCs w:val="24"/>
        </w:rPr>
        <w:t>、楚烟的安全观念是（</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w:t>
      </w:r>
    </w:p>
    <w:p w14:paraId="6237AF95"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、筑牢屏障，一切皆可预防</w:t>
      </w:r>
    </w:p>
    <w:p w14:paraId="0D57C52B"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、安全第一，预防为主</w:t>
      </w:r>
    </w:p>
    <w:p w14:paraId="7B33B485"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、以人为本，综合治理</w:t>
      </w:r>
    </w:p>
    <w:p w14:paraId="09A15179" w14:textId="77777777" w:rsidR="00037E25" w:rsidRDefault="001A4C1C">
      <w:pPr>
        <w:spacing w:line="360" w:lineRule="auto"/>
        <w:rPr>
          <w:rFonts w:ascii="宋体" w:hAnsi="宋体" w:cs="Times New Roman"/>
          <w:szCs w:val="24"/>
        </w:rPr>
      </w:pPr>
      <w:r>
        <w:rPr>
          <w:rFonts w:ascii="宋体" w:hAnsi="宋体" w:cs="Times New Roman"/>
          <w:szCs w:val="24"/>
        </w:rPr>
        <w:t>2</w:t>
      </w:r>
      <w:r>
        <w:rPr>
          <w:rFonts w:ascii="宋体" w:hAnsi="宋体" w:cs="Times New Roman" w:hint="eastAsia"/>
          <w:szCs w:val="24"/>
        </w:rPr>
        <w:t>3</w:t>
      </w:r>
      <w:r>
        <w:rPr>
          <w:rFonts w:ascii="宋体" w:hAnsi="宋体" w:cs="Times New Roman"/>
          <w:szCs w:val="24"/>
        </w:rPr>
        <w:t>、凡在坠落高度基准面（</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）以上有可能坠落的高处进行的作业，均称为高处作业。</w:t>
      </w:r>
    </w:p>
    <w:p w14:paraId="0CBF4BE1"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1</w:t>
      </w:r>
      <w:r>
        <w:rPr>
          <w:rFonts w:ascii="宋体" w:hAnsi="宋体" w:cs="Times New Roman"/>
          <w:szCs w:val="24"/>
        </w:rPr>
        <w:t>米</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w:t>
      </w:r>
      <w:r>
        <w:rPr>
          <w:rFonts w:ascii="宋体" w:hAnsi="宋体" w:cs="Times New Roman"/>
          <w:szCs w:val="24"/>
        </w:rPr>
        <w:t>2</w:t>
      </w:r>
      <w:r>
        <w:rPr>
          <w:rFonts w:ascii="宋体" w:hAnsi="宋体" w:cs="Times New Roman"/>
          <w:szCs w:val="24"/>
        </w:rPr>
        <w:t>米</w:t>
      </w:r>
    </w:p>
    <w:p w14:paraId="21CE9DB4"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3</w:t>
      </w:r>
      <w:r>
        <w:rPr>
          <w:rFonts w:ascii="宋体" w:hAnsi="宋体" w:cs="Times New Roman"/>
          <w:szCs w:val="24"/>
        </w:rPr>
        <w:t>米</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w:t>
      </w:r>
      <w:r>
        <w:rPr>
          <w:rFonts w:ascii="宋体" w:hAnsi="宋体" w:cs="Times New Roman"/>
          <w:szCs w:val="24"/>
        </w:rPr>
        <w:t>2</w:t>
      </w:r>
      <w:r>
        <w:rPr>
          <w:rFonts w:ascii="宋体" w:hAnsi="宋体" w:cs="Times New Roman" w:hint="eastAsia"/>
          <w:szCs w:val="24"/>
        </w:rPr>
        <w:t>.</w:t>
      </w:r>
      <w:r>
        <w:rPr>
          <w:rFonts w:ascii="宋体" w:hAnsi="宋体" w:cs="Times New Roman"/>
          <w:szCs w:val="24"/>
        </w:rPr>
        <w:t>5</w:t>
      </w:r>
      <w:r>
        <w:rPr>
          <w:rFonts w:ascii="宋体" w:hAnsi="宋体" w:cs="Times New Roman"/>
          <w:szCs w:val="24"/>
        </w:rPr>
        <w:t>米</w:t>
      </w:r>
    </w:p>
    <w:p w14:paraId="0E84C741" w14:textId="77777777" w:rsidR="00037E25" w:rsidRDefault="001A4C1C">
      <w:pPr>
        <w:spacing w:line="360" w:lineRule="auto"/>
        <w:rPr>
          <w:rFonts w:ascii="宋体" w:hAnsi="宋体" w:cs="Times New Roman"/>
          <w:szCs w:val="24"/>
        </w:rPr>
      </w:pPr>
      <w:r>
        <w:rPr>
          <w:rFonts w:ascii="宋体" w:hAnsi="宋体" w:cs="Times New Roman"/>
          <w:szCs w:val="24"/>
        </w:rPr>
        <w:t>24</w:t>
      </w:r>
      <w:r>
        <w:rPr>
          <w:rFonts w:ascii="宋体" w:hAnsi="宋体" w:cs="Times New Roman"/>
          <w:szCs w:val="24"/>
        </w:rPr>
        <w:t>、安全色中蓝色，表示（</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），要求人们必须遵守的规定。</w:t>
      </w:r>
    </w:p>
    <w:p w14:paraId="16DCB952" w14:textId="77777777" w:rsidR="00037E25" w:rsidRDefault="001A4C1C">
      <w:pPr>
        <w:spacing w:line="360" w:lineRule="auto"/>
        <w:rPr>
          <w:rFonts w:ascii="宋体" w:hAnsi="宋体" w:cs="Times New Roman"/>
          <w:szCs w:val="24"/>
        </w:rPr>
      </w:pPr>
      <w:r>
        <w:rPr>
          <w:rFonts w:ascii="宋体" w:hAnsi="宋体" w:cs="Times New Roman"/>
          <w:szCs w:val="24"/>
        </w:rPr>
        <w:lastRenderedPageBreak/>
        <w:t>A</w:t>
      </w:r>
      <w:r>
        <w:rPr>
          <w:rFonts w:ascii="宋体" w:hAnsi="宋体" w:cs="Times New Roman"/>
          <w:szCs w:val="24"/>
        </w:rPr>
        <w:t>、指令</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、禁止</w:t>
      </w:r>
    </w:p>
    <w:p w14:paraId="2CBE34D0"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、允许</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w:t>
      </w:r>
      <w:r>
        <w:rPr>
          <w:rFonts w:ascii="宋体" w:hAnsi="宋体" w:cs="Times New Roman"/>
          <w:szCs w:val="24"/>
        </w:rPr>
        <w:t>告知</w:t>
      </w:r>
    </w:p>
    <w:p w14:paraId="17FCE7FB" w14:textId="77777777" w:rsidR="00037E25" w:rsidRDefault="001A4C1C">
      <w:pPr>
        <w:spacing w:line="360" w:lineRule="auto"/>
        <w:rPr>
          <w:rFonts w:ascii="宋体" w:hAnsi="宋体" w:cs="Times New Roman"/>
          <w:szCs w:val="24"/>
        </w:rPr>
      </w:pPr>
      <w:r>
        <w:rPr>
          <w:rFonts w:ascii="宋体" w:hAnsi="宋体" w:cs="Times New Roman"/>
          <w:szCs w:val="24"/>
        </w:rPr>
        <w:t>25</w:t>
      </w:r>
      <w:r>
        <w:rPr>
          <w:rFonts w:ascii="宋体" w:hAnsi="宋体" w:cs="Times New Roman"/>
          <w:szCs w:val="24"/>
        </w:rPr>
        <w:t>、安全色黄色表示提醒人们（</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）。凡是警告人们注意的器件、设备及环境都应以黄色表示。</w:t>
      </w:r>
    </w:p>
    <w:p w14:paraId="5C5C488C"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、禁止</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、允许</w:t>
      </w:r>
    </w:p>
    <w:p w14:paraId="5B57FDD2"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、注意</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、提醒</w:t>
      </w:r>
    </w:p>
    <w:p w14:paraId="59B14EC2" w14:textId="77777777" w:rsidR="00037E25" w:rsidRDefault="001A4C1C">
      <w:pPr>
        <w:spacing w:line="360" w:lineRule="auto"/>
        <w:rPr>
          <w:rFonts w:ascii="宋体" w:hAnsi="宋体" w:cs="Times New Roman"/>
          <w:szCs w:val="24"/>
        </w:rPr>
      </w:pPr>
      <w:r>
        <w:rPr>
          <w:rFonts w:ascii="宋体" w:hAnsi="宋体" w:cs="Times New Roman"/>
          <w:szCs w:val="24"/>
        </w:rPr>
        <w:t>26</w:t>
      </w:r>
      <w:r>
        <w:rPr>
          <w:rFonts w:ascii="宋体" w:hAnsi="宋体" w:cs="Times New Roman"/>
          <w:szCs w:val="24"/>
        </w:rPr>
        <w:t>、安全设备的设计、制造、安装、使用、检测、维修、改造和报废，应当符合国家标准或者（</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w:t>
      </w:r>
    </w:p>
    <w:p w14:paraId="022750C8"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、行业标准</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、地方标准</w:t>
      </w:r>
    </w:p>
    <w:p w14:paraId="3952B623"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、企业标准</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、设备标准</w:t>
      </w:r>
    </w:p>
    <w:p w14:paraId="3522405F" w14:textId="77777777" w:rsidR="00037E25" w:rsidRDefault="001A4C1C">
      <w:pPr>
        <w:spacing w:line="360" w:lineRule="auto"/>
        <w:rPr>
          <w:rFonts w:ascii="宋体" w:hAnsi="宋体" w:cs="Times New Roman"/>
          <w:szCs w:val="24"/>
        </w:rPr>
      </w:pPr>
      <w:r>
        <w:rPr>
          <w:rFonts w:ascii="宋体" w:hAnsi="宋体" w:cs="Times New Roman"/>
          <w:szCs w:val="24"/>
        </w:rPr>
        <w:t>27</w:t>
      </w:r>
      <w:r>
        <w:rPr>
          <w:rFonts w:ascii="宋体" w:hAnsi="宋体" w:cs="Times New Roman"/>
          <w:szCs w:val="24"/>
        </w:rPr>
        <w:t>、风险评价是指对（</w:t>
      </w:r>
      <w:r>
        <w:rPr>
          <w:rFonts w:ascii="宋体" w:hAnsi="宋体" w:cs="Times New Roman" w:hint="eastAsia"/>
          <w:szCs w:val="24"/>
        </w:rPr>
        <w:t xml:space="preserve"> </w:t>
      </w:r>
      <w:r>
        <w:rPr>
          <w:rFonts w:ascii="宋体" w:hAnsi="宋体" w:cs="Times New Roman"/>
          <w:szCs w:val="24"/>
        </w:rPr>
        <w:t>D</w:t>
      </w:r>
      <w:r>
        <w:rPr>
          <w:rFonts w:ascii="宋体" w:hAnsi="宋体" w:cs="Times New Roman" w:hint="eastAsia"/>
          <w:szCs w:val="24"/>
        </w:rPr>
        <w:t xml:space="preserve"> </w:t>
      </w:r>
      <w:r>
        <w:rPr>
          <w:rFonts w:ascii="宋体" w:hAnsi="宋体" w:cs="Times New Roman"/>
          <w:szCs w:val="24"/>
        </w:rPr>
        <w:t>）导致的风险进行评估、对现有控制措施的充分性加以考虑以及对风险是否可接受予以确认的过程。</w:t>
      </w:r>
    </w:p>
    <w:p w14:paraId="7E0C5D51"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、安全隐患</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、违规操作</w:t>
      </w:r>
    </w:p>
    <w:p w14:paraId="3B64E057"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、违章指挥</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、危险源</w:t>
      </w:r>
    </w:p>
    <w:p w14:paraId="27FF4372" w14:textId="77777777" w:rsidR="00037E25" w:rsidRDefault="001A4C1C">
      <w:pPr>
        <w:spacing w:line="360" w:lineRule="auto"/>
        <w:rPr>
          <w:rFonts w:ascii="宋体" w:hAnsi="宋体" w:cs="Times New Roman"/>
          <w:szCs w:val="24"/>
        </w:rPr>
      </w:pPr>
      <w:r>
        <w:rPr>
          <w:rFonts w:ascii="宋体" w:hAnsi="宋体" w:cs="Times New Roman"/>
          <w:szCs w:val="24"/>
        </w:rPr>
        <w:t>28</w:t>
      </w:r>
      <w:r>
        <w:rPr>
          <w:rFonts w:ascii="宋体" w:hAnsi="宋体" w:cs="Times New Roman"/>
          <w:szCs w:val="24"/>
        </w:rPr>
        <w:t>、不安全行为是指，造成人身伤亡事故的（</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）。包括引起事故发生的不安全动作；也包括应该按照安全规程去做，而没有去做的行为。不安全行为反映了事故发生的人的方面因素。</w:t>
      </w:r>
    </w:p>
    <w:p w14:paraId="06CB3E17"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、设备故障</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、安全隐患</w:t>
      </w:r>
    </w:p>
    <w:p w14:paraId="3E19AB62"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、人为错误</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、违章指挥</w:t>
      </w:r>
    </w:p>
    <w:p w14:paraId="79D09CD3" w14:textId="77777777" w:rsidR="00037E25" w:rsidRDefault="001A4C1C">
      <w:pPr>
        <w:spacing w:line="360" w:lineRule="auto"/>
        <w:rPr>
          <w:rFonts w:ascii="宋体" w:hAnsi="宋体" w:cs="Times New Roman"/>
          <w:szCs w:val="24"/>
        </w:rPr>
      </w:pPr>
      <w:r>
        <w:rPr>
          <w:rFonts w:ascii="宋体" w:hAnsi="宋体" w:cs="Times New Roman"/>
          <w:szCs w:val="24"/>
        </w:rPr>
        <w:t>29</w:t>
      </w:r>
      <w:r>
        <w:rPr>
          <w:rFonts w:ascii="宋体" w:hAnsi="宋体" w:cs="Times New Roman"/>
          <w:szCs w:val="24"/>
        </w:rPr>
        <w:t>、</w:t>
      </w:r>
      <w:r>
        <w:rPr>
          <w:rFonts w:ascii="宋体" w:hAnsi="宋体" w:cs="Times New Roman"/>
          <w:szCs w:val="24"/>
        </w:rPr>
        <w:t>下面（</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）火灾用水扑救会使火势扩大。</w:t>
      </w:r>
    </w:p>
    <w:p w14:paraId="531D3CC4"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、油类</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、森林</w:t>
      </w:r>
    </w:p>
    <w:p w14:paraId="23B11D9F"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、家具</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、电气</w:t>
      </w:r>
    </w:p>
    <w:p w14:paraId="5CCA1E3F" w14:textId="77777777" w:rsidR="00037E25" w:rsidRDefault="001A4C1C">
      <w:pPr>
        <w:spacing w:line="360" w:lineRule="auto"/>
        <w:rPr>
          <w:rFonts w:ascii="宋体" w:hAnsi="宋体" w:cs="Times New Roman"/>
          <w:szCs w:val="24"/>
        </w:rPr>
      </w:pPr>
      <w:r>
        <w:rPr>
          <w:rFonts w:ascii="宋体" w:hAnsi="宋体" w:cs="Times New Roman"/>
          <w:szCs w:val="24"/>
        </w:rPr>
        <w:t>30</w:t>
      </w:r>
      <w:r>
        <w:rPr>
          <w:rFonts w:ascii="宋体" w:hAnsi="宋体" w:cs="Times New Roman"/>
          <w:szCs w:val="24"/>
        </w:rPr>
        <w:t>、下列颜色中不是我国规定的安全色的是（</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w:t>
      </w:r>
    </w:p>
    <w:p w14:paraId="50F74DA6"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、红</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、黄</w:t>
      </w:r>
    </w:p>
    <w:p w14:paraId="3A6AAF53"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、白</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、绿</w:t>
      </w:r>
    </w:p>
    <w:p w14:paraId="29D4CAB6" w14:textId="77777777" w:rsidR="00037E25" w:rsidRDefault="001A4C1C">
      <w:pPr>
        <w:spacing w:line="360" w:lineRule="auto"/>
        <w:rPr>
          <w:rFonts w:ascii="宋体" w:hAnsi="宋体" w:cs="Times New Roman"/>
          <w:szCs w:val="24"/>
        </w:rPr>
      </w:pPr>
      <w:r>
        <w:rPr>
          <w:rFonts w:ascii="宋体" w:hAnsi="宋体" w:cs="Times New Roman"/>
          <w:szCs w:val="24"/>
        </w:rPr>
        <w:t>31</w:t>
      </w:r>
      <w:r>
        <w:rPr>
          <w:rFonts w:ascii="宋体" w:hAnsi="宋体" w:cs="Times New Roman"/>
          <w:szCs w:val="24"/>
        </w:rPr>
        <w:t>、</w:t>
      </w:r>
      <w:r>
        <w:rPr>
          <w:rFonts w:ascii="宋体" w:hAnsi="宋体" w:cs="Times New Roman"/>
          <w:szCs w:val="24"/>
        </w:rPr>
        <w:t>“</w:t>
      </w:r>
      <w:r>
        <w:rPr>
          <w:rFonts w:ascii="宋体" w:hAnsi="宋体" w:cs="Times New Roman"/>
          <w:szCs w:val="24"/>
        </w:rPr>
        <w:t>安全第一</w:t>
      </w:r>
      <w:r>
        <w:rPr>
          <w:rFonts w:ascii="宋体" w:hAnsi="宋体" w:cs="Times New Roman"/>
          <w:szCs w:val="24"/>
        </w:rPr>
        <w:t>”</w:t>
      </w:r>
      <w:r>
        <w:rPr>
          <w:rFonts w:ascii="宋体" w:hAnsi="宋体" w:cs="Times New Roman"/>
          <w:szCs w:val="24"/>
        </w:rPr>
        <w:t>就是要始终把安全放在首要位置，优先考虑从业人员和其他人员的安全，实行（</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）的原则。</w:t>
      </w:r>
    </w:p>
    <w:p w14:paraId="63716D80"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、以人为本</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、安全优先</w:t>
      </w:r>
    </w:p>
    <w:p w14:paraId="1182A8FC"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、管生产必须</w:t>
      </w:r>
      <w:proofErr w:type="gramStart"/>
      <w:r>
        <w:rPr>
          <w:rFonts w:ascii="宋体" w:hAnsi="宋体" w:cs="Times New Roman"/>
          <w:szCs w:val="24"/>
        </w:rPr>
        <w:t>管安全</w:t>
      </w:r>
      <w:proofErr w:type="gramEnd"/>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、预防为主</w:t>
      </w:r>
    </w:p>
    <w:p w14:paraId="5C998B16" w14:textId="77777777" w:rsidR="00037E25" w:rsidRDefault="001A4C1C">
      <w:pPr>
        <w:spacing w:line="360" w:lineRule="auto"/>
        <w:rPr>
          <w:rFonts w:ascii="宋体" w:hAnsi="宋体" w:cs="Times New Roman"/>
          <w:szCs w:val="24"/>
        </w:rPr>
      </w:pPr>
      <w:r>
        <w:rPr>
          <w:rFonts w:ascii="宋体" w:hAnsi="宋体" w:cs="Times New Roman"/>
          <w:szCs w:val="24"/>
        </w:rPr>
        <w:lastRenderedPageBreak/>
        <w:t>32</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）的能量转移是伤亡事故的致因。</w:t>
      </w:r>
    </w:p>
    <w:p w14:paraId="0979A609"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、正常</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、异常</w:t>
      </w:r>
    </w:p>
    <w:p w14:paraId="1AE34EFC"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、突发</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、零星</w:t>
      </w:r>
    </w:p>
    <w:p w14:paraId="1D59D75D" w14:textId="77777777" w:rsidR="00037E25" w:rsidRDefault="001A4C1C">
      <w:pPr>
        <w:spacing w:line="360" w:lineRule="auto"/>
        <w:rPr>
          <w:rFonts w:ascii="宋体" w:hAnsi="宋体" w:cs="Times New Roman"/>
          <w:szCs w:val="24"/>
        </w:rPr>
      </w:pPr>
      <w:r>
        <w:rPr>
          <w:rFonts w:ascii="宋体" w:hAnsi="宋体" w:cs="Times New Roman"/>
          <w:szCs w:val="24"/>
        </w:rPr>
        <w:t>33</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）必须为劳动者提供符合国家规定的劳动安全卫生条件和必要的劳动防护用品。</w:t>
      </w:r>
    </w:p>
    <w:p w14:paraId="1AA7DF02"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、监管部门</w:t>
      </w:r>
      <w:r>
        <w:rPr>
          <w:rFonts w:ascii="宋体" w:hAnsi="宋体" w:cs="Times New Roman" w:hint="eastAsia"/>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、劳动部门</w:t>
      </w:r>
    </w:p>
    <w:p w14:paraId="3523097F"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、用人单位</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、安全部门</w:t>
      </w:r>
    </w:p>
    <w:p w14:paraId="1C3028B4" w14:textId="77777777" w:rsidR="00037E25" w:rsidRDefault="001A4C1C">
      <w:pPr>
        <w:spacing w:line="360" w:lineRule="auto"/>
        <w:rPr>
          <w:rFonts w:ascii="宋体" w:hAnsi="宋体" w:cs="Times New Roman"/>
          <w:szCs w:val="24"/>
        </w:rPr>
      </w:pPr>
      <w:r>
        <w:rPr>
          <w:rFonts w:ascii="宋体" w:hAnsi="宋体" w:cs="Times New Roman"/>
          <w:szCs w:val="24"/>
        </w:rPr>
        <w:t>34</w:t>
      </w:r>
      <w:r>
        <w:rPr>
          <w:rFonts w:ascii="宋体" w:hAnsi="宋体" w:cs="Times New Roman"/>
          <w:szCs w:val="24"/>
        </w:rPr>
        <w:t>、下列说法正确的是（</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w:t>
      </w:r>
    </w:p>
    <w:p w14:paraId="7E963384"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、安全管理人员对事故隐患或者安全生产违法行为，才有权向负有安全生产监督管理职责的部门报告或者举报。</w:t>
      </w:r>
    </w:p>
    <w:p w14:paraId="63433CA5"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、任何单位或者个人对事故隐患或者安全生产违法行为，均有权向负有安全生产监督管理职责的部门报告或者举报。</w:t>
      </w:r>
    </w:p>
    <w:p w14:paraId="257A8326"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、单位领导对事故隐患或者安全生产违法行为，有权向负有安全生产监督管理职责的部门报告或者举报。</w:t>
      </w:r>
    </w:p>
    <w:p w14:paraId="68061049"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、技术人员对事故隐患或者安全生产违法行为，有权向负有安全生产监督管理职责的部门报告或者举报。</w:t>
      </w:r>
    </w:p>
    <w:p w14:paraId="4BABA54C" w14:textId="77777777" w:rsidR="00037E25" w:rsidRDefault="001A4C1C">
      <w:pPr>
        <w:spacing w:line="360" w:lineRule="auto"/>
        <w:rPr>
          <w:rFonts w:ascii="宋体" w:hAnsi="宋体" w:cs="Times New Roman"/>
          <w:szCs w:val="24"/>
        </w:rPr>
      </w:pPr>
      <w:r>
        <w:rPr>
          <w:rFonts w:ascii="宋体" w:hAnsi="宋体" w:cs="Times New Roman"/>
          <w:szCs w:val="24"/>
        </w:rPr>
        <w:t>35</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）是为了使生产过程在符合物质条件和工作秩序下进行，防止发生人身伤亡和财产损失等生产事故，消除或控制危险有害因素，保障人身安全与健康，设备和设施免受损坏，环境免遭破坏的总称。</w:t>
      </w:r>
    </w:p>
    <w:p w14:paraId="12F13A37"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、生产管理</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、劳动保护</w:t>
      </w:r>
    </w:p>
    <w:p w14:paraId="4B530F25"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、安全生产</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、安全培训</w:t>
      </w:r>
    </w:p>
    <w:p w14:paraId="4C78DD00" w14:textId="77777777" w:rsidR="00037E25" w:rsidRDefault="001A4C1C">
      <w:pPr>
        <w:spacing w:line="360" w:lineRule="auto"/>
        <w:rPr>
          <w:rFonts w:ascii="宋体" w:hAnsi="宋体" w:cs="Times New Roman"/>
          <w:szCs w:val="24"/>
        </w:rPr>
      </w:pPr>
      <w:r>
        <w:rPr>
          <w:rFonts w:ascii="宋体" w:hAnsi="宋体" w:cs="Times New Roman"/>
          <w:szCs w:val="24"/>
        </w:rPr>
        <w:t>36</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）是研究安全行为和不安全行为的规律，实现激励安全行为、防止行为失误和抑制不安全行为的应用性学科。</w:t>
      </w:r>
    </w:p>
    <w:p w14:paraId="53C32BAE"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、安全</w:t>
      </w:r>
      <w:r>
        <w:rPr>
          <w:rFonts w:ascii="宋体" w:hAnsi="宋体" w:cs="Times New Roman"/>
          <w:szCs w:val="24"/>
        </w:rPr>
        <w:t>科学</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、安全管理科学</w:t>
      </w:r>
    </w:p>
    <w:p w14:paraId="016F9485"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、安全行为科学</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、安全教育科学</w:t>
      </w:r>
    </w:p>
    <w:p w14:paraId="30A171C8" w14:textId="77777777" w:rsidR="00037E25" w:rsidRDefault="001A4C1C">
      <w:pPr>
        <w:spacing w:line="360" w:lineRule="auto"/>
        <w:rPr>
          <w:rFonts w:ascii="宋体" w:hAnsi="宋体" w:cs="Times New Roman"/>
          <w:szCs w:val="24"/>
        </w:rPr>
      </w:pPr>
      <w:r>
        <w:rPr>
          <w:rFonts w:ascii="宋体" w:hAnsi="宋体" w:cs="Times New Roman"/>
          <w:szCs w:val="24"/>
        </w:rPr>
        <w:t>37</w:t>
      </w:r>
      <w:r>
        <w:rPr>
          <w:rFonts w:ascii="宋体" w:hAnsi="宋体" w:cs="Times New Roman"/>
          <w:szCs w:val="24"/>
        </w:rPr>
        <w:t>、</w:t>
      </w:r>
      <w:r>
        <w:rPr>
          <w:rFonts w:ascii="宋体" w:hAnsi="宋体" w:cs="Times New Roman"/>
          <w:szCs w:val="24"/>
        </w:rPr>
        <w:t>“</w:t>
      </w:r>
      <w:r>
        <w:rPr>
          <w:rFonts w:ascii="宋体" w:hAnsi="宋体" w:cs="Times New Roman"/>
          <w:szCs w:val="24"/>
        </w:rPr>
        <w:t>三同时</w:t>
      </w:r>
      <w:r>
        <w:rPr>
          <w:rFonts w:ascii="宋体" w:hAnsi="宋体" w:cs="Times New Roman"/>
          <w:szCs w:val="24"/>
        </w:rPr>
        <w:t>”</w:t>
      </w:r>
      <w:r>
        <w:rPr>
          <w:rFonts w:ascii="宋体" w:hAnsi="宋体" w:cs="Times New Roman"/>
          <w:szCs w:val="24"/>
        </w:rPr>
        <w:t>是</w:t>
      </w:r>
      <w:proofErr w:type="gramStart"/>
      <w:r>
        <w:rPr>
          <w:rFonts w:ascii="宋体" w:hAnsi="宋体" w:cs="Times New Roman"/>
          <w:szCs w:val="24"/>
        </w:rPr>
        <w:t>指安全</w:t>
      </w:r>
      <w:proofErr w:type="gramEnd"/>
      <w:r>
        <w:rPr>
          <w:rFonts w:ascii="宋体" w:hAnsi="宋体" w:cs="Times New Roman"/>
          <w:szCs w:val="24"/>
        </w:rPr>
        <w:t>设施与主体工程同时设计、同时施工、（</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w:t>
      </w:r>
    </w:p>
    <w:p w14:paraId="3C96D9BA"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、同时投入生产和使用</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、同时结算</w:t>
      </w:r>
    </w:p>
    <w:p w14:paraId="022B9246"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、同时检修</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、同时验收</w:t>
      </w:r>
    </w:p>
    <w:p w14:paraId="5C972D31" w14:textId="77777777" w:rsidR="00037E25" w:rsidRDefault="001A4C1C">
      <w:pPr>
        <w:spacing w:line="360" w:lineRule="auto"/>
        <w:rPr>
          <w:rFonts w:ascii="宋体" w:hAnsi="宋体" w:cs="Times New Roman"/>
          <w:szCs w:val="24"/>
        </w:rPr>
      </w:pPr>
      <w:r>
        <w:rPr>
          <w:rFonts w:ascii="宋体" w:hAnsi="宋体" w:cs="Times New Roman"/>
          <w:szCs w:val="24"/>
        </w:rPr>
        <w:t>38</w:t>
      </w:r>
      <w:r>
        <w:rPr>
          <w:rFonts w:ascii="宋体" w:hAnsi="宋体" w:cs="Times New Roman"/>
          <w:szCs w:val="24"/>
        </w:rPr>
        <w:t>、《安全生产法》规定，国家对严重危及生产安全的工艺、设备实行（</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）制</w:t>
      </w:r>
      <w:r>
        <w:rPr>
          <w:rFonts w:ascii="宋体" w:hAnsi="宋体" w:cs="Times New Roman"/>
          <w:szCs w:val="24"/>
        </w:rPr>
        <w:lastRenderedPageBreak/>
        <w:t>度。</w:t>
      </w:r>
    </w:p>
    <w:p w14:paraId="2EAD9FA0"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、淘汰</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、报备</w:t>
      </w:r>
    </w:p>
    <w:p w14:paraId="55D17A0A"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、年检</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、定检</w:t>
      </w:r>
    </w:p>
    <w:p w14:paraId="6043C552" w14:textId="77777777" w:rsidR="00037E25" w:rsidRDefault="001A4C1C">
      <w:pPr>
        <w:spacing w:line="360" w:lineRule="auto"/>
        <w:rPr>
          <w:rFonts w:ascii="宋体" w:hAnsi="宋体" w:cs="Times New Roman"/>
          <w:szCs w:val="24"/>
        </w:rPr>
      </w:pPr>
      <w:r>
        <w:rPr>
          <w:rFonts w:ascii="宋体" w:hAnsi="宋体" w:cs="Times New Roman"/>
          <w:szCs w:val="24"/>
        </w:rPr>
        <w:t>39</w:t>
      </w:r>
      <w:r>
        <w:rPr>
          <w:rFonts w:ascii="宋体" w:hAnsi="宋体" w:cs="Times New Roman"/>
          <w:szCs w:val="24"/>
        </w:rPr>
        <w:t>、《安全生产许可证条例》规定的取得安全生产许可证应当具备的条件，是保证企业安全生产所应当达到的（</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）条件。</w:t>
      </w:r>
    </w:p>
    <w:p w14:paraId="22F5C603"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、一般</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、最严格的</w:t>
      </w:r>
    </w:p>
    <w:p w14:paraId="49BA3828"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、最基本的</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、通用</w:t>
      </w:r>
    </w:p>
    <w:p w14:paraId="080932EC" w14:textId="77777777" w:rsidR="00037E25" w:rsidRDefault="001A4C1C">
      <w:pPr>
        <w:spacing w:line="360" w:lineRule="auto"/>
        <w:rPr>
          <w:rFonts w:ascii="宋体" w:hAnsi="宋体" w:cs="Times New Roman"/>
          <w:szCs w:val="24"/>
        </w:rPr>
      </w:pPr>
      <w:r>
        <w:rPr>
          <w:rFonts w:ascii="宋体" w:hAnsi="宋体" w:cs="Times New Roman"/>
          <w:szCs w:val="24"/>
        </w:rPr>
        <w:t>40</w:t>
      </w:r>
      <w:r>
        <w:rPr>
          <w:rFonts w:ascii="宋体" w:hAnsi="宋体" w:cs="Times New Roman"/>
          <w:szCs w:val="24"/>
        </w:rPr>
        <w:t>、安全电压取决于人体电阻和（</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w:t>
      </w:r>
    </w:p>
    <w:p w14:paraId="63F339C9"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、安全电流</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、工作电</w:t>
      </w:r>
    </w:p>
    <w:p w14:paraId="04FCBAC0"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、电网电阻</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、环境</w:t>
      </w:r>
    </w:p>
    <w:p w14:paraId="6E950C59" w14:textId="77777777" w:rsidR="00037E25" w:rsidRDefault="001A4C1C">
      <w:pPr>
        <w:spacing w:line="360" w:lineRule="auto"/>
        <w:rPr>
          <w:rFonts w:ascii="宋体" w:hAnsi="宋体" w:cs="Times New Roman"/>
          <w:szCs w:val="24"/>
        </w:rPr>
      </w:pPr>
      <w:r>
        <w:rPr>
          <w:rFonts w:ascii="宋体" w:hAnsi="宋体" w:cs="Times New Roman"/>
          <w:szCs w:val="24"/>
        </w:rPr>
        <w:t>41</w:t>
      </w:r>
      <w:r>
        <w:rPr>
          <w:rFonts w:ascii="宋体" w:hAnsi="宋体" w:cs="Times New Roman"/>
          <w:szCs w:val="24"/>
        </w:rPr>
        <w:t>、安全防护、保险、信号等装置缺乏或有缺陷；设备、设施、工具、附件有缺陷；个人防护用品用具缺少或有缺陷；生产（施工）场地环境不良等，均属于事</w:t>
      </w:r>
      <w:r>
        <w:rPr>
          <w:rFonts w:ascii="宋体" w:hAnsi="宋体" w:cs="Times New Roman"/>
          <w:szCs w:val="24"/>
        </w:rPr>
        <w:t>故发生原因中的</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w:t>
      </w:r>
      <w:r>
        <w:rPr>
          <w:rFonts w:ascii="宋体" w:hAnsi="宋体" w:cs="Times New Roman"/>
          <w:szCs w:val="24"/>
        </w:rPr>
        <w:t>。</w:t>
      </w:r>
    </w:p>
    <w:p w14:paraId="67079FCD"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、人的不安全行为；</w:t>
      </w:r>
    </w:p>
    <w:p w14:paraId="2A8A63D9"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、物的不安全状态；</w:t>
      </w:r>
    </w:p>
    <w:p w14:paraId="1A2556A6"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、管理缺陷；</w:t>
      </w:r>
    </w:p>
    <w:p w14:paraId="2579D77A"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、指挥失误</w:t>
      </w:r>
    </w:p>
    <w:p w14:paraId="4E4C2D80" w14:textId="77777777" w:rsidR="00037E25" w:rsidRDefault="001A4C1C">
      <w:pPr>
        <w:spacing w:line="360" w:lineRule="auto"/>
        <w:rPr>
          <w:rFonts w:ascii="宋体" w:hAnsi="宋体" w:cs="Times New Roman"/>
          <w:szCs w:val="24"/>
        </w:rPr>
      </w:pPr>
      <w:r>
        <w:rPr>
          <w:rFonts w:ascii="宋体" w:hAnsi="宋体" w:cs="Times New Roman"/>
          <w:szCs w:val="24"/>
        </w:rPr>
        <w:t>42</w:t>
      </w:r>
      <w:r>
        <w:rPr>
          <w:rFonts w:ascii="宋体" w:hAnsi="宋体" w:cs="Times New Roman"/>
          <w:szCs w:val="24"/>
        </w:rPr>
        <w:t>、安全评价中常用（</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）和参照事故类别的方法进行分类。</w:t>
      </w:r>
    </w:p>
    <w:p w14:paraId="5B7A5A98"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、系统分析；</w:t>
      </w:r>
    </w:p>
    <w:p w14:paraId="7FF263EA"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、导致事故的直接原因；</w:t>
      </w:r>
    </w:p>
    <w:p w14:paraId="10EFFB07"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、导致事故的间接因素；</w:t>
      </w:r>
    </w:p>
    <w:p w14:paraId="617DE820"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、相关事故的借鉴；</w:t>
      </w:r>
    </w:p>
    <w:p w14:paraId="363EF063" w14:textId="77777777" w:rsidR="00037E25" w:rsidRDefault="001A4C1C">
      <w:pPr>
        <w:spacing w:line="360" w:lineRule="auto"/>
        <w:rPr>
          <w:rFonts w:ascii="宋体" w:hAnsi="宋体" w:cs="Times New Roman"/>
          <w:szCs w:val="24"/>
        </w:rPr>
      </w:pPr>
      <w:r>
        <w:rPr>
          <w:rFonts w:ascii="宋体" w:hAnsi="宋体" w:cs="Times New Roman"/>
          <w:szCs w:val="24"/>
        </w:rPr>
        <w:t>43</w:t>
      </w:r>
      <w:r>
        <w:rPr>
          <w:rFonts w:ascii="宋体" w:hAnsi="宋体" w:cs="Times New Roman"/>
          <w:szCs w:val="24"/>
        </w:rPr>
        <w:t>、安全色中的（</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）表示提示安全状态及通行的规定。</w:t>
      </w:r>
    </w:p>
    <w:p w14:paraId="2798DADC"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、黄色；</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、蓝色；</w:t>
      </w:r>
    </w:p>
    <w:p w14:paraId="2E10FC0B"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、绿色</w:t>
      </w:r>
      <w:r>
        <w:rPr>
          <w:rFonts w:ascii="宋体" w:hAnsi="宋体" w:cs="Times New Roman" w:hint="eastAsia"/>
          <w:szCs w:val="24"/>
        </w:rPr>
        <w:t>；</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、红色</w:t>
      </w:r>
    </w:p>
    <w:p w14:paraId="5CA20ED5" w14:textId="77777777" w:rsidR="00037E25" w:rsidRDefault="001A4C1C">
      <w:pPr>
        <w:spacing w:line="360" w:lineRule="auto"/>
        <w:rPr>
          <w:rFonts w:ascii="宋体" w:hAnsi="宋体" w:cs="Times New Roman"/>
          <w:szCs w:val="24"/>
        </w:rPr>
      </w:pPr>
      <w:r>
        <w:rPr>
          <w:rFonts w:ascii="宋体" w:hAnsi="宋体" w:cs="Times New Roman"/>
          <w:szCs w:val="24"/>
        </w:rPr>
        <w:t>44</w:t>
      </w:r>
      <w:r>
        <w:rPr>
          <w:rFonts w:ascii="宋体" w:hAnsi="宋体" w:cs="Times New Roman"/>
          <w:szCs w:val="24"/>
        </w:rPr>
        <w:t>、安全生产管理是针对生产过程中的安全问题，进行有关（</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）等活动。</w:t>
      </w:r>
    </w:p>
    <w:p w14:paraId="501FDD3E"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、计划、组织、控制和反馈；</w:t>
      </w:r>
    </w:p>
    <w:p w14:paraId="71776185"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、决策、计划、组织和控制；</w:t>
      </w:r>
    </w:p>
    <w:p w14:paraId="0BE52EE5"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、决策、计划、实施和改进；</w:t>
      </w:r>
    </w:p>
    <w:p w14:paraId="7244B92A" w14:textId="77777777" w:rsidR="00037E25" w:rsidRDefault="001A4C1C">
      <w:pPr>
        <w:spacing w:line="360" w:lineRule="auto"/>
        <w:rPr>
          <w:rFonts w:ascii="宋体" w:hAnsi="宋体" w:cs="Times New Roman"/>
          <w:szCs w:val="24"/>
        </w:rPr>
      </w:pPr>
      <w:r>
        <w:rPr>
          <w:rFonts w:ascii="宋体" w:hAnsi="宋体" w:cs="Times New Roman"/>
          <w:szCs w:val="24"/>
        </w:rPr>
        <w:lastRenderedPageBreak/>
        <w:t>D</w:t>
      </w:r>
      <w:r>
        <w:rPr>
          <w:rFonts w:ascii="宋体" w:hAnsi="宋体" w:cs="Times New Roman"/>
          <w:szCs w:val="24"/>
        </w:rPr>
        <w:t>、计划、实施、评价和改进</w:t>
      </w:r>
    </w:p>
    <w:p w14:paraId="51808661" w14:textId="77777777" w:rsidR="00037E25" w:rsidRDefault="001A4C1C">
      <w:pPr>
        <w:spacing w:line="360" w:lineRule="auto"/>
        <w:rPr>
          <w:rFonts w:ascii="宋体" w:hAnsi="宋体" w:cs="Times New Roman"/>
          <w:szCs w:val="24"/>
        </w:rPr>
      </w:pPr>
      <w:r>
        <w:rPr>
          <w:rFonts w:ascii="宋体" w:hAnsi="宋体" w:cs="Times New Roman"/>
          <w:szCs w:val="24"/>
        </w:rPr>
        <w:t>45</w:t>
      </w:r>
      <w:r>
        <w:rPr>
          <w:rFonts w:ascii="宋体" w:hAnsi="宋体" w:cs="Times New Roman"/>
          <w:szCs w:val="24"/>
        </w:rPr>
        <w:t>、安全文化是人类在生产、生活、生存活动中，为保护身心安全与健康所创造的有关（</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）的总和。</w:t>
      </w:r>
    </w:p>
    <w:p w14:paraId="4AB01679"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、物质财富和精神财富</w:t>
      </w:r>
    </w:p>
    <w:p w14:paraId="605AF4A0"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、安全知识和文化知识；</w:t>
      </w:r>
    </w:p>
    <w:p w14:paraId="1C6781B5"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、规章制度和法律法规；</w:t>
      </w:r>
      <w:r>
        <w:rPr>
          <w:rFonts w:ascii="宋体" w:hAnsi="宋体" w:cs="Times New Roman" w:hint="eastAsia"/>
          <w:szCs w:val="24"/>
        </w:rPr>
        <w:t xml:space="preserve"> </w:t>
      </w:r>
    </w:p>
    <w:p w14:paraId="49E7BF97"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、安全行为</w:t>
      </w:r>
    </w:p>
    <w:p w14:paraId="5AADDE98" w14:textId="77777777" w:rsidR="00037E25" w:rsidRDefault="001A4C1C">
      <w:pPr>
        <w:spacing w:line="360" w:lineRule="auto"/>
        <w:rPr>
          <w:rFonts w:ascii="宋体" w:hAnsi="宋体" w:cs="Times New Roman"/>
          <w:szCs w:val="24"/>
        </w:rPr>
      </w:pPr>
      <w:r>
        <w:rPr>
          <w:rFonts w:ascii="宋体" w:hAnsi="宋体" w:cs="Times New Roman"/>
          <w:szCs w:val="24"/>
        </w:rPr>
        <w:t>46</w:t>
      </w:r>
      <w:r>
        <w:rPr>
          <w:rFonts w:ascii="宋体" w:hAnsi="宋体" w:cs="Times New Roman"/>
          <w:szCs w:val="24"/>
        </w:rPr>
        <w:t>、安全现状综合评价是针对其一</w:t>
      </w:r>
      <w:proofErr w:type="gramStart"/>
      <w:r>
        <w:rPr>
          <w:rFonts w:ascii="宋体" w:hAnsi="宋体" w:cs="Times New Roman"/>
          <w:szCs w:val="24"/>
        </w:rPr>
        <w:t>个</w:t>
      </w:r>
      <w:proofErr w:type="gramEnd"/>
      <w:r>
        <w:rPr>
          <w:rFonts w:ascii="宋体" w:hAnsi="宋体" w:cs="Times New Roman"/>
          <w:szCs w:val="24"/>
        </w:rPr>
        <w:t>生产经营单位总体或局部的生产经营活动安全现状进行的（</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w:t>
      </w:r>
    </w:p>
    <w:p w14:paraId="5B4145C8"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、专项评价；</w:t>
      </w:r>
      <w:r>
        <w:rPr>
          <w:rFonts w:ascii="宋体" w:hAnsi="宋体" w:cs="Times New Roman" w:hint="eastAsia"/>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、特殊评价；</w:t>
      </w:r>
    </w:p>
    <w:p w14:paraId="721EFE51"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、全面评价；</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、充分评价</w:t>
      </w:r>
    </w:p>
    <w:p w14:paraId="2A0F6283" w14:textId="77777777" w:rsidR="00037E25" w:rsidRDefault="001A4C1C">
      <w:pPr>
        <w:spacing w:line="360" w:lineRule="auto"/>
        <w:rPr>
          <w:rFonts w:ascii="宋体" w:hAnsi="宋体" w:cs="Times New Roman"/>
          <w:szCs w:val="24"/>
        </w:rPr>
      </w:pPr>
      <w:r>
        <w:rPr>
          <w:rFonts w:ascii="宋体" w:hAnsi="宋体" w:cs="Times New Roman"/>
          <w:szCs w:val="24"/>
        </w:rPr>
        <w:t>47</w:t>
      </w:r>
      <w:r>
        <w:rPr>
          <w:rFonts w:ascii="宋体" w:hAnsi="宋体" w:cs="Times New Roman"/>
          <w:szCs w:val="24"/>
        </w:rPr>
        <w:t>、班组长在安全生产上的职责是：贯彻执行本单位对安全生产的规定和要求，督促本班组的工人遵守有关安全生产的规章制度和安全操作规程，切实做到（</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w:t>
      </w:r>
    </w:p>
    <w:p w14:paraId="2B430373"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、不违章指挥</w:t>
      </w:r>
    </w:p>
    <w:p w14:paraId="44E80DAC"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、不违章作业</w:t>
      </w:r>
    </w:p>
    <w:p w14:paraId="1561507C"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不违章指挥，不违章作业，遵守劳动纪律</w:t>
      </w:r>
    </w:p>
    <w:p w14:paraId="51596615"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、遵守劳动纪律</w:t>
      </w:r>
    </w:p>
    <w:p w14:paraId="6DAE26F1" w14:textId="77777777" w:rsidR="00037E25" w:rsidRDefault="001A4C1C">
      <w:pPr>
        <w:spacing w:line="360" w:lineRule="auto"/>
        <w:rPr>
          <w:rFonts w:ascii="宋体" w:hAnsi="宋体" w:cs="Times New Roman"/>
          <w:szCs w:val="24"/>
        </w:rPr>
      </w:pPr>
      <w:r>
        <w:rPr>
          <w:rFonts w:ascii="宋体" w:hAnsi="宋体" w:cs="Times New Roman"/>
          <w:szCs w:val="24"/>
        </w:rPr>
        <w:t>48</w:t>
      </w:r>
      <w:r>
        <w:rPr>
          <w:rFonts w:ascii="宋体" w:hAnsi="宋体" w:cs="Times New Roman"/>
          <w:szCs w:val="24"/>
        </w:rPr>
        <w:t>、保障从业人员安全生产权利的义务主体，是从业人员所在的（</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w:t>
      </w:r>
    </w:p>
    <w:p w14:paraId="4D18DA4B"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、地区</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、生产经营单位</w:t>
      </w:r>
    </w:p>
    <w:p w14:paraId="4D7B5B11"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、政府</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、社区</w:t>
      </w:r>
    </w:p>
    <w:p w14:paraId="106183A1" w14:textId="77777777" w:rsidR="00037E25" w:rsidRDefault="001A4C1C">
      <w:pPr>
        <w:spacing w:line="360" w:lineRule="auto"/>
        <w:rPr>
          <w:rFonts w:ascii="宋体" w:hAnsi="宋体" w:cs="Times New Roman"/>
          <w:szCs w:val="24"/>
        </w:rPr>
      </w:pPr>
      <w:r>
        <w:rPr>
          <w:rFonts w:ascii="宋体" w:hAnsi="宋体" w:cs="Times New Roman"/>
          <w:szCs w:val="24"/>
        </w:rPr>
        <w:t>49</w:t>
      </w:r>
      <w:r>
        <w:rPr>
          <w:rFonts w:ascii="宋体" w:hAnsi="宋体" w:cs="Times New Roman"/>
          <w:szCs w:val="24"/>
        </w:rPr>
        <w:t>、创伤急救，必须遵守</w:t>
      </w:r>
      <w:r>
        <w:rPr>
          <w:rFonts w:ascii="宋体" w:hAnsi="宋体" w:cs="Times New Roman"/>
          <w:szCs w:val="24"/>
        </w:rPr>
        <w:t>“</w:t>
      </w:r>
      <w:r>
        <w:rPr>
          <w:rFonts w:ascii="宋体" w:hAnsi="宋体" w:cs="Times New Roman"/>
          <w:szCs w:val="24"/>
        </w:rPr>
        <w:t>三先三后</w:t>
      </w:r>
      <w:r>
        <w:rPr>
          <w:rFonts w:ascii="宋体" w:hAnsi="宋体" w:cs="Times New Roman"/>
          <w:szCs w:val="24"/>
        </w:rPr>
        <w:t>”</w:t>
      </w:r>
      <w:r>
        <w:rPr>
          <w:rFonts w:ascii="宋体" w:hAnsi="宋体" w:cs="Times New Roman"/>
          <w:szCs w:val="24"/>
        </w:rPr>
        <w:t>的原则，对出血病人应该（</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w:t>
      </w:r>
    </w:p>
    <w:p w14:paraId="080372E9"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、先止血后搬运</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、先送医院后处置</w:t>
      </w:r>
    </w:p>
    <w:p w14:paraId="075C09B3"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、先搬运后止血</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、先固定后搬运</w:t>
      </w:r>
    </w:p>
    <w:p w14:paraId="70ECBC37" w14:textId="77777777" w:rsidR="00037E25" w:rsidRDefault="001A4C1C">
      <w:pPr>
        <w:spacing w:line="360" w:lineRule="auto"/>
        <w:rPr>
          <w:rFonts w:ascii="宋体" w:hAnsi="宋体" w:cs="Times New Roman"/>
          <w:szCs w:val="24"/>
        </w:rPr>
      </w:pPr>
      <w:r>
        <w:rPr>
          <w:rFonts w:ascii="宋体" w:hAnsi="宋体" w:cs="Times New Roman"/>
          <w:szCs w:val="24"/>
        </w:rPr>
        <w:t>50</w:t>
      </w:r>
      <w:r>
        <w:rPr>
          <w:rFonts w:ascii="宋体" w:hAnsi="宋体" w:cs="Times New Roman"/>
          <w:szCs w:val="24"/>
        </w:rPr>
        <w:t>、创伤急救，必须遵守</w:t>
      </w:r>
      <w:r>
        <w:rPr>
          <w:rFonts w:ascii="宋体" w:hAnsi="宋体" w:cs="Times New Roman"/>
          <w:szCs w:val="24"/>
        </w:rPr>
        <w:t>“</w:t>
      </w:r>
      <w:r>
        <w:rPr>
          <w:rFonts w:ascii="宋体" w:hAnsi="宋体" w:cs="Times New Roman"/>
          <w:szCs w:val="24"/>
        </w:rPr>
        <w:t>三先三后</w:t>
      </w:r>
      <w:r>
        <w:rPr>
          <w:rFonts w:ascii="宋体" w:hAnsi="宋体" w:cs="Times New Roman"/>
          <w:szCs w:val="24"/>
        </w:rPr>
        <w:t>”</w:t>
      </w:r>
      <w:r>
        <w:rPr>
          <w:rFonts w:ascii="宋体" w:hAnsi="宋体" w:cs="Times New Roman"/>
          <w:szCs w:val="24"/>
        </w:rPr>
        <w:t>的原则，对骨折病人应该（</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w:t>
      </w:r>
    </w:p>
    <w:p w14:paraId="44FD7FEB"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、先搬运后止血</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、先固定后搬运</w:t>
      </w:r>
    </w:p>
    <w:p w14:paraId="4C21309D"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、先送医院后处置</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、先止血后搬运</w:t>
      </w:r>
    </w:p>
    <w:p w14:paraId="3052D37F" w14:textId="77777777" w:rsidR="00037E25" w:rsidRDefault="001A4C1C">
      <w:pPr>
        <w:spacing w:line="360" w:lineRule="auto"/>
        <w:rPr>
          <w:rFonts w:ascii="宋体" w:hAnsi="宋体" w:cs="Times New Roman"/>
          <w:szCs w:val="24"/>
        </w:rPr>
      </w:pPr>
      <w:r>
        <w:rPr>
          <w:rFonts w:ascii="宋体" w:hAnsi="宋体" w:cs="Times New Roman"/>
          <w:szCs w:val="24"/>
        </w:rPr>
        <w:t>51</w:t>
      </w:r>
      <w:r>
        <w:rPr>
          <w:rFonts w:ascii="宋体" w:hAnsi="宋体" w:cs="Times New Roman"/>
          <w:szCs w:val="24"/>
        </w:rPr>
        <w:t>、创伤急救，必须遵守</w:t>
      </w:r>
      <w:r>
        <w:rPr>
          <w:rFonts w:ascii="宋体" w:hAnsi="宋体" w:cs="Times New Roman"/>
          <w:szCs w:val="24"/>
        </w:rPr>
        <w:t>“</w:t>
      </w:r>
      <w:r>
        <w:rPr>
          <w:rFonts w:ascii="宋体" w:hAnsi="宋体" w:cs="Times New Roman"/>
          <w:szCs w:val="24"/>
        </w:rPr>
        <w:t>三先三后</w:t>
      </w:r>
      <w:r>
        <w:rPr>
          <w:rFonts w:ascii="宋体" w:hAnsi="宋体" w:cs="Times New Roman"/>
          <w:szCs w:val="24"/>
        </w:rPr>
        <w:t>”</w:t>
      </w:r>
      <w:r>
        <w:rPr>
          <w:rFonts w:ascii="宋体" w:hAnsi="宋体" w:cs="Times New Roman"/>
          <w:szCs w:val="24"/>
        </w:rPr>
        <w:t>的原则，对窒息或心跳呼吸刚停止不久的病人应该（</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w:t>
      </w:r>
    </w:p>
    <w:p w14:paraId="74888E84" w14:textId="77777777" w:rsidR="00037E25" w:rsidRDefault="001A4C1C">
      <w:pPr>
        <w:spacing w:line="360" w:lineRule="auto"/>
        <w:rPr>
          <w:rFonts w:ascii="宋体" w:hAnsi="宋体" w:cs="Times New Roman"/>
          <w:szCs w:val="24"/>
        </w:rPr>
      </w:pPr>
      <w:r>
        <w:rPr>
          <w:rFonts w:ascii="宋体" w:hAnsi="宋体" w:cs="Times New Roman"/>
          <w:szCs w:val="24"/>
        </w:rPr>
        <w:lastRenderedPageBreak/>
        <w:t>A</w:t>
      </w:r>
      <w:r>
        <w:rPr>
          <w:rFonts w:ascii="宋体" w:hAnsi="宋体" w:cs="Times New Roman"/>
          <w:szCs w:val="24"/>
        </w:rPr>
        <w:t>、先复苏后搬运</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、先送医院后处置</w:t>
      </w:r>
    </w:p>
    <w:p w14:paraId="35D066EC"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、先搬运后复苏</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、先固定后搬运</w:t>
      </w:r>
    </w:p>
    <w:p w14:paraId="17094713" w14:textId="77777777" w:rsidR="00037E25" w:rsidRDefault="001A4C1C">
      <w:pPr>
        <w:spacing w:line="360" w:lineRule="auto"/>
        <w:rPr>
          <w:rFonts w:ascii="宋体" w:hAnsi="宋体" w:cs="Times New Roman"/>
          <w:szCs w:val="24"/>
        </w:rPr>
      </w:pPr>
      <w:r>
        <w:rPr>
          <w:rFonts w:ascii="宋体" w:hAnsi="宋体" w:cs="Times New Roman"/>
          <w:szCs w:val="24"/>
        </w:rPr>
        <w:t>52</w:t>
      </w:r>
      <w:r>
        <w:rPr>
          <w:rFonts w:ascii="宋体" w:hAnsi="宋体" w:cs="Times New Roman"/>
          <w:szCs w:val="24"/>
        </w:rPr>
        <w:t>、从安全生产来看，危险源是可能造成人员伤害、职业相关病症、财产损失、作业环境破坏或其他损失的（</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）或状态。</w:t>
      </w:r>
    </w:p>
    <w:p w14:paraId="59F8677D"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、本质</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、重点</w:t>
      </w:r>
    </w:p>
    <w:p w14:paraId="29A6FA1B"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、根源</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、关键</w:t>
      </w:r>
    </w:p>
    <w:p w14:paraId="05D5B388" w14:textId="77777777" w:rsidR="00037E25" w:rsidRDefault="001A4C1C">
      <w:pPr>
        <w:spacing w:line="360" w:lineRule="auto"/>
        <w:rPr>
          <w:rFonts w:ascii="宋体" w:hAnsi="宋体" w:cs="Times New Roman"/>
          <w:szCs w:val="24"/>
        </w:rPr>
      </w:pPr>
      <w:r>
        <w:rPr>
          <w:rFonts w:ascii="宋体" w:hAnsi="宋体" w:cs="Times New Roman"/>
          <w:szCs w:val="24"/>
        </w:rPr>
        <w:t>53</w:t>
      </w:r>
      <w:r>
        <w:rPr>
          <w:rFonts w:ascii="宋体" w:hAnsi="宋体" w:cs="Times New Roman"/>
          <w:szCs w:val="24"/>
        </w:rPr>
        <w:t>、从事特种作业的劳动者必须经过专门培训并取得（</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w:t>
      </w:r>
    </w:p>
    <w:p w14:paraId="72551416"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、学历</w:t>
      </w:r>
      <w:r>
        <w:rPr>
          <w:rFonts w:ascii="宋体" w:hAnsi="宋体" w:cs="Times New Roman" w:hint="eastAsia"/>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、特种作业资格</w:t>
      </w:r>
    </w:p>
    <w:p w14:paraId="44F08C39"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、安全工作资格</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、合格证</w:t>
      </w:r>
    </w:p>
    <w:p w14:paraId="5B4046D7" w14:textId="77777777" w:rsidR="00037E25" w:rsidRDefault="001A4C1C">
      <w:pPr>
        <w:spacing w:line="360" w:lineRule="auto"/>
        <w:rPr>
          <w:rFonts w:ascii="宋体" w:hAnsi="宋体" w:cs="Times New Roman"/>
          <w:szCs w:val="24"/>
        </w:rPr>
      </w:pPr>
      <w:r>
        <w:rPr>
          <w:rFonts w:ascii="宋体" w:hAnsi="宋体" w:cs="Times New Roman"/>
          <w:szCs w:val="24"/>
        </w:rPr>
        <w:t>54</w:t>
      </w:r>
      <w:r>
        <w:rPr>
          <w:rFonts w:ascii="宋体" w:hAnsi="宋体" w:cs="Times New Roman"/>
          <w:szCs w:val="24"/>
        </w:rPr>
        <w:t>、以下说法正确的是：（</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w:t>
      </w:r>
    </w:p>
    <w:p w14:paraId="4BEA81AB"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、从业人员发现直接危及人身安全的紧急情况时，无权停止作业或者在采取可能的应急措施后撤离作业场所。</w:t>
      </w:r>
    </w:p>
    <w:p w14:paraId="7E7D559C"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、从业人员发现直接危及人身安全的紧急情况时，有权停止作业或者在采取可能的应急措施后撤离作业场所。</w:t>
      </w:r>
    </w:p>
    <w:p w14:paraId="294A2F5E"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、从业人员发现直接危及人身安全的紧急情况时，经过领导同意可以停止作业或者在采取可能的应急措施后撤离作业场所。</w:t>
      </w:r>
    </w:p>
    <w:p w14:paraId="1E07FFFE"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、从业人员发现直接危及人身安全的紧急情况时，经过作业长同意可以停止作业或者在采取可能的应急措施后撤离作业场所。</w:t>
      </w:r>
    </w:p>
    <w:p w14:paraId="33F47AC2" w14:textId="77777777" w:rsidR="00037E25" w:rsidRDefault="001A4C1C">
      <w:pPr>
        <w:spacing w:line="360" w:lineRule="auto"/>
        <w:rPr>
          <w:rFonts w:ascii="宋体" w:hAnsi="宋体" w:cs="Times New Roman"/>
          <w:szCs w:val="24"/>
        </w:rPr>
      </w:pPr>
      <w:r>
        <w:rPr>
          <w:rFonts w:ascii="宋体" w:hAnsi="宋体" w:cs="Times New Roman"/>
          <w:szCs w:val="24"/>
        </w:rPr>
        <w:t>55</w:t>
      </w:r>
      <w:r>
        <w:rPr>
          <w:rFonts w:ascii="宋体" w:hAnsi="宋体" w:cs="Times New Roman"/>
          <w:szCs w:val="24"/>
        </w:rPr>
        <w:t>、</w:t>
      </w:r>
      <w:r>
        <w:rPr>
          <w:rFonts w:ascii="宋体" w:hAnsi="宋体" w:cs="Times New Roman" w:hint="eastAsia"/>
          <w:szCs w:val="24"/>
        </w:rPr>
        <w:t>静电预防的措施有泄漏法、中和法、（</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）、工艺控制法。</w:t>
      </w:r>
    </w:p>
    <w:p w14:paraId="451622E4"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、接地法</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、检查法</w:t>
      </w:r>
    </w:p>
    <w:p w14:paraId="7D456A6D"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、连接法</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、并联法</w:t>
      </w:r>
    </w:p>
    <w:p w14:paraId="6B10E37D" w14:textId="77777777" w:rsidR="00037E25" w:rsidRDefault="001A4C1C">
      <w:pPr>
        <w:spacing w:line="360" w:lineRule="auto"/>
        <w:rPr>
          <w:rFonts w:ascii="宋体" w:hAnsi="宋体"/>
        </w:rPr>
      </w:pPr>
      <w:r>
        <w:rPr>
          <w:rFonts w:ascii="宋体" w:hAnsi="宋体" w:hint="eastAsia"/>
        </w:rPr>
        <w:t>56</w:t>
      </w:r>
      <w:r>
        <w:rPr>
          <w:rFonts w:ascii="宋体" w:hAnsi="宋体" w:hint="eastAsia"/>
        </w:rPr>
        <w:t>、用人单位与劳动者订立劳动合同时，应当将工作过程中可能产生的（</w:t>
      </w:r>
      <w:r>
        <w:rPr>
          <w:rFonts w:ascii="宋体" w:hAnsi="宋体" w:hint="eastAsia"/>
        </w:rPr>
        <w:t xml:space="preserve"> C </w:t>
      </w:r>
      <w:r>
        <w:rPr>
          <w:rFonts w:ascii="宋体" w:hAnsi="宋体" w:hint="eastAsia"/>
        </w:rPr>
        <w:t>）如实告知劳动者，并在劳动合同</w:t>
      </w:r>
      <w:r>
        <w:rPr>
          <w:rFonts w:ascii="宋体" w:hAnsi="宋体" w:hint="eastAsia"/>
        </w:rPr>
        <w:t>中写明，不得隐瞒或者欺骗。</w:t>
      </w:r>
    </w:p>
    <w:p w14:paraId="01F4110C" w14:textId="77777777" w:rsidR="00037E25" w:rsidRDefault="001A4C1C">
      <w:pPr>
        <w:spacing w:line="360" w:lineRule="auto"/>
        <w:rPr>
          <w:rFonts w:ascii="宋体" w:hAnsi="宋体"/>
        </w:rPr>
      </w:pPr>
      <w:r>
        <w:rPr>
          <w:rFonts w:ascii="宋体" w:hAnsi="宋体" w:hint="eastAsia"/>
        </w:rPr>
        <w:t>A</w:t>
      </w:r>
      <w:r>
        <w:rPr>
          <w:rFonts w:ascii="宋体" w:hAnsi="宋体" w:hint="eastAsia"/>
        </w:rPr>
        <w:t>、职业病危害及其后果</w:t>
      </w:r>
      <w:r>
        <w:rPr>
          <w:rFonts w:ascii="宋体" w:hAnsi="宋体" w:hint="eastAsia"/>
        </w:rPr>
        <w:t xml:space="preserve">  </w:t>
      </w:r>
    </w:p>
    <w:p w14:paraId="0B3EBCB9" w14:textId="77777777" w:rsidR="00037E25" w:rsidRDefault="001A4C1C">
      <w:pPr>
        <w:spacing w:line="360" w:lineRule="auto"/>
        <w:rPr>
          <w:rFonts w:ascii="宋体" w:hAnsi="宋体"/>
        </w:rPr>
      </w:pPr>
      <w:r>
        <w:rPr>
          <w:rFonts w:ascii="宋体" w:hAnsi="宋体" w:hint="eastAsia"/>
        </w:rPr>
        <w:t>B</w:t>
      </w:r>
      <w:r>
        <w:rPr>
          <w:rFonts w:ascii="宋体" w:hAnsi="宋体" w:hint="eastAsia"/>
        </w:rPr>
        <w:t>、职业病防护措施和待遇等</w:t>
      </w:r>
      <w:r>
        <w:rPr>
          <w:rFonts w:ascii="宋体" w:hAnsi="宋体" w:hint="eastAsia"/>
        </w:rPr>
        <w:t xml:space="preserve"> </w:t>
      </w:r>
    </w:p>
    <w:p w14:paraId="00DAC401" w14:textId="77777777" w:rsidR="00037E25" w:rsidRDefault="001A4C1C">
      <w:pPr>
        <w:spacing w:line="360" w:lineRule="auto"/>
        <w:rPr>
          <w:rFonts w:ascii="宋体" w:hAnsi="宋体"/>
        </w:rPr>
      </w:pPr>
      <w:r>
        <w:rPr>
          <w:rFonts w:ascii="宋体" w:hAnsi="宋体" w:hint="eastAsia"/>
        </w:rPr>
        <w:t>C</w:t>
      </w:r>
      <w:r>
        <w:rPr>
          <w:rFonts w:ascii="宋体" w:hAnsi="宋体" w:hint="eastAsia"/>
        </w:rPr>
        <w:t>、职业病危害及其后果、职业病防护措施和待遇等</w:t>
      </w:r>
      <w:r>
        <w:rPr>
          <w:rFonts w:ascii="宋体" w:hAnsi="宋体" w:hint="eastAsia"/>
        </w:rPr>
        <w:t xml:space="preserve">  </w:t>
      </w:r>
    </w:p>
    <w:p w14:paraId="639E06B6" w14:textId="77777777" w:rsidR="00037E25" w:rsidRDefault="001A4C1C">
      <w:pPr>
        <w:spacing w:line="360" w:lineRule="auto"/>
        <w:rPr>
          <w:rFonts w:ascii="宋体" w:hAnsi="宋体"/>
        </w:rPr>
      </w:pPr>
      <w:r>
        <w:rPr>
          <w:rFonts w:ascii="宋体" w:hAnsi="宋体" w:hint="eastAsia"/>
        </w:rPr>
        <w:t>57</w:t>
      </w:r>
      <w:r>
        <w:rPr>
          <w:rFonts w:ascii="宋体" w:hAnsi="宋体" w:hint="eastAsia"/>
        </w:rPr>
        <w:t>、职业健康检查费用由（</w:t>
      </w:r>
      <w:r>
        <w:rPr>
          <w:rFonts w:ascii="宋体" w:hAnsi="宋体" w:hint="eastAsia"/>
        </w:rPr>
        <w:t xml:space="preserve"> B </w:t>
      </w:r>
      <w:r>
        <w:rPr>
          <w:rFonts w:ascii="宋体" w:hAnsi="宋体" w:hint="eastAsia"/>
        </w:rPr>
        <w:t>）承担。</w:t>
      </w:r>
      <w:r>
        <w:rPr>
          <w:rFonts w:ascii="宋体" w:hAnsi="宋体" w:hint="eastAsia"/>
        </w:rPr>
        <w:t xml:space="preserve"> </w:t>
      </w:r>
    </w:p>
    <w:p w14:paraId="40745315" w14:textId="77777777" w:rsidR="00037E25" w:rsidRDefault="001A4C1C">
      <w:pPr>
        <w:spacing w:line="360" w:lineRule="auto"/>
        <w:rPr>
          <w:rFonts w:ascii="宋体" w:hAnsi="宋体"/>
        </w:rPr>
      </w:pPr>
      <w:r>
        <w:rPr>
          <w:rFonts w:ascii="宋体" w:hAnsi="宋体" w:hint="eastAsia"/>
        </w:rPr>
        <w:t>A</w:t>
      </w:r>
      <w:r>
        <w:rPr>
          <w:rFonts w:ascii="宋体" w:hAnsi="宋体" w:hint="eastAsia"/>
        </w:rPr>
        <w:t>、劳动者</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、用人单位</w:t>
      </w:r>
      <w:r>
        <w:rPr>
          <w:rFonts w:ascii="宋体" w:hAnsi="宋体" w:hint="eastAsia"/>
        </w:rPr>
        <w:t xml:space="preserve">   </w:t>
      </w:r>
    </w:p>
    <w:p w14:paraId="49A4184E" w14:textId="77777777" w:rsidR="00037E25" w:rsidRDefault="001A4C1C">
      <w:pPr>
        <w:spacing w:line="360" w:lineRule="auto"/>
        <w:rPr>
          <w:rFonts w:ascii="宋体" w:hAnsi="宋体"/>
        </w:rPr>
      </w:pPr>
      <w:r>
        <w:rPr>
          <w:rFonts w:ascii="宋体" w:hAnsi="宋体" w:hint="eastAsia"/>
        </w:rPr>
        <w:t>C</w:t>
      </w:r>
      <w:r>
        <w:rPr>
          <w:rFonts w:ascii="宋体" w:hAnsi="宋体" w:hint="eastAsia"/>
        </w:rPr>
        <w:t>、工伤保险基金</w:t>
      </w:r>
      <w:r>
        <w:rPr>
          <w:rFonts w:ascii="宋体" w:hAnsi="宋体" w:hint="eastAsia"/>
        </w:rPr>
        <w:t xml:space="preserve"> </w:t>
      </w:r>
    </w:p>
    <w:p w14:paraId="374553B6" w14:textId="77777777" w:rsidR="00037E25" w:rsidRDefault="001A4C1C">
      <w:pPr>
        <w:spacing w:line="360" w:lineRule="auto"/>
        <w:rPr>
          <w:rFonts w:ascii="宋体" w:hAnsi="宋体"/>
        </w:rPr>
      </w:pPr>
      <w:r>
        <w:rPr>
          <w:rFonts w:ascii="宋体" w:hAnsi="宋体" w:hint="eastAsia"/>
        </w:rPr>
        <w:lastRenderedPageBreak/>
        <w:t>58</w:t>
      </w:r>
      <w:r>
        <w:rPr>
          <w:rFonts w:ascii="宋体" w:hAnsi="宋体" w:hint="eastAsia"/>
        </w:rPr>
        <w:t>、用人单位不得安排有职业禁忌的劳动者从事（</w:t>
      </w:r>
      <w:r>
        <w:rPr>
          <w:rFonts w:ascii="宋体" w:hAnsi="宋体" w:hint="eastAsia"/>
        </w:rPr>
        <w:t xml:space="preserve"> B </w:t>
      </w:r>
      <w:r>
        <w:rPr>
          <w:rFonts w:ascii="宋体" w:hAnsi="宋体" w:hint="eastAsia"/>
        </w:rPr>
        <w:t>）的作业。</w:t>
      </w:r>
      <w:r>
        <w:rPr>
          <w:rFonts w:ascii="宋体" w:hAnsi="宋体" w:hint="eastAsia"/>
        </w:rPr>
        <w:t xml:space="preserve"> </w:t>
      </w:r>
    </w:p>
    <w:p w14:paraId="79A92BC1" w14:textId="77777777" w:rsidR="00037E25" w:rsidRDefault="001A4C1C">
      <w:pPr>
        <w:spacing w:line="360" w:lineRule="auto"/>
        <w:rPr>
          <w:rFonts w:ascii="宋体" w:hAnsi="宋体"/>
        </w:rPr>
      </w:pPr>
      <w:r>
        <w:rPr>
          <w:rFonts w:ascii="宋体" w:hAnsi="宋体" w:hint="eastAsia"/>
        </w:rPr>
        <w:t>A</w:t>
      </w:r>
      <w:r>
        <w:rPr>
          <w:rFonts w:ascii="宋体" w:hAnsi="宋体" w:hint="eastAsia"/>
        </w:rPr>
        <w:t>、重体力劳动</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、其所禁忌</w:t>
      </w:r>
      <w:r>
        <w:rPr>
          <w:rFonts w:ascii="宋体" w:hAnsi="宋体" w:hint="eastAsia"/>
        </w:rPr>
        <w:t xml:space="preserve">   </w:t>
      </w:r>
    </w:p>
    <w:p w14:paraId="6A00859E" w14:textId="77777777" w:rsidR="00037E25" w:rsidRDefault="001A4C1C">
      <w:pPr>
        <w:spacing w:line="360" w:lineRule="auto"/>
        <w:rPr>
          <w:rFonts w:ascii="宋体" w:hAnsi="宋体"/>
        </w:rPr>
      </w:pPr>
      <w:r>
        <w:rPr>
          <w:rFonts w:ascii="宋体" w:hAnsi="宋体" w:hint="eastAsia"/>
        </w:rPr>
        <w:t>C</w:t>
      </w:r>
      <w:r>
        <w:rPr>
          <w:rFonts w:ascii="宋体" w:hAnsi="宋体" w:hint="eastAsia"/>
        </w:rPr>
        <w:t>、危险</w:t>
      </w:r>
      <w:r>
        <w:rPr>
          <w:rFonts w:ascii="宋体" w:hAnsi="宋体" w:hint="eastAsia"/>
        </w:rPr>
        <w:t xml:space="preserve">  </w:t>
      </w:r>
    </w:p>
    <w:p w14:paraId="3112FE01" w14:textId="77777777" w:rsidR="00037E25" w:rsidRDefault="001A4C1C">
      <w:pPr>
        <w:spacing w:line="360" w:lineRule="auto"/>
        <w:rPr>
          <w:rFonts w:ascii="宋体" w:hAnsi="宋体"/>
        </w:rPr>
      </w:pPr>
      <w:r>
        <w:rPr>
          <w:rFonts w:ascii="宋体" w:hAnsi="宋体" w:hint="eastAsia"/>
        </w:rPr>
        <w:t>59</w:t>
      </w:r>
      <w:r>
        <w:rPr>
          <w:rFonts w:ascii="宋体" w:hAnsi="宋体" w:hint="eastAsia"/>
        </w:rPr>
        <w:t>、工作场所的职业病防护设施的设置应（</w:t>
      </w:r>
      <w:r>
        <w:rPr>
          <w:rFonts w:ascii="宋体" w:hAnsi="宋体" w:hint="eastAsia"/>
        </w:rPr>
        <w:t xml:space="preserve"> B </w:t>
      </w:r>
      <w:r>
        <w:rPr>
          <w:rFonts w:ascii="宋体" w:hAnsi="宋体" w:hint="eastAsia"/>
        </w:rPr>
        <w:t>）。</w:t>
      </w:r>
    </w:p>
    <w:p w14:paraId="40A72CA7" w14:textId="77777777" w:rsidR="00037E25" w:rsidRDefault="001A4C1C">
      <w:pPr>
        <w:spacing w:line="360" w:lineRule="auto"/>
        <w:rPr>
          <w:rFonts w:ascii="宋体" w:hAnsi="宋体"/>
        </w:rPr>
      </w:pPr>
      <w:r>
        <w:rPr>
          <w:rFonts w:ascii="宋体" w:hAnsi="宋体" w:hint="eastAsia"/>
        </w:rPr>
        <w:t xml:space="preserve">A </w:t>
      </w:r>
      <w:r>
        <w:rPr>
          <w:rFonts w:ascii="宋体" w:hAnsi="宋体" w:hint="eastAsia"/>
        </w:rPr>
        <w:t>按企业规定统一设置</w:t>
      </w:r>
      <w:r>
        <w:rPr>
          <w:rFonts w:ascii="宋体" w:hAnsi="宋体" w:hint="eastAsia"/>
        </w:rPr>
        <w:tab/>
        <w:t xml:space="preserve">  </w:t>
      </w:r>
    </w:p>
    <w:p w14:paraId="6868D6A9" w14:textId="77777777" w:rsidR="00037E25" w:rsidRDefault="001A4C1C">
      <w:pPr>
        <w:spacing w:line="360" w:lineRule="auto"/>
        <w:rPr>
          <w:rFonts w:ascii="宋体" w:hAnsi="宋体"/>
        </w:rPr>
      </w:pPr>
      <w:r>
        <w:rPr>
          <w:rFonts w:ascii="宋体" w:hAnsi="宋体" w:hint="eastAsia"/>
        </w:rPr>
        <w:t xml:space="preserve">B </w:t>
      </w:r>
      <w:r>
        <w:rPr>
          <w:rFonts w:ascii="宋体" w:hAnsi="宋体" w:hint="eastAsia"/>
        </w:rPr>
        <w:t>与职业病危害防护相适应</w:t>
      </w:r>
      <w:r>
        <w:rPr>
          <w:rFonts w:ascii="宋体" w:hAnsi="宋体" w:hint="eastAsia"/>
        </w:rPr>
        <w:tab/>
      </w:r>
      <w:r>
        <w:rPr>
          <w:rFonts w:ascii="宋体" w:hAnsi="宋体" w:hint="eastAsia"/>
        </w:rPr>
        <w:tab/>
      </w:r>
    </w:p>
    <w:p w14:paraId="190002FD" w14:textId="77777777" w:rsidR="00037E25" w:rsidRDefault="001A4C1C">
      <w:pPr>
        <w:spacing w:line="360" w:lineRule="auto"/>
        <w:rPr>
          <w:rFonts w:ascii="宋体" w:hAnsi="宋体"/>
        </w:rPr>
      </w:pPr>
      <w:r>
        <w:rPr>
          <w:rFonts w:ascii="宋体" w:hAnsi="宋体" w:hint="eastAsia"/>
        </w:rPr>
        <w:t xml:space="preserve">C </w:t>
      </w:r>
      <w:r>
        <w:rPr>
          <w:rFonts w:ascii="宋体" w:hAnsi="宋体" w:hint="eastAsia"/>
        </w:rPr>
        <w:t>根据生产规模设置</w:t>
      </w:r>
    </w:p>
    <w:p w14:paraId="307F6579" w14:textId="77777777" w:rsidR="00037E25" w:rsidRDefault="001A4C1C">
      <w:pPr>
        <w:spacing w:line="360" w:lineRule="auto"/>
        <w:rPr>
          <w:rFonts w:ascii="宋体" w:hAnsi="宋体"/>
        </w:rPr>
      </w:pPr>
      <w:r>
        <w:rPr>
          <w:rFonts w:ascii="宋体" w:hAnsi="宋体" w:hint="eastAsia"/>
        </w:rPr>
        <w:t>60</w:t>
      </w:r>
      <w:r>
        <w:rPr>
          <w:rFonts w:ascii="宋体" w:hAnsi="宋体" w:hint="eastAsia"/>
        </w:rPr>
        <w:t>、工作场所的职业病危害因素强度或者浓度应当符合（</w:t>
      </w:r>
      <w:r>
        <w:rPr>
          <w:rFonts w:ascii="宋体" w:hAnsi="宋体" w:hint="eastAsia"/>
        </w:rPr>
        <w:t xml:space="preserve"> A </w:t>
      </w:r>
      <w:r>
        <w:rPr>
          <w:rFonts w:ascii="宋体" w:hAnsi="宋体" w:hint="eastAsia"/>
        </w:rPr>
        <w:t>）。</w:t>
      </w:r>
    </w:p>
    <w:p w14:paraId="2264AA53" w14:textId="77777777" w:rsidR="00037E25" w:rsidRDefault="001A4C1C">
      <w:pPr>
        <w:spacing w:line="360" w:lineRule="auto"/>
        <w:rPr>
          <w:rFonts w:ascii="宋体" w:hAnsi="宋体"/>
        </w:rPr>
      </w:pPr>
      <w:r>
        <w:rPr>
          <w:rFonts w:ascii="宋体" w:hAnsi="宋体" w:hint="eastAsia"/>
        </w:rPr>
        <w:t xml:space="preserve">A </w:t>
      </w:r>
      <w:r>
        <w:rPr>
          <w:rFonts w:ascii="宋体" w:hAnsi="宋体" w:hint="eastAsia"/>
        </w:rPr>
        <w:t>国家职业卫生标准</w:t>
      </w:r>
      <w:r>
        <w:rPr>
          <w:rFonts w:ascii="宋体" w:hAnsi="宋体" w:hint="eastAsia"/>
        </w:rPr>
        <w:tab/>
      </w:r>
    </w:p>
    <w:p w14:paraId="0AE7040D" w14:textId="77777777" w:rsidR="00037E25" w:rsidRDefault="001A4C1C">
      <w:pPr>
        <w:spacing w:line="360" w:lineRule="auto"/>
        <w:rPr>
          <w:rFonts w:ascii="宋体" w:hAnsi="宋体"/>
        </w:rPr>
      </w:pPr>
      <w:r>
        <w:rPr>
          <w:rFonts w:ascii="宋体" w:hAnsi="宋体" w:hint="eastAsia"/>
        </w:rPr>
        <w:t xml:space="preserve">B </w:t>
      </w:r>
      <w:r>
        <w:rPr>
          <w:rFonts w:ascii="宋体" w:hAnsi="宋体" w:hint="eastAsia"/>
        </w:rPr>
        <w:t>世界卫生组织标准</w:t>
      </w:r>
      <w:r>
        <w:rPr>
          <w:rFonts w:ascii="宋体" w:hAnsi="宋体" w:hint="eastAsia"/>
        </w:rPr>
        <w:tab/>
      </w:r>
    </w:p>
    <w:p w14:paraId="5B932EA7" w14:textId="77777777" w:rsidR="00037E25" w:rsidRDefault="001A4C1C">
      <w:pPr>
        <w:spacing w:line="360" w:lineRule="auto"/>
        <w:rPr>
          <w:rFonts w:ascii="宋体" w:hAnsi="宋体"/>
        </w:rPr>
      </w:pPr>
      <w:r>
        <w:rPr>
          <w:rFonts w:ascii="宋体" w:hAnsi="宋体" w:hint="eastAsia"/>
        </w:rPr>
        <w:t xml:space="preserve">C </w:t>
      </w:r>
      <w:r>
        <w:rPr>
          <w:rFonts w:ascii="宋体" w:hAnsi="宋体" w:hint="eastAsia"/>
        </w:rPr>
        <w:t>国际劳工组织标准</w:t>
      </w:r>
    </w:p>
    <w:p w14:paraId="3871A4E5" w14:textId="77777777" w:rsidR="00037E25" w:rsidRDefault="001A4C1C">
      <w:pPr>
        <w:spacing w:line="360" w:lineRule="auto"/>
        <w:rPr>
          <w:rFonts w:ascii="宋体" w:hAnsi="宋体"/>
        </w:rPr>
      </w:pPr>
      <w:r>
        <w:rPr>
          <w:rFonts w:ascii="宋体" w:hAnsi="宋体" w:hint="eastAsia"/>
        </w:rPr>
        <w:t>61</w:t>
      </w:r>
      <w:r>
        <w:rPr>
          <w:rFonts w:ascii="宋体" w:hAnsi="宋体" w:hint="eastAsia"/>
        </w:rPr>
        <w:t>、工会组织应当（</w:t>
      </w:r>
      <w:r>
        <w:rPr>
          <w:rFonts w:ascii="宋体" w:hAnsi="宋体" w:hint="eastAsia"/>
        </w:rPr>
        <w:t xml:space="preserve"> B </w:t>
      </w:r>
      <w:r>
        <w:rPr>
          <w:rFonts w:ascii="宋体" w:hAnsi="宋体" w:hint="eastAsia"/>
        </w:rPr>
        <w:t>）用人单位开展职业卫生宣传教育和培训。</w:t>
      </w:r>
      <w:r>
        <w:rPr>
          <w:rFonts w:ascii="宋体" w:hAnsi="宋体" w:hint="eastAsia"/>
        </w:rPr>
        <w:t xml:space="preserve"> </w:t>
      </w:r>
    </w:p>
    <w:p w14:paraId="7ACFB211" w14:textId="77777777" w:rsidR="00037E25" w:rsidRDefault="001A4C1C">
      <w:pPr>
        <w:spacing w:line="360" w:lineRule="auto"/>
        <w:rPr>
          <w:rFonts w:ascii="宋体" w:hAnsi="宋体"/>
        </w:rPr>
      </w:pPr>
      <w:r>
        <w:rPr>
          <w:rFonts w:ascii="宋体" w:hAnsi="宋体" w:hint="eastAsia"/>
        </w:rPr>
        <w:t>A</w:t>
      </w:r>
      <w:r>
        <w:rPr>
          <w:rFonts w:ascii="宋体" w:hAnsi="宋体" w:hint="eastAsia"/>
        </w:rPr>
        <w:t>、监督</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、督促并协助</w:t>
      </w:r>
      <w:r>
        <w:rPr>
          <w:rFonts w:ascii="宋体" w:hAnsi="宋体" w:hint="eastAsia"/>
        </w:rPr>
        <w:t xml:space="preserve">   </w:t>
      </w:r>
    </w:p>
    <w:p w14:paraId="0CEF1DF4" w14:textId="77777777" w:rsidR="00037E25" w:rsidRDefault="001A4C1C">
      <w:pPr>
        <w:spacing w:line="360" w:lineRule="auto"/>
        <w:rPr>
          <w:rFonts w:ascii="宋体" w:hAnsi="宋体"/>
        </w:rPr>
      </w:pPr>
      <w:r>
        <w:rPr>
          <w:rFonts w:ascii="宋体" w:hAnsi="宋体" w:hint="eastAsia"/>
        </w:rPr>
        <w:t>C</w:t>
      </w:r>
      <w:r>
        <w:rPr>
          <w:rFonts w:ascii="宋体" w:hAnsi="宋体" w:hint="eastAsia"/>
        </w:rPr>
        <w:t>、协调</w:t>
      </w:r>
      <w:r>
        <w:rPr>
          <w:rFonts w:ascii="宋体" w:hAnsi="宋体" w:hint="eastAsia"/>
        </w:rPr>
        <w:t xml:space="preserve">  </w:t>
      </w:r>
    </w:p>
    <w:p w14:paraId="4C5CE325" w14:textId="77777777" w:rsidR="00037E25" w:rsidRDefault="001A4C1C">
      <w:pPr>
        <w:spacing w:line="360" w:lineRule="auto"/>
        <w:rPr>
          <w:rFonts w:ascii="宋体" w:hAnsi="宋体"/>
        </w:rPr>
      </w:pPr>
      <w:r>
        <w:rPr>
          <w:rFonts w:ascii="宋体" w:hAnsi="宋体" w:hint="eastAsia"/>
        </w:rPr>
        <w:t>62</w:t>
      </w:r>
      <w:r>
        <w:rPr>
          <w:rFonts w:ascii="宋体" w:hAnsi="宋体" w:hint="eastAsia"/>
        </w:rPr>
        <w:t>、医疗卫生机构承担职业病诊断，应当经省、自治区、直辖市（</w:t>
      </w:r>
      <w:r>
        <w:rPr>
          <w:rFonts w:ascii="宋体" w:hAnsi="宋体" w:hint="eastAsia"/>
        </w:rPr>
        <w:t xml:space="preserve"> B </w:t>
      </w:r>
      <w:r>
        <w:rPr>
          <w:rFonts w:ascii="宋体" w:hAnsi="宋体" w:hint="eastAsia"/>
        </w:rPr>
        <w:t>）批准。</w:t>
      </w:r>
      <w:r>
        <w:rPr>
          <w:rFonts w:ascii="宋体" w:hAnsi="宋体" w:hint="eastAsia"/>
        </w:rPr>
        <w:t xml:space="preserve"> </w:t>
      </w:r>
    </w:p>
    <w:p w14:paraId="2282E38D" w14:textId="77777777" w:rsidR="00037E25" w:rsidRDefault="001A4C1C">
      <w:pPr>
        <w:spacing w:line="360" w:lineRule="auto"/>
        <w:rPr>
          <w:rFonts w:ascii="宋体" w:hAnsi="宋体"/>
        </w:rPr>
      </w:pPr>
      <w:r>
        <w:rPr>
          <w:rFonts w:ascii="宋体" w:hAnsi="宋体" w:hint="eastAsia"/>
        </w:rPr>
        <w:t>A</w:t>
      </w:r>
      <w:r>
        <w:rPr>
          <w:rFonts w:ascii="宋体" w:hAnsi="宋体" w:hint="eastAsia"/>
        </w:rPr>
        <w:t>、安全监管部门</w:t>
      </w:r>
      <w:r>
        <w:rPr>
          <w:rFonts w:ascii="宋体" w:hAnsi="宋体" w:hint="eastAsia"/>
        </w:rPr>
        <w:t xml:space="preserve">   </w:t>
      </w:r>
    </w:p>
    <w:p w14:paraId="12605B49" w14:textId="77777777" w:rsidR="00037E25" w:rsidRDefault="001A4C1C">
      <w:pPr>
        <w:spacing w:line="360" w:lineRule="auto"/>
        <w:rPr>
          <w:rFonts w:ascii="宋体" w:hAnsi="宋体"/>
        </w:rPr>
      </w:pPr>
      <w:r>
        <w:rPr>
          <w:rFonts w:ascii="宋体" w:hAnsi="宋体" w:hint="eastAsia"/>
        </w:rPr>
        <w:t>B</w:t>
      </w:r>
      <w:r>
        <w:rPr>
          <w:rFonts w:ascii="宋体" w:hAnsi="宋体" w:hint="eastAsia"/>
        </w:rPr>
        <w:t>、卫生行政部门</w:t>
      </w:r>
      <w:r>
        <w:rPr>
          <w:rFonts w:ascii="宋体" w:hAnsi="宋体" w:hint="eastAsia"/>
        </w:rPr>
        <w:t xml:space="preserve">   </w:t>
      </w:r>
    </w:p>
    <w:p w14:paraId="159AC8CD" w14:textId="77777777" w:rsidR="00037E25" w:rsidRDefault="001A4C1C">
      <w:pPr>
        <w:spacing w:line="360" w:lineRule="auto"/>
        <w:rPr>
          <w:rFonts w:ascii="宋体" w:hAnsi="宋体"/>
        </w:rPr>
      </w:pPr>
      <w:r>
        <w:rPr>
          <w:rFonts w:ascii="宋体" w:hAnsi="宋体" w:hint="eastAsia"/>
        </w:rPr>
        <w:t>C</w:t>
      </w:r>
      <w:r>
        <w:rPr>
          <w:rFonts w:ascii="宋体" w:hAnsi="宋体" w:hint="eastAsia"/>
        </w:rPr>
        <w:t>、人力资源和社会保障部</w:t>
      </w:r>
      <w:r>
        <w:rPr>
          <w:rFonts w:ascii="宋体" w:hAnsi="宋体" w:hint="eastAsia"/>
        </w:rPr>
        <w:t xml:space="preserve"> </w:t>
      </w:r>
    </w:p>
    <w:p w14:paraId="6E162CAC" w14:textId="77777777" w:rsidR="00037E25" w:rsidRDefault="001A4C1C">
      <w:pPr>
        <w:spacing w:line="360" w:lineRule="auto"/>
        <w:rPr>
          <w:rFonts w:ascii="宋体" w:hAnsi="宋体"/>
        </w:rPr>
      </w:pPr>
      <w:r>
        <w:rPr>
          <w:rFonts w:ascii="宋体" w:hAnsi="宋体" w:hint="eastAsia"/>
        </w:rPr>
        <w:t>63</w:t>
      </w:r>
      <w:r>
        <w:rPr>
          <w:rFonts w:ascii="宋体" w:hAnsi="宋体" w:hint="eastAsia"/>
        </w:rPr>
        <w:t>、劳动者可以在（</w:t>
      </w:r>
      <w:r>
        <w:rPr>
          <w:rFonts w:ascii="宋体" w:hAnsi="宋体" w:hint="eastAsia"/>
        </w:rPr>
        <w:t xml:space="preserve"> C </w:t>
      </w:r>
      <w:r>
        <w:rPr>
          <w:rFonts w:ascii="宋体" w:hAnsi="宋体" w:hint="eastAsia"/>
        </w:rPr>
        <w:t>）依法承担职业病诊断的医疗卫生机构进行。</w:t>
      </w:r>
    </w:p>
    <w:p w14:paraId="63BCB845" w14:textId="77777777" w:rsidR="00037E25" w:rsidRDefault="001A4C1C">
      <w:pPr>
        <w:spacing w:line="360" w:lineRule="auto"/>
        <w:rPr>
          <w:rFonts w:ascii="宋体" w:hAnsi="宋体"/>
        </w:rPr>
      </w:pPr>
      <w:r>
        <w:rPr>
          <w:rFonts w:ascii="宋体" w:hAnsi="宋体" w:hint="eastAsia"/>
        </w:rPr>
        <w:t>A</w:t>
      </w:r>
      <w:r>
        <w:rPr>
          <w:rFonts w:ascii="宋体" w:hAnsi="宋体" w:hint="eastAsia"/>
        </w:rPr>
        <w:t>、用人单位所在地</w:t>
      </w:r>
    </w:p>
    <w:p w14:paraId="59F61D96" w14:textId="77777777" w:rsidR="00037E25" w:rsidRDefault="001A4C1C">
      <w:pPr>
        <w:spacing w:line="360" w:lineRule="auto"/>
        <w:rPr>
          <w:rFonts w:ascii="宋体" w:hAnsi="宋体"/>
        </w:rPr>
      </w:pPr>
      <w:r>
        <w:rPr>
          <w:rFonts w:ascii="宋体" w:hAnsi="宋体" w:hint="eastAsia"/>
        </w:rPr>
        <w:t>B</w:t>
      </w:r>
      <w:r>
        <w:rPr>
          <w:rFonts w:ascii="宋体" w:hAnsi="宋体" w:hint="eastAsia"/>
        </w:rPr>
        <w:t>、本人户籍所在地</w:t>
      </w:r>
      <w:r>
        <w:rPr>
          <w:rFonts w:ascii="宋体" w:hAnsi="宋体" w:hint="eastAsia"/>
        </w:rPr>
        <w:t xml:space="preserve">   </w:t>
      </w:r>
    </w:p>
    <w:p w14:paraId="51D9DA42" w14:textId="77777777" w:rsidR="00037E25" w:rsidRDefault="001A4C1C">
      <w:pPr>
        <w:spacing w:line="360" w:lineRule="auto"/>
        <w:rPr>
          <w:rFonts w:ascii="宋体" w:hAnsi="宋体"/>
        </w:rPr>
      </w:pPr>
      <w:r>
        <w:rPr>
          <w:rFonts w:ascii="宋体" w:hAnsi="宋体" w:hint="eastAsia"/>
        </w:rPr>
        <w:t>C</w:t>
      </w:r>
      <w:r>
        <w:rPr>
          <w:rFonts w:ascii="宋体" w:hAnsi="宋体" w:hint="eastAsia"/>
        </w:rPr>
        <w:t>、用人单位所在地、本人居住地</w:t>
      </w:r>
    </w:p>
    <w:p w14:paraId="2D96FCDB" w14:textId="77777777" w:rsidR="00037E25" w:rsidRDefault="001A4C1C">
      <w:pPr>
        <w:spacing w:line="360" w:lineRule="auto"/>
        <w:rPr>
          <w:rFonts w:ascii="宋体" w:hAnsi="宋体"/>
        </w:rPr>
      </w:pPr>
      <w:r>
        <w:rPr>
          <w:rFonts w:ascii="宋体" w:hAnsi="宋体" w:hint="eastAsia"/>
        </w:rPr>
        <w:t>64</w:t>
      </w:r>
      <w:r>
        <w:rPr>
          <w:rFonts w:ascii="宋体" w:hAnsi="宋体" w:hint="eastAsia"/>
        </w:rPr>
        <w:t>、没有证据否定职业病危害因素与病人临床表现之间的必然联系的，（</w:t>
      </w:r>
      <w:r>
        <w:rPr>
          <w:rFonts w:ascii="宋体" w:hAnsi="宋体" w:hint="eastAsia"/>
        </w:rPr>
        <w:t xml:space="preserve"> C </w:t>
      </w:r>
      <w:r>
        <w:rPr>
          <w:rFonts w:ascii="宋体" w:hAnsi="宋体" w:hint="eastAsia"/>
        </w:rPr>
        <w:t>）诊断为职业病。</w:t>
      </w:r>
      <w:r>
        <w:rPr>
          <w:rFonts w:ascii="宋体" w:hAnsi="宋体" w:hint="eastAsia"/>
        </w:rPr>
        <w:t xml:space="preserve"> </w:t>
      </w:r>
    </w:p>
    <w:p w14:paraId="146F2019" w14:textId="77777777" w:rsidR="00037E25" w:rsidRDefault="001A4C1C">
      <w:pPr>
        <w:spacing w:line="360" w:lineRule="auto"/>
        <w:rPr>
          <w:rFonts w:ascii="宋体" w:hAnsi="宋体"/>
        </w:rPr>
      </w:pPr>
      <w:r>
        <w:rPr>
          <w:rFonts w:ascii="宋体" w:hAnsi="宋体" w:hint="eastAsia"/>
        </w:rPr>
        <w:t>A</w:t>
      </w:r>
      <w:r>
        <w:rPr>
          <w:rFonts w:ascii="宋体" w:hAnsi="宋体" w:hint="eastAsia"/>
        </w:rPr>
        <w:t>、可以</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、不能</w:t>
      </w:r>
      <w:r>
        <w:rPr>
          <w:rFonts w:ascii="宋体" w:hAnsi="宋体" w:hint="eastAsia"/>
        </w:rPr>
        <w:t xml:space="preserve">   </w:t>
      </w:r>
    </w:p>
    <w:p w14:paraId="062F1DF3" w14:textId="77777777" w:rsidR="00037E25" w:rsidRDefault="001A4C1C">
      <w:pPr>
        <w:spacing w:line="360" w:lineRule="auto"/>
        <w:rPr>
          <w:rFonts w:ascii="宋体" w:hAnsi="宋体"/>
        </w:rPr>
      </w:pPr>
      <w:r>
        <w:rPr>
          <w:rFonts w:ascii="宋体" w:hAnsi="宋体" w:hint="eastAsia"/>
        </w:rPr>
        <w:t>C</w:t>
      </w:r>
      <w:r>
        <w:rPr>
          <w:rFonts w:ascii="宋体" w:hAnsi="宋体" w:hint="eastAsia"/>
        </w:rPr>
        <w:t>、应当</w:t>
      </w:r>
      <w:r>
        <w:rPr>
          <w:rFonts w:ascii="宋体" w:hAnsi="宋体" w:hint="eastAsia"/>
        </w:rPr>
        <w:t xml:space="preserve"> </w:t>
      </w:r>
    </w:p>
    <w:p w14:paraId="589CB5F6" w14:textId="77777777" w:rsidR="00037E25" w:rsidRDefault="001A4C1C">
      <w:pPr>
        <w:spacing w:line="360" w:lineRule="auto"/>
        <w:rPr>
          <w:rFonts w:ascii="宋体" w:hAnsi="宋体"/>
        </w:rPr>
      </w:pPr>
      <w:r>
        <w:rPr>
          <w:rFonts w:ascii="宋体" w:hAnsi="宋体" w:hint="eastAsia"/>
        </w:rPr>
        <w:t>65</w:t>
      </w:r>
      <w:r>
        <w:rPr>
          <w:rFonts w:ascii="宋体" w:hAnsi="宋体" w:hint="eastAsia"/>
        </w:rPr>
        <w:t>、职业病诊断、鉴定时，用人单位应当如实提供职业病诊断、（</w:t>
      </w:r>
      <w:r>
        <w:rPr>
          <w:rFonts w:ascii="宋体" w:hAnsi="宋体" w:hint="eastAsia"/>
        </w:rPr>
        <w:t xml:space="preserve"> C </w:t>
      </w:r>
      <w:r>
        <w:rPr>
          <w:rFonts w:ascii="宋体" w:hAnsi="宋体" w:hint="eastAsia"/>
        </w:rPr>
        <w:t>）等资料。</w:t>
      </w:r>
      <w:r>
        <w:rPr>
          <w:rFonts w:ascii="宋体" w:hAnsi="宋体" w:hint="eastAsia"/>
        </w:rPr>
        <w:t xml:space="preserve"> </w:t>
      </w:r>
    </w:p>
    <w:p w14:paraId="0EFD9189" w14:textId="77777777" w:rsidR="00037E25" w:rsidRDefault="001A4C1C">
      <w:pPr>
        <w:spacing w:line="360" w:lineRule="auto"/>
        <w:rPr>
          <w:rFonts w:ascii="宋体" w:hAnsi="宋体"/>
        </w:rPr>
      </w:pPr>
      <w:r>
        <w:rPr>
          <w:rFonts w:ascii="宋体" w:hAnsi="宋体" w:hint="eastAsia"/>
        </w:rPr>
        <w:t>A</w:t>
      </w:r>
      <w:r>
        <w:rPr>
          <w:rFonts w:ascii="宋体" w:hAnsi="宋体" w:hint="eastAsia"/>
        </w:rPr>
        <w:t>、职业卫生档案</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、健康监护档案</w:t>
      </w:r>
      <w:r>
        <w:rPr>
          <w:rFonts w:ascii="宋体" w:hAnsi="宋体" w:hint="eastAsia"/>
        </w:rPr>
        <w:t xml:space="preserve">   </w:t>
      </w:r>
    </w:p>
    <w:p w14:paraId="30C4EF37" w14:textId="77777777" w:rsidR="00037E25" w:rsidRDefault="001A4C1C">
      <w:pPr>
        <w:spacing w:line="360" w:lineRule="auto"/>
        <w:rPr>
          <w:rFonts w:ascii="宋体" w:hAnsi="宋体"/>
        </w:rPr>
      </w:pPr>
      <w:r>
        <w:rPr>
          <w:rFonts w:ascii="宋体" w:hAnsi="宋体" w:hint="eastAsia"/>
        </w:rPr>
        <w:t>C</w:t>
      </w:r>
      <w:r>
        <w:rPr>
          <w:rFonts w:ascii="宋体" w:hAnsi="宋体" w:hint="eastAsia"/>
        </w:rPr>
        <w:t>、工作场所职业病危害</w:t>
      </w:r>
      <w:r>
        <w:rPr>
          <w:rFonts w:ascii="宋体" w:hAnsi="宋体" w:hint="eastAsia"/>
        </w:rPr>
        <w:t>因</w:t>
      </w:r>
    </w:p>
    <w:p w14:paraId="0E19DE89" w14:textId="77777777" w:rsidR="00037E25" w:rsidRDefault="001A4C1C">
      <w:pPr>
        <w:spacing w:line="360" w:lineRule="auto"/>
        <w:rPr>
          <w:rFonts w:ascii="宋体" w:hAnsi="宋体"/>
        </w:rPr>
      </w:pPr>
      <w:r>
        <w:rPr>
          <w:rFonts w:ascii="宋体" w:hAnsi="宋体" w:hint="eastAsia"/>
        </w:rPr>
        <w:lastRenderedPageBreak/>
        <w:t>66</w:t>
      </w:r>
      <w:r>
        <w:rPr>
          <w:rFonts w:ascii="宋体" w:hAnsi="宋体" w:hint="eastAsia"/>
        </w:rPr>
        <w:t>、根据职业安全健康管理体系的要求，企业的最高管理者应对保护企业员工的安全与健康负（</w:t>
      </w:r>
      <w:r>
        <w:rPr>
          <w:rFonts w:ascii="宋体" w:hAnsi="宋体" w:hint="eastAsia"/>
        </w:rPr>
        <w:t xml:space="preserve"> A </w:t>
      </w:r>
      <w:r>
        <w:rPr>
          <w:rFonts w:ascii="宋体" w:hAnsi="宋体" w:hint="eastAsia"/>
        </w:rPr>
        <w:t>）。</w:t>
      </w:r>
    </w:p>
    <w:p w14:paraId="117AE12C" w14:textId="77777777" w:rsidR="00037E25" w:rsidRDefault="001A4C1C">
      <w:pPr>
        <w:spacing w:line="360" w:lineRule="auto"/>
        <w:rPr>
          <w:rFonts w:ascii="宋体" w:hAnsi="宋体"/>
        </w:rPr>
      </w:pPr>
      <w:r>
        <w:rPr>
          <w:rFonts w:ascii="宋体" w:hAnsi="宋体" w:hint="eastAsia"/>
        </w:rPr>
        <w:t xml:space="preserve">A </w:t>
      </w:r>
      <w:r>
        <w:rPr>
          <w:rFonts w:ascii="宋体" w:hAnsi="宋体" w:hint="eastAsia"/>
        </w:rPr>
        <w:t>全面责任</w:t>
      </w:r>
      <w:r>
        <w:rPr>
          <w:rFonts w:ascii="宋体" w:hAnsi="宋体" w:hint="eastAsia"/>
        </w:rPr>
        <w:t xml:space="preserve">   </w:t>
      </w:r>
      <w:r>
        <w:rPr>
          <w:rFonts w:ascii="宋体" w:hAnsi="宋体" w:hint="eastAsia"/>
        </w:rPr>
        <w:t xml:space="preserve">                </w:t>
      </w:r>
      <w:r>
        <w:rPr>
          <w:rFonts w:ascii="宋体" w:hAnsi="宋体" w:hint="eastAsia"/>
        </w:rPr>
        <w:t xml:space="preserve">B </w:t>
      </w:r>
      <w:r>
        <w:rPr>
          <w:rFonts w:ascii="宋体" w:hAnsi="宋体" w:hint="eastAsia"/>
        </w:rPr>
        <w:t>部分责任</w:t>
      </w:r>
      <w:r>
        <w:rPr>
          <w:rFonts w:ascii="宋体" w:hAnsi="宋体" w:hint="eastAsia"/>
        </w:rPr>
        <w:t xml:space="preserve">  </w:t>
      </w:r>
    </w:p>
    <w:p w14:paraId="321D1FB0" w14:textId="77777777" w:rsidR="00037E25" w:rsidRDefault="001A4C1C">
      <w:pPr>
        <w:spacing w:line="360" w:lineRule="auto"/>
        <w:rPr>
          <w:rFonts w:ascii="宋体" w:hAnsi="宋体"/>
        </w:rPr>
      </w:pPr>
      <w:r>
        <w:rPr>
          <w:rFonts w:ascii="宋体" w:hAnsi="宋体" w:hint="eastAsia"/>
        </w:rPr>
        <w:t xml:space="preserve">C </w:t>
      </w:r>
      <w:r>
        <w:rPr>
          <w:rFonts w:ascii="宋体" w:hAnsi="宋体" w:hint="eastAsia"/>
        </w:rPr>
        <w:t>直接责任</w:t>
      </w:r>
      <w:r>
        <w:rPr>
          <w:rFonts w:ascii="宋体" w:hAnsi="宋体" w:hint="eastAsia"/>
        </w:rPr>
        <w:t xml:space="preserve">   </w:t>
      </w:r>
      <w:r>
        <w:rPr>
          <w:rFonts w:ascii="宋体" w:hAnsi="宋体" w:hint="eastAsia"/>
        </w:rPr>
        <w:t xml:space="preserve">                </w:t>
      </w:r>
      <w:r>
        <w:rPr>
          <w:rFonts w:ascii="宋体" w:hAnsi="宋体" w:hint="eastAsia"/>
        </w:rPr>
        <w:t xml:space="preserve">D </w:t>
      </w:r>
      <w:r>
        <w:rPr>
          <w:rFonts w:ascii="宋体" w:hAnsi="宋体" w:hint="eastAsia"/>
        </w:rPr>
        <w:t>间接责任</w:t>
      </w:r>
    </w:p>
    <w:p w14:paraId="22558073" w14:textId="77777777" w:rsidR="00037E25" w:rsidRDefault="001A4C1C">
      <w:pPr>
        <w:spacing w:line="360" w:lineRule="auto"/>
        <w:rPr>
          <w:rFonts w:ascii="宋体" w:hAnsi="宋体"/>
        </w:rPr>
      </w:pPr>
      <w:r>
        <w:rPr>
          <w:rFonts w:ascii="宋体" w:hAnsi="宋体" w:hint="eastAsia"/>
        </w:rPr>
        <w:t>67</w:t>
      </w:r>
      <w:r>
        <w:rPr>
          <w:rFonts w:ascii="宋体" w:hAnsi="宋体" w:hint="eastAsia"/>
        </w:rPr>
        <w:t>、当事人对职业病诊断有异议的，应当向（</w:t>
      </w:r>
      <w:r>
        <w:rPr>
          <w:rFonts w:ascii="宋体" w:hAnsi="宋体" w:hint="eastAsia"/>
        </w:rPr>
        <w:t xml:space="preserve"> C </w:t>
      </w:r>
      <w:r>
        <w:rPr>
          <w:rFonts w:ascii="宋体" w:hAnsi="宋体" w:hint="eastAsia"/>
        </w:rPr>
        <w:t>）申请鉴定。</w:t>
      </w:r>
      <w:r>
        <w:rPr>
          <w:rFonts w:ascii="宋体" w:hAnsi="宋体" w:hint="eastAsia"/>
        </w:rPr>
        <w:t xml:space="preserve"> </w:t>
      </w:r>
    </w:p>
    <w:p w14:paraId="452D89A1" w14:textId="77777777" w:rsidR="00037E25" w:rsidRDefault="001A4C1C">
      <w:pPr>
        <w:spacing w:line="360" w:lineRule="auto"/>
        <w:rPr>
          <w:rFonts w:ascii="宋体" w:hAnsi="宋体"/>
        </w:rPr>
      </w:pPr>
      <w:r>
        <w:rPr>
          <w:rFonts w:ascii="宋体" w:hAnsi="宋体" w:hint="eastAsia"/>
        </w:rPr>
        <w:t>A</w:t>
      </w:r>
      <w:r>
        <w:rPr>
          <w:rFonts w:ascii="宋体" w:hAnsi="宋体" w:hint="eastAsia"/>
        </w:rPr>
        <w:t>当地劳动保障行政部门</w:t>
      </w:r>
      <w:r>
        <w:rPr>
          <w:rFonts w:ascii="宋体" w:hAnsi="宋体" w:hint="eastAsia"/>
        </w:rPr>
        <w:t xml:space="preserve">   </w:t>
      </w:r>
    </w:p>
    <w:p w14:paraId="7F05B4C2" w14:textId="77777777" w:rsidR="00037E25" w:rsidRDefault="001A4C1C">
      <w:pPr>
        <w:spacing w:line="360" w:lineRule="auto"/>
        <w:rPr>
          <w:rFonts w:ascii="宋体" w:hAnsi="宋体"/>
        </w:rPr>
      </w:pPr>
      <w:r>
        <w:rPr>
          <w:rFonts w:ascii="宋体" w:hAnsi="宋体" w:hint="eastAsia"/>
        </w:rPr>
        <w:t xml:space="preserve">B </w:t>
      </w:r>
      <w:r>
        <w:rPr>
          <w:rFonts w:ascii="宋体" w:hAnsi="宋体" w:hint="eastAsia"/>
        </w:rPr>
        <w:t>劳动能力鉴定委员会</w:t>
      </w:r>
      <w:r>
        <w:rPr>
          <w:rFonts w:ascii="宋体" w:hAnsi="宋体" w:hint="eastAsia"/>
        </w:rPr>
        <w:t xml:space="preserve"> </w:t>
      </w:r>
    </w:p>
    <w:p w14:paraId="18F47D6D" w14:textId="77777777" w:rsidR="00037E25" w:rsidRDefault="001A4C1C">
      <w:pPr>
        <w:spacing w:line="360" w:lineRule="auto"/>
        <w:rPr>
          <w:rFonts w:ascii="宋体" w:hAnsi="宋体"/>
        </w:rPr>
      </w:pPr>
      <w:r>
        <w:rPr>
          <w:rFonts w:ascii="宋体" w:hAnsi="宋体" w:hint="eastAsia"/>
        </w:rPr>
        <w:t xml:space="preserve">C </w:t>
      </w:r>
      <w:r>
        <w:rPr>
          <w:rFonts w:ascii="宋体" w:hAnsi="宋体" w:hint="eastAsia"/>
        </w:rPr>
        <w:t>做出诊断的医疗卫生机构所在地地方人民政府卫生行政部门</w:t>
      </w:r>
      <w:r>
        <w:rPr>
          <w:rFonts w:ascii="宋体" w:hAnsi="宋体" w:hint="eastAsia"/>
        </w:rPr>
        <w:t xml:space="preserve">  </w:t>
      </w:r>
    </w:p>
    <w:p w14:paraId="767C7751" w14:textId="77777777" w:rsidR="00037E25" w:rsidRDefault="001A4C1C">
      <w:pPr>
        <w:spacing w:line="360" w:lineRule="auto"/>
        <w:rPr>
          <w:rFonts w:ascii="宋体" w:hAnsi="宋体"/>
        </w:rPr>
      </w:pPr>
      <w:r>
        <w:rPr>
          <w:rFonts w:ascii="宋体" w:hAnsi="宋体" w:hint="eastAsia"/>
        </w:rPr>
        <w:t>68</w:t>
      </w:r>
      <w:r>
        <w:rPr>
          <w:rFonts w:ascii="宋体" w:hAnsi="宋体" w:hint="eastAsia"/>
        </w:rPr>
        <w:t>、职业病诊断、鉴定费用由（</w:t>
      </w:r>
      <w:r>
        <w:rPr>
          <w:rFonts w:ascii="宋体" w:hAnsi="宋体" w:hint="eastAsia"/>
        </w:rPr>
        <w:t xml:space="preserve"> B </w:t>
      </w:r>
      <w:r>
        <w:rPr>
          <w:rFonts w:ascii="宋体" w:hAnsi="宋体" w:hint="eastAsia"/>
        </w:rPr>
        <w:t>）承担。</w:t>
      </w:r>
      <w:r>
        <w:rPr>
          <w:rFonts w:ascii="宋体" w:hAnsi="宋体" w:hint="eastAsia"/>
        </w:rPr>
        <w:t xml:space="preserve"> </w:t>
      </w:r>
    </w:p>
    <w:p w14:paraId="1FFA4B86" w14:textId="77777777" w:rsidR="00037E25" w:rsidRDefault="001A4C1C">
      <w:pPr>
        <w:spacing w:line="360" w:lineRule="auto"/>
        <w:rPr>
          <w:rFonts w:ascii="宋体" w:hAnsi="宋体"/>
        </w:rPr>
      </w:pPr>
      <w:r>
        <w:rPr>
          <w:rFonts w:ascii="宋体" w:hAnsi="宋体" w:hint="eastAsia"/>
        </w:rPr>
        <w:t>A</w:t>
      </w:r>
      <w:r>
        <w:rPr>
          <w:rFonts w:ascii="宋体" w:hAnsi="宋体" w:hint="eastAsia"/>
        </w:rPr>
        <w:t>、当事人</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、用人单位</w:t>
      </w:r>
      <w:r>
        <w:rPr>
          <w:rFonts w:ascii="宋体" w:hAnsi="宋体" w:hint="eastAsia"/>
        </w:rPr>
        <w:t xml:space="preserve">   </w:t>
      </w:r>
    </w:p>
    <w:p w14:paraId="60301923" w14:textId="77777777" w:rsidR="00037E25" w:rsidRDefault="001A4C1C">
      <w:pPr>
        <w:spacing w:line="360" w:lineRule="auto"/>
        <w:rPr>
          <w:rFonts w:ascii="宋体" w:hAnsi="宋体"/>
        </w:rPr>
      </w:pPr>
      <w:r>
        <w:rPr>
          <w:rFonts w:ascii="宋体" w:hAnsi="宋体" w:hint="eastAsia"/>
        </w:rPr>
        <w:t>C</w:t>
      </w:r>
      <w:r>
        <w:rPr>
          <w:rFonts w:ascii="宋体" w:hAnsi="宋体" w:hint="eastAsia"/>
        </w:rPr>
        <w:t>、工伤保险基金</w:t>
      </w:r>
      <w:r>
        <w:rPr>
          <w:rFonts w:ascii="宋体" w:hAnsi="宋体" w:hint="eastAsia"/>
        </w:rPr>
        <w:t xml:space="preserve"> </w:t>
      </w:r>
    </w:p>
    <w:p w14:paraId="30413C2B" w14:textId="77777777" w:rsidR="00037E25" w:rsidRDefault="001A4C1C">
      <w:pPr>
        <w:spacing w:line="360" w:lineRule="auto"/>
        <w:rPr>
          <w:rFonts w:ascii="宋体" w:hAnsi="宋体"/>
        </w:rPr>
      </w:pPr>
      <w:r>
        <w:rPr>
          <w:rFonts w:ascii="宋体" w:hAnsi="宋体" w:hint="eastAsia"/>
        </w:rPr>
        <w:t>69</w:t>
      </w:r>
      <w:r>
        <w:rPr>
          <w:rFonts w:ascii="宋体" w:hAnsi="宋体" w:hint="eastAsia"/>
        </w:rPr>
        <w:t>、医疗卫生机构发现疑似职业病病人时，应当告知（</w:t>
      </w:r>
      <w:r>
        <w:rPr>
          <w:rFonts w:ascii="宋体" w:hAnsi="宋体" w:hint="eastAsia"/>
        </w:rPr>
        <w:t xml:space="preserve"> A </w:t>
      </w:r>
      <w:r>
        <w:rPr>
          <w:rFonts w:ascii="宋体" w:hAnsi="宋体" w:hint="eastAsia"/>
        </w:rPr>
        <w:t>）。</w:t>
      </w:r>
    </w:p>
    <w:p w14:paraId="51ADF90A" w14:textId="77777777" w:rsidR="00037E25" w:rsidRDefault="001A4C1C">
      <w:pPr>
        <w:spacing w:line="360" w:lineRule="auto"/>
        <w:rPr>
          <w:rFonts w:ascii="宋体" w:hAnsi="宋体"/>
        </w:rPr>
      </w:pPr>
      <w:r>
        <w:rPr>
          <w:rFonts w:ascii="宋体" w:hAnsi="宋体" w:hint="eastAsia"/>
        </w:rPr>
        <w:t>A</w:t>
      </w:r>
      <w:r>
        <w:rPr>
          <w:rFonts w:ascii="宋体" w:hAnsi="宋体" w:hint="eastAsia"/>
        </w:rPr>
        <w:t>、劳动者本人</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、病人家属</w:t>
      </w:r>
      <w:r>
        <w:rPr>
          <w:rFonts w:ascii="宋体" w:hAnsi="宋体" w:hint="eastAsia"/>
        </w:rPr>
        <w:t xml:space="preserve">   </w:t>
      </w:r>
    </w:p>
    <w:p w14:paraId="1A37D00C" w14:textId="77777777" w:rsidR="00037E25" w:rsidRDefault="001A4C1C">
      <w:pPr>
        <w:spacing w:line="360" w:lineRule="auto"/>
        <w:rPr>
          <w:rFonts w:ascii="宋体" w:hAnsi="宋体"/>
        </w:rPr>
      </w:pPr>
      <w:r>
        <w:rPr>
          <w:rFonts w:ascii="宋体" w:hAnsi="宋体" w:hint="eastAsia"/>
        </w:rPr>
        <w:t>C</w:t>
      </w:r>
      <w:r>
        <w:rPr>
          <w:rFonts w:ascii="宋体" w:hAnsi="宋体" w:hint="eastAsia"/>
        </w:rPr>
        <w:t>、卫生行政部门</w:t>
      </w:r>
      <w:r>
        <w:rPr>
          <w:rFonts w:ascii="宋体" w:hAnsi="宋体" w:hint="eastAsia"/>
        </w:rPr>
        <w:t xml:space="preserve"> </w:t>
      </w:r>
    </w:p>
    <w:p w14:paraId="6A3526E9" w14:textId="77777777" w:rsidR="00037E25" w:rsidRDefault="001A4C1C">
      <w:pPr>
        <w:spacing w:line="360" w:lineRule="auto"/>
        <w:rPr>
          <w:rFonts w:ascii="宋体" w:hAnsi="宋体"/>
        </w:rPr>
      </w:pPr>
      <w:r>
        <w:rPr>
          <w:rFonts w:ascii="宋体" w:hAnsi="宋体" w:hint="eastAsia"/>
        </w:rPr>
        <w:t>70</w:t>
      </w:r>
      <w:r>
        <w:rPr>
          <w:rFonts w:ascii="宋体" w:hAnsi="宋体" w:hint="eastAsia"/>
        </w:rPr>
        <w:t>、疑似职业病病人在诊断、医学观察期间的费用，由（</w:t>
      </w:r>
      <w:r>
        <w:rPr>
          <w:rFonts w:ascii="宋体" w:hAnsi="宋体" w:hint="eastAsia"/>
        </w:rPr>
        <w:t xml:space="preserve"> A </w:t>
      </w:r>
      <w:r>
        <w:rPr>
          <w:rFonts w:ascii="宋体" w:hAnsi="宋体" w:hint="eastAsia"/>
        </w:rPr>
        <w:t>）承担。</w:t>
      </w:r>
      <w:r>
        <w:rPr>
          <w:rFonts w:ascii="宋体" w:hAnsi="宋体" w:hint="eastAsia"/>
        </w:rPr>
        <w:t xml:space="preserve"> </w:t>
      </w:r>
    </w:p>
    <w:p w14:paraId="1422AE96" w14:textId="77777777" w:rsidR="00037E25" w:rsidRDefault="001A4C1C">
      <w:pPr>
        <w:spacing w:line="360" w:lineRule="auto"/>
        <w:rPr>
          <w:rFonts w:ascii="宋体" w:hAnsi="宋体"/>
        </w:rPr>
      </w:pPr>
      <w:r>
        <w:rPr>
          <w:rFonts w:ascii="宋体" w:hAnsi="宋体" w:hint="eastAsia"/>
        </w:rPr>
        <w:t>A</w:t>
      </w:r>
      <w:r>
        <w:rPr>
          <w:rFonts w:ascii="宋体" w:hAnsi="宋体" w:hint="eastAsia"/>
        </w:rPr>
        <w:t>、用人单位</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、劳动者</w:t>
      </w:r>
      <w:r>
        <w:rPr>
          <w:rFonts w:ascii="宋体" w:hAnsi="宋体" w:hint="eastAsia"/>
        </w:rPr>
        <w:t xml:space="preserve">   </w:t>
      </w:r>
    </w:p>
    <w:p w14:paraId="1190603A" w14:textId="77777777" w:rsidR="00037E25" w:rsidRDefault="001A4C1C">
      <w:pPr>
        <w:spacing w:line="360" w:lineRule="auto"/>
        <w:rPr>
          <w:rFonts w:ascii="宋体" w:hAnsi="宋体"/>
        </w:rPr>
      </w:pPr>
      <w:r>
        <w:rPr>
          <w:rFonts w:ascii="宋体" w:hAnsi="宋体" w:hint="eastAsia"/>
        </w:rPr>
        <w:t>C</w:t>
      </w:r>
      <w:r>
        <w:rPr>
          <w:rFonts w:ascii="宋体" w:hAnsi="宋体" w:hint="eastAsia"/>
        </w:rPr>
        <w:t>、社会保障部门</w:t>
      </w:r>
      <w:r>
        <w:rPr>
          <w:rFonts w:ascii="宋体" w:hAnsi="宋体" w:hint="eastAsia"/>
        </w:rPr>
        <w:t xml:space="preserve"> </w:t>
      </w:r>
    </w:p>
    <w:p w14:paraId="6AC8393B" w14:textId="77777777" w:rsidR="00037E25" w:rsidRDefault="001A4C1C">
      <w:pPr>
        <w:spacing w:line="360" w:lineRule="auto"/>
        <w:rPr>
          <w:rFonts w:ascii="宋体" w:hAnsi="宋体"/>
        </w:rPr>
      </w:pPr>
      <w:r>
        <w:rPr>
          <w:rFonts w:ascii="宋体" w:hAnsi="宋体" w:hint="eastAsia"/>
        </w:rPr>
        <w:t>71</w:t>
      </w:r>
      <w:r>
        <w:rPr>
          <w:rFonts w:ascii="宋体" w:hAnsi="宋体" w:hint="eastAsia"/>
        </w:rPr>
        <w:t>、疑似职业病病人诊断或者医学观察期间，用人单位（</w:t>
      </w:r>
      <w:r>
        <w:rPr>
          <w:rFonts w:ascii="宋体" w:hAnsi="宋体" w:hint="eastAsia"/>
        </w:rPr>
        <w:t xml:space="preserve"> A </w:t>
      </w:r>
      <w:r>
        <w:rPr>
          <w:rFonts w:ascii="宋体" w:hAnsi="宋体" w:hint="eastAsia"/>
        </w:rPr>
        <w:t>）解除。</w:t>
      </w:r>
    </w:p>
    <w:p w14:paraId="1E487410" w14:textId="77777777" w:rsidR="00037E25" w:rsidRDefault="001A4C1C">
      <w:pPr>
        <w:spacing w:line="360" w:lineRule="auto"/>
        <w:rPr>
          <w:rFonts w:ascii="宋体" w:hAnsi="宋体"/>
        </w:rPr>
      </w:pPr>
      <w:r>
        <w:rPr>
          <w:rFonts w:ascii="宋体" w:hAnsi="宋体" w:hint="eastAsia"/>
        </w:rPr>
        <w:t>A</w:t>
      </w:r>
      <w:r>
        <w:rPr>
          <w:rFonts w:ascii="宋体" w:hAnsi="宋体" w:hint="eastAsia"/>
        </w:rPr>
        <w:t>、不得</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、可</w:t>
      </w:r>
      <w:r>
        <w:rPr>
          <w:rFonts w:ascii="宋体" w:hAnsi="宋体" w:hint="eastAsia"/>
        </w:rPr>
        <w:t>以</w:t>
      </w:r>
      <w:r>
        <w:rPr>
          <w:rFonts w:ascii="宋体" w:hAnsi="宋体" w:hint="eastAsia"/>
        </w:rPr>
        <w:t xml:space="preserve">   </w:t>
      </w:r>
    </w:p>
    <w:p w14:paraId="5C994561" w14:textId="77777777" w:rsidR="00037E25" w:rsidRDefault="001A4C1C">
      <w:pPr>
        <w:spacing w:line="360" w:lineRule="auto"/>
        <w:rPr>
          <w:rFonts w:ascii="宋体" w:hAnsi="宋体"/>
        </w:rPr>
      </w:pPr>
      <w:r>
        <w:rPr>
          <w:rFonts w:ascii="宋体" w:hAnsi="宋体" w:hint="eastAsia"/>
        </w:rPr>
        <w:t>C</w:t>
      </w:r>
      <w:r>
        <w:rPr>
          <w:rFonts w:ascii="宋体" w:hAnsi="宋体" w:hint="eastAsia"/>
        </w:rPr>
        <w:t>、经领导批准可以</w:t>
      </w:r>
      <w:r>
        <w:rPr>
          <w:rFonts w:ascii="宋体" w:hAnsi="宋体" w:hint="eastAsia"/>
        </w:rPr>
        <w:t xml:space="preserve"> </w:t>
      </w:r>
    </w:p>
    <w:p w14:paraId="7F078395" w14:textId="77777777" w:rsidR="00037E25" w:rsidRDefault="001A4C1C">
      <w:pPr>
        <w:spacing w:line="360" w:lineRule="auto"/>
        <w:rPr>
          <w:rFonts w:ascii="宋体" w:hAnsi="宋体"/>
        </w:rPr>
      </w:pPr>
      <w:r>
        <w:rPr>
          <w:rFonts w:ascii="宋体" w:hAnsi="宋体" w:hint="eastAsia"/>
        </w:rPr>
        <w:t>72</w:t>
      </w:r>
      <w:r>
        <w:rPr>
          <w:rFonts w:ascii="宋体" w:hAnsi="宋体" w:hint="eastAsia"/>
        </w:rPr>
        <w:t>、用人单位对不适宜继续从事原工作的职业病病人，应当（</w:t>
      </w:r>
      <w:r>
        <w:rPr>
          <w:rFonts w:ascii="宋体" w:hAnsi="宋体" w:hint="eastAsia"/>
        </w:rPr>
        <w:t xml:space="preserve"> C </w:t>
      </w:r>
      <w:r>
        <w:rPr>
          <w:rFonts w:ascii="宋体" w:hAnsi="宋体" w:hint="eastAsia"/>
        </w:rPr>
        <w:t>）。</w:t>
      </w:r>
      <w:r>
        <w:rPr>
          <w:rFonts w:ascii="宋体" w:hAnsi="宋体" w:hint="eastAsia"/>
        </w:rPr>
        <w:t xml:space="preserve"> </w:t>
      </w:r>
    </w:p>
    <w:p w14:paraId="5E4FFA2A" w14:textId="77777777" w:rsidR="00037E25" w:rsidRDefault="001A4C1C">
      <w:pPr>
        <w:spacing w:line="360" w:lineRule="auto"/>
        <w:rPr>
          <w:rFonts w:ascii="宋体" w:hAnsi="宋体"/>
        </w:rPr>
      </w:pPr>
      <w:r>
        <w:rPr>
          <w:rFonts w:ascii="宋体" w:hAnsi="宋体" w:hint="eastAsia"/>
        </w:rPr>
        <w:t>A</w:t>
      </w:r>
      <w:r>
        <w:rPr>
          <w:rFonts w:ascii="宋体" w:hAnsi="宋体" w:hint="eastAsia"/>
        </w:rPr>
        <w:t>、安排下岗，并给予一次性补贴</w:t>
      </w:r>
      <w:r>
        <w:rPr>
          <w:rFonts w:ascii="宋体" w:hAnsi="宋体" w:hint="eastAsia"/>
        </w:rPr>
        <w:t xml:space="preserve">  </w:t>
      </w:r>
    </w:p>
    <w:p w14:paraId="3D3D1405" w14:textId="77777777" w:rsidR="00037E25" w:rsidRDefault="001A4C1C">
      <w:pPr>
        <w:spacing w:line="360" w:lineRule="auto"/>
        <w:rPr>
          <w:rFonts w:ascii="宋体" w:hAnsi="宋体"/>
        </w:rPr>
      </w:pPr>
      <w:r>
        <w:rPr>
          <w:rFonts w:ascii="宋体" w:hAnsi="宋体" w:hint="eastAsia"/>
        </w:rPr>
        <w:t>B</w:t>
      </w:r>
      <w:r>
        <w:rPr>
          <w:rFonts w:ascii="宋体" w:hAnsi="宋体" w:hint="eastAsia"/>
        </w:rPr>
        <w:t>、解除劳动合同</w:t>
      </w:r>
      <w:r>
        <w:rPr>
          <w:rFonts w:ascii="宋体" w:hAnsi="宋体" w:hint="eastAsia"/>
        </w:rPr>
        <w:t xml:space="preserve">   </w:t>
      </w:r>
    </w:p>
    <w:p w14:paraId="6B35D9D5" w14:textId="77777777" w:rsidR="00037E25" w:rsidRDefault="001A4C1C">
      <w:pPr>
        <w:spacing w:line="360" w:lineRule="auto"/>
        <w:rPr>
          <w:rFonts w:ascii="宋体" w:hAnsi="宋体"/>
        </w:rPr>
      </w:pPr>
      <w:r>
        <w:rPr>
          <w:rFonts w:ascii="宋体" w:hAnsi="宋体" w:hint="eastAsia"/>
        </w:rPr>
        <w:t>C</w:t>
      </w:r>
      <w:r>
        <w:rPr>
          <w:rFonts w:ascii="宋体" w:hAnsi="宋体" w:hint="eastAsia"/>
        </w:rPr>
        <w:t>、调离原岗</w:t>
      </w:r>
      <w:r>
        <w:rPr>
          <w:rFonts w:ascii="宋体" w:hAnsi="宋体" w:hint="eastAsia"/>
        </w:rPr>
        <w:t xml:space="preserve"> </w:t>
      </w:r>
    </w:p>
    <w:p w14:paraId="0BF2AE4D" w14:textId="77777777" w:rsidR="00037E25" w:rsidRDefault="001A4C1C">
      <w:pPr>
        <w:spacing w:line="360" w:lineRule="auto"/>
        <w:rPr>
          <w:rFonts w:ascii="宋体" w:hAnsi="宋体"/>
        </w:rPr>
      </w:pPr>
      <w:r>
        <w:rPr>
          <w:rFonts w:ascii="宋体" w:hAnsi="宋体" w:hint="eastAsia"/>
        </w:rPr>
        <w:t>73</w:t>
      </w:r>
      <w:r>
        <w:rPr>
          <w:rFonts w:ascii="宋体" w:hAnsi="宋体" w:hint="eastAsia"/>
        </w:rPr>
        <w:t>、职业病病人的诊疗、康复费用，伤残以及丧失劳动能力的职业病病人的社会保障，按照国家有关（</w:t>
      </w:r>
      <w:r>
        <w:rPr>
          <w:rFonts w:ascii="宋体" w:hAnsi="宋体" w:hint="eastAsia"/>
        </w:rPr>
        <w:t xml:space="preserve"> A </w:t>
      </w:r>
      <w:r>
        <w:rPr>
          <w:rFonts w:ascii="宋体" w:hAnsi="宋体" w:hint="eastAsia"/>
        </w:rPr>
        <w:t>）的规定执行。</w:t>
      </w:r>
      <w:r>
        <w:rPr>
          <w:rFonts w:ascii="宋体" w:hAnsi="宋体" w:hint="eastAsia"/>
        </w:rPr>
        <w:t xml:space="preserve"> </w:t>
      </w:r>
    </w:p>
    <w:p w14:paraId="7815856E" w14:textId="77777777" w:rsidR="00037E25" w:rsidRDefault="001A4C1C">
      <w:pPr>
        <w:spacing w:line="360" w:lineRule="auto"/>
        <w:rPr>
          <w:rFonts w:ascii="宋体" w:hAnsi="宋体"/>
        </w:rPr>
      </w:pPr>
      <w:r>
        <w:rPr>
          <w:rFonts w:ascii="宋体" w:hAnsi="宋体" w:hint="eastAsia"/>
        </w:rPr>
        <w:t>A</w:t>
      </w:r>
      <w:r>
        <w:rPr>
          <w:rFonts w:ascii="宋体" w:hAnsi="宋体" w:hint="eastAsia"/>
        </w:rPr>
        <w:t>、工伤保险</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、社会救助基金</w:t>
      </w:r>
      <w:r>
        <w:rPr>
          <w:rFonts w:ascii="宋体" w:hAnsi="宋体" w:hint="eastAsia"/>
        </w:rPr>
        <w:t xml:space="preserve">   </w:t>
      </w:r>
    </w:p>
    <w:p w14:paraId="6CACB569" w14:textId="77777777" w:rsidR="00037E25" w:rsidRDefault="001A4C1C">
      <w:pPr>
        <w:spacing w:line="360" w:lineRule="auto"/>
        <w:rPr>
          <w:rFonts w:ascii="宋体" w:hAnsi="宋体"/>
        </w:rPr>
      </w:pPr>
      <w:r>
        <w:rPr>
          <w:rFonts w:ascii="宋体" w:hAnsi="宋体" w:hint="eastAsia"/>
        </w:rPr>
        <w:t>C</w:t>
      </w:r>
      <w:r>
        <w:rPr>
          <w:rFonts w:ascii="宋体" w:hAnsi="宋体" w:hint="eastAsia"/>
        </w:rPr>
        <w:t>、社会医疗保险</w:t>
      </w:r>
      <w:r>
        <w:rPr>
          <w:rFonts w:ascii="宋体" w:hAnsi="宋体" w:hint="eastAsia"/>
        </w:rPr>
        <w:t xml:space="preserve">  </w:t>
      </w:r>
    </w:p>
    <w:p w14:paraId="38B85F14" w14:textId="77777777" w:rsidR="00037E25" w:rsidRDefault="001A4C1C">
      <w:pPr>
        <w:spacing w:line="360" w:lineRule="auto"/>
        <w:rPr>
          <w:rFonts w:ascii="宋体" w:hAnsi="宋体"/>
        </w:rPr>
      </w:pPr>
      <w:r>
        <w:rPr>
          <w:rFonts w:ascii="宋体" w:hAnsi="宋体" w:hint="eastAsia"/>
        </w:rPr>
        <w:t>74</w:t>
      </w:r>
      <w:r>
        <w:rPr>
          <w:rFonts w:ascii="宋体" w:hAnsi="宋体" w:hint="eastAsia"/>
        </w:rPr>
        <w:t>、职业病病人除依法享有工伤保险外，依照有关民事法律，尚有获得赔偿的权</w:t>
      </w:r>
      <w:r>
        <w:rPr>
          <w:rFonts w:ascii="宋体" w:hAnsi="宋体" w:hint="eastAsia"/>
        </w:rPr>
        <w:lastRenderedPageBreak/>
        <w:t>力的，有权向（</w:t>
      </w:r>
      <w:r>
        <w:rPr>
          <w:rFonts w:ascii="宋体" w:hAnsi="宋体" w:hint="eastAsia"/>
        </w:rPr>
        <w:t xml:space="preserve"> B </w:t>
      </w:r>
      <w:r>
        <w:rPr>
          <w:rFonts w:ascii="宋体" w:hAnsi="宋体" w:hint="eastAsia"/>
        </w:rPr>
        <w:t>）提出赔偿要求。</w:t>
      </w:r>
      <w:r>
        <w:rPr>
          <w:rFonts w:ascii="宋体" w:hAnsi="宋体" w:hint="eastAsia"/>
        </w:rPr>
        <w:t xml:space="preserve"> </w:t>
      </w:r>
    </w:p>
    <w:p w14:paraId="14244554" w14:textId="77777777" w:rsidR="00037E25" w:rsidRDefault="001A4C1C">
      <w:pPr>
        <w:spacing w:line="360" w:lineRule="auto"/>
        <w:rPr>
          <w:rFonts w:ascii="宋体" w:hAnsi="宋体"/>
        </w:rPr>
      </w:pPr>
      <w:r>
        <w:rPr>
          <w:rFonts w:ascii="宋体" w:hAnsi="宋体" w:hint="eastAsia"/>
        </w:rPr>
        <w:t>A</w:t>
      </w:r>
      <w:r>
        <w:rPr>
          <w:rFonts w:ascii="宋体" w:hAnsi="宋体" w:hint="eastAsia"/>
        </w:rPr>
        <w:t>、地方政府卫生行政部门</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、用人单位</w:t>
      </w:r>
      <w:r>
        <w:rPr>
          <w:rFonts w:ascii="宋体" w:hAnsi="宋体" w:hint="eastAsia"/>
        </w:rPr>
        <w:t xml:space="preserve">   </w:t>
      </w:r>
    </w:p>
    <w:p w14:paraId="4E8470CC" w14:textId="77777777" w:rsidR="00037E25" w:rsidRDefault="001A4C1C">
      <w:pPr>
        <w:spacing w:line="360" w:lineRule="auto"/>
        <w:rPr>
          <w:rFonts w:ascii="宋体" w:hAnsi="宋体"/>
        </w:rPr>
      </w:pPr>
      <w:r>
        <w:rPr>
          <w:rFonts w:ascii="宋体" w:hAnsi="宋体" w:hint="eastAsia"/>
        </w:rPr>
        <w:t>C</w:t>
      </w:r>
      <w:r>
        <w:rPr>
          <w:rFonts w:ascii="宋体" w:hAnsi="宋体" w:hint="eastAsia"/>
        </w:rPr>
        <w:t>、行业主管部门</w:t>
      </w:r>
      <w:r>
        <w:rPr>
          <w:rFonts w:ascii="宋体" w:hAnsi="宋体" w:hint="eastAsia"/>
        </w:rPr>
        <w:t xml:space="preserve"> </w:t>
      </w:r>
    </w:p>
    <w:p w14:paraId="49E80E50" w14:textId="77777777" w:rsidR="00037E25" w:rsidRDefault="001A4C1C">
      <w:pPr>
        <w:spacing w:line="360" w:lineRule="auto"/>
        <w:rPr>
          <w:rFonts w:ascii="宋体" w:hAnsi="宋体"/>
        </w:rPr>
      </w:pPr>
      <w:r>
        <w:rPr>
          <w:rFonts w:ascii="宋体" w:hAnsi="宋体" w:hint="eastAsia"/>
        </w:rPr>
        <w:t>75</w:t>
      </w:r>
      <w:r>
        <w:rPr>
          <w:rFonts w:ascii="宋体" w:hAnsi="宋体" w:hint="eastAsia"/>
        </w:rPr>
        <w:t>、劳动者被诊断患有职业病，但用人单位没有依法参加工伤保险的，其医疗和生活保障由（</w:t>
      </w:r>
      <w:r>
        <w:rPr>
          <w:rFonts w:ascii="宋体" w:hAnsi="宋体" w:hint="eastAsia"/>
        </w:rPr>
        <w:t xml:space="preserve"> A </w:t>
      </w:r>
      <w:r>
        <w:rPr>
          <w:rFonts w:ascii="宋体" w:hAnsi="宋体" w:hint="eastAsia"/>
        </w:rPr>
        <w:t>）承担。</w:t>
      </w:r>
      <w:r>
        <w:rPr>
          <w:rFonts w:ascii="宋体" w:hAnsi="宋体" w:hint="eastAsia"/>
        </w:rPr>
        <w:t xml:space="preserve"> </w:t>
      </w:r>
    </w:p>
    <w:p w14:paraId="6679E27C" w14:textId="77777777" w:rsidR="00037E25" w:rsidRDefault="001A4C1C">
      <w:pPr>
        <w:spacing w:line="360" w:lineRule="auto"/>
        <w:rPr>
          <w:rFonts w:ascii="宋体" w:hAnsi="宋体"/>
        </w:rPr>
      </w:pPr>
      <w:r>
        <w:rPr>
          <w:rFonts w:ascii="宋体" w:hAnsi="宋体" w:hint="eastAsia"/>
        </w:rPr>
        <w:t>A</w:t>
      </w:r>
      <w:r>
        <w:rPr>
          <w:rFonts w:ascii="宋体" w:hAnsi="宋体" w:hint="eastAsia"/>
        </w:rPr>
        <w:t>、用人单位</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、劳动者</w:t>
      </w:r>
      <w:r>
        <w:rPr>
          <w:rFonts w:ascii="宋体" w:hAnsi="宋体" w:hint="eastAsia"/>
        </w:rPr>
        <w:t xml:space="preserve">   </w:t>
      </w:r>
    </w:p>
    <w:p w14:paraId="6CF29D90" w14:textId="77777777" w:rsidR="00037E25" w:rsidRDefault="001A4C1C">
      <w:pPr>
        <w:spacing w:line="360" w:lineRule="auto"/>
        <w:rPr>
          <w:rFonts w:ascii="宋体" w:hAnsi="宋体"/>
        </w:rPr>
      </w:pPr>
      <w:r>
        <w:rPr>
          <w:rFonts w:ascii="宋体" w:hAnsi="宋体" w:hint="eastAsia"/>
        </w:rPr>
        <w:t>C</w:t>
      </w:r>
      <w:r>
        <w:rPr>
          <w:rFonts w:ascii="宋体" w:hAnsi="宋体" w:hint="eastAsia"/>
        </w:rPr>
        <w:t>、工伤保险基金</w:t>
      </w:r>
      <w:r>
        <w:rPr>
          <w:rFonts w:ascii="宋体" w:hAnsi="宋体" w:hint="eastAsia"/>
        </w:rPr>
        <w:t xml:space="preserve">  </w:t>
      </w:r>
    </w:p>
    <w:p w14:paraId="32939A72" w14:textId="77777777" w:rsidR="00037E25" w:rsidRDefault="001A4C1C">
      <w:pPr>
        <w:spacing w:line="360" w:lineRule="auto"/>
        <w:rPr>
          <w:rFonts w:ascii="宋体" w:hAnsi="宋体"/>
        </w:rPr>
      </w:pPr>
      <w:r>
        <w:rPr>
          <w:rFonts w:ascii="宋体" w:hAnsi="宋体" w:hint="eastAsia"/>
        </w:rPr>
        <w:t>76</w:t>
      </w:r>
      <w:r>
        <w:rPr>
          <w:rFonts w:ascii="宋体" w:hAnsi="宋体" w:hint="eastAsia"/>
        </w:rPr>
        <w:t>、用人单位发生分立、合并、解散、破产等情形的，应当对从</w:t>
      </w:r>
      <w:r>
        <w:rPr>
          <w:rFonts w:ascii="宋体" w:hAnsi="宋体"/>
          <w:color w:val="000000"/>
          <w:szCs w:val="24"/>
          <w:shd w:val="clear" w:color="auto" w:fill="FFFFFF"/>
        </w:rPr>
        <w:t>事接触职业病危害的作业的劳动者进行健康检查</w:t>
      </w:r>
      <w:r>
        <w:rPr>
          <w:rFonts w:ascii="宋体" w:hAnsi="宋体" w:hint="eastAsia"/>
          <w:color w:val="000000"/>
          <w:szCs w:val="24"/>
          <w:shd w:val="clear" w:color="auto" w:fill="FFFFFF"/>
        </w:rPr>
        <w:t>，</w:t>
      </w:r>
      <w:r>
        <w:rPr>
          <w:rFonts w:ascii="宋体" w:hAnsi="宋体" w:hint="eastAsia"/>
        </w:rPr>
        <w:t>（</w:t>
      </w:r>
      <w:r>
        <w:rPr>
          <w:rFonts w:ascii="宋体" w:hAnsi="宋体" w:hint="eastAsia"/>
        </w:rPr>
        <w:t xml:space="preserve"> B </w:t>
      </w:r>
      <w:r>
        <w:rPr>
          <w:rFonts w:ascii="宋体" w:hAnsi="宋体" w:hint="eastAsia"/>
        </w:rPr>
        <w:t>）。</w:t>
      </w:r>
      <w:r>
        <w:rPr>
          <w:rFonts w:ascii="宋体" w:hAnsi="宋体" w:hint="eastAsia"/>
        </w:rPr>
        <w:t xml:space="preserve"> </w:t>
      </w:r>
    </w:p>
    <w:p w14:paraId="6398C813" w14:textId="77777777" w:rsidR="00037E25" w:rsidRDefault="001A4C1C">
      <w:pPr>
        <w:spacing w:line="360" w:lineRule="auto"/>
        <w:rPr>
          <w:rFonts w:ascii="宋体" w:hAnsi="宋体"/>
        </w:rPr>
      </w:pPr>
      <w:r>
        <w:rPr>
          <w:rFonts w:ascii="宋体" w:hAnsi="宋体" w:hint="eastAsia"/>
        </w:rPr>
        <w:t>A</w:t>
      </w:r>
      <w:r>
        <w:rPr>
          <w:rFonts w:ascii="宋体" w:hAnsi="宋体" w:hint="eastAsia"/>
        </w:rPr>
        <w:t>、并向劳动者说</w:t>
      </w:r>
      <w:r>
        <w:rPr>
          <w:rFonts w:ascii="宋体" w:hAnsi="宋体" w:hint="eastAsia"/>
        </w:rPr>
        <w:t>明情况</w:t>
      </w:r>
      <w:r>
        <w:rPr>
          <w:rFonts w:ascii="宋体" w:hAnsi="宋体" w:hint="eastAsia"/>
        </w:rPr>
        <w:t xml:space="preserve">   </w:t>
      </w:r>
      <w:r>
        <w:rPr>
          <w:rFonts w:ascii="宋体" w:hAnsi="宋体" w:hint="eastAsia"/>
        </w:rPr>
        <w:t xml:space="preserve">     </w:t>
      </w:r>
    </w:p>
    <w:p w14:paraId="774077BC" w14:textId="77777777" w:rsidR="00037E25" w:rsidRDefault="001A4C1C">
      <w:pPr>
        <w:spacing w:line="360" w:lineRule="auto"/>
        <w:rPr>
          <w:rFonts w:ascii="宋体" w:hAnsi="宋体"/>
        </w:rPr>
      </w:pPr>
      <w:r>
        <w:rPr>
          <w:rFonts w:ascii="宋体" w:hAnsi="宋体" w:hint="eastAsia"/>
        </w:rPr>
        <w:t>B</w:t>
      </w:r>
      <w:r>
        <w:rPr>
          <w:rFonts w:ascii="宋体" w:hAnsi="宋体" w:hint="eastAsia"/>
        </w:rPr>
        <w:t>、并按照国家有关规定妥善安置职业</w:t>
      </w:r>
    </w:p>
    <w:p w14:paraId="7F3E6AA5" w14:textId="77777777" w:rsidR="00037E25" w:rsidRDefault="001A4C1C">
      <w:pPr>
        <w:spacing w:line="360" w:lineRule="auto"/>
        <w:rPr>
          <w:rFonts w:ascii="宋体" w:hAnsi="宋体"/>
        </w:rPr>
      </w:pPr>
      <w:r>
        <w:rPr>
          <w:rFonts w:ascii="宋体" w:hAnsi="宋体" w:hint="eastAsia"/>
        </w:rPr>
        <w:t>C</w:t>
      </w:r>
      <w:r>
        <w:rPr>
          <w:rFonts w:ascii="宋体" w:hAnsi="宋体" w:hint="eastAsia"/>
        </w:rPr>
        <w:t>、并终止职业病病人依法享有的待遇</w:t>
      </w:r>
      <w:r>
        <w:rPr>
          <w:rFonts w:ascii="宋体" w:hAnsi="宋体" w:hint="eastAsia"/>
        </w:rPr>
        <w:t xml:space="preserve"> </w:t>
      </w:r>
    </w:p>
    <w:p w14:paraId="188E25D1" w14:textId="77777777" w:rsidR="00037E25" w:rsidRDefault="001A4C1C">
      <w:pPr>
        <w:spacing w:line="360" w:lineRule="auto"/>
        <w:rPr>
          <w:rFonts w:ascii="宋体" w:hAnsi="宋体"/>
        </w:rPr>
      </w:pPr>
      <w:r>
        <w:rPr>
          <w:rFonts w:ascii="宋体" w:hAnsi="宋体" w:hint="eastAsia"/>
        </w:rPr>
        <w:t>77</w:t>
      </w:r>
      <w:r>
        <w:rPr>
          <w:rFonts w:ascii="宋体" w:hAnsi="宋体" w:hint="eastAsia"/>
        </w:rPr>
        <w:t>、当事人对设区的市级职业病诊断鉴定委员会的鉴定结论不服</w:t>
      </w:r>
      <w:r>
        <w:rPr>
          <w:rFonts w:ascii="宋体" w:hAnsi="宋体"/>
          <w:color w:val="000000"/>
          <w:szCs w:val="24"/>
          <w:shd w:val="clear" w:color="auto" w:fill="FFFFFF"/>
        </w:rPr>
        <w:t>的，可以向省、自治区、直辖市人民政府卫生行政部门</w:t>
      </w:r>
      <w:r>
        <w:rPr>
          <w:rFonts w:ascii="宋体" w:hAnsi="宋体" w:hint="eastAsia"/>
          <w:color w:val="000000"/>
          <w:szCs w:val="24"/>
          <w:shd w:val="clear" w:color="auto" w:fill="FFFFFF"/>
        </w:rPr>
        <w:t>申请</w:t>
      </w:r>
      <w:r>
        <w:rPr>
          <w:rFonts w:ascii="宋体" w:hAnsi="宋体" w:hint="eastAsia"/>
          <w:szCs w:val="24"/>
        </w:rPr>
        <w:t>（</w:t>
      </w:r>
      <w:r>
        <w:rPr>
          <w:rFonts w:ascii="宋体" w:hAnsi="宋体" w:hint="eastAsia"/>
          <w:szCs w:val="24"/>
        </w:rPr>
        <w:t xml:space="preserve"> B </w:t>
      </w:r>
      <w:r>
        <w:rPr>
          <w:rFonts w:ascii="宋体" w:hAnsi="宋体" w:hint="eastAsia"/>
          <w:szCs w:val="24"/>
        </w:rPr>
        <w:t>）。</w:t>
      </w:r>
      <w:r>
        <w:rPr>
          <w:rFonts w:ascii="宋体" w:hAnsi="宋体" w:hint="eastAsia"/>
        </w:rPr>
        <w:t xml:space="preserve"> </w:t>
      </w:r>
    </w:p>
    <w:p w14:paraId="204D8FBB" w14:textId="77777777" w:rsidR="00037E25" w:rsidRDefault="001A4C1C">
      <w:pPr>
        <w:spacing w:line="360" w:lineRule="auto"/>
        <w:rPr>
          <w:rFonts w:ascii="宋体" w:hAnsi="宋体"/>
        </w:rPr>
      </w:pPr>
      <w:r>
        <w:rPr>
          <w:rFonts w:ascii="宋体" w:hAnsi="宋体" w:hint="eastAsia"/>
        </w:rPr>
        <w:t>A</w:t>
      </w:r>
      <w:r>
        <w:rPr>
          <w:rFonts w:ascii="宋体" w:hAnsi="宋体" w:hint="eastAsia"/>
        </w:rPr>
        <w:t>、行政复议</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、再鉴定</w:t>
      </w:r>
      <w:r>
        <w:rPr>
          <w:rFonts w:ascii="宋体" w:hAnsi="宋体" w:hint="eastAsia"/>
        </w:rPr>
        <w:t xml:space="preserve">   </w:t>
      </w:r>
    </w:p>
    <w:p w14:paraId="5A8FB360" w14:textId="77777777" w:rsidR="00037E25" w:rsidRDefault="001A4C1C">
      <w:pPr>
        <w:spacing w:line="360" w:lineRule="auto"/>
        <w:rPr>
          <w:rFonts w:ascii="宋体" w:hAnsi="宋体"/>
        </w:rPr>
      </w:pPr>
      <w:r>
        <w:rPr>
          <w:rFonts w:ascii="宋体" w:hAnsi="宋体" w:hint="eastAsia"/>
        </w:rPr>
        <w:t>C</w:t>
      </w:r>
      <w:r>
        <w:rPr>
          <w:rFonts w:ascii="宋体" w:hAnsi="宋体" w:hint="eastAsia"/>
        </w:rPr>
        <w:t>、行政诉讼</w:t>
      </w:r>
      <w:r>
        <w:rPr>
          <w:rFonts w:ascii="宋体" w:hAnsi="宋体" w:hint="eastAsia"/>
        </w:rPr>
        <w:t xml:space="preserve"> </w:t>
      </w:r>
    </w:p>
    <w:p w14:paraId="55E15DCA" w14:textId="77777777" w:rsidR="00037E25" w:rsidRDefault="001A4C1C">
      <w:pPr>
        <w:spacing w:line="360" w:lineRule="auto"/>
        <w:rPr>
          <w:rFonts w:ascii="宋体" w:hAnsi="宋体"/>
        </w:rPr>
      </w:pPr>
      <w:r>
        <w:rPr>
          <w:rFonts w:ascii="宋体" w:hAnsi="宋体" w:hint="eastAsia"/>
        </w:rPr>
        <w:t>78</w:t>
      </w:r>
      <w:r>
        <w:rPr>
          <w:rFonts w:ascii="宋体" w:hAnsi="宋体" w:hint="eastAsia"/>
        </w:rPr>
        <w:t>、（</w:t>
      </w:r>
      <w:r>
        <w:rPr>
          <w:rFonts w:ascii="宋体" w:hAnsi="宋体" w:hint="eastAsia"/>
        </w:rPr>
        <w:t xml:space="preserve"> A </w:t>
      </w:r>
      <w:r>
        <w:rPr>
          <w:rFonts w:ascii="宋体" w:hAnsi="宋体" w:hint="eastAsia"/>
        </w:rPr>
        <w:t>）应当按照国家有关规定安排职业病病人进行治疗、康复。</w:t>
      </w:r>
    </w:p>
    <w:p w14:paraId="41D7E826" w14:textId="77777777" w:rsidR="00037E25" w:rsidRDefault="001A4C1C">
      <w:pPr>
        <w:spacing w:line="360" w:lineRule="auto"/>
        <w:rPr>
          <w:rFonts w:ascii="宋体" w:hAnsi="宋体"/>
        </w:rPr>
      </w:pPr>
      <w:r>
        <w:rPr>
          <w:rFonts w:ascii="宋体" w:hAnsi="宋体" w:hint="eastAsia"/>
        </w:rPr>
        <w:t>A</w:t>
      </w:r>
      <w:r>
        <w:rPr>
          <w:rFonts w:ascii="宋体" w:hAnsi="宋体" w:hint="eastAsia"/>
        </w:rPr>
        <w:t>、用人单位</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、医疗卫生机构</w:t>
      </w:r>
      <w:r>
        <w:rPr>
          <w:rFonts w:ascii="宋体" w:hAnsi="宋体" w:hint="eastAsia"/>
        </w:rPr>
        <w:t xml:space="preserve">   </w:t>
      </w:r>
    </w:p>
    <w:p w14:paraId="12F1C483" w14:textId="77777777" w:rsidR="00037E25" w:rsidRDefault="001A4C1C">
      <w:pPr>
        <w:spacing w:line="360" w:lineRule="auto"/>
        <w:rPr>
          <w:rFonts w:ascii="宋体" w:hAnsi="宋体"/>
        </w:rPr>
      </w:pPr>
      <w:r>
        <w:rPr>
          <w:rFonts w:ascii="宋体" w:hAnsi="宋体" w:hint="eastAsia"/>
        </w:rPr>
        <w:t>C</w:t>
      </w:r>
      <w:r>
        <w:rPr>
          <w:rFonts w:ascii="宋体" w:hAnsi="宋体" w:hint="eastAsia"/>
        </w:rPr>
        <w:t>、地方卫生行政部门</w:t>
      </w:r>
      <w:r>
        <w:rPr>
          <w:rFonts w:ascii="宋体" w:hAnsi="宋体" w:hint="eastAsia"/>
        </w:rPr>
        <w:t xml:space="preserve"> </w:t>
      </w:r>
    </w:p>
    <w:p w14:paraId="600C8CBC" w14:textId="77777777" w:rsidR="00037E25" w:rsidRDefault="001A4C1C">
      <w:pPr>
        <w:spacing w:line="360" w:lineRule="auto"/>
        <w:rPr>
          <w:rFonts w:ascii="宋体" w:hAnsi="宋体"/>
        </w:rPr>
      </w:pPr>
      <w:r>
        <w:rPr>
          <w:rFonts w:ascii="宋体" w:hAnsi="宋体" w:hint="eastAsia"/>
        </w:rPr>
        <w:t>79</w:t>
      </w:r>
      <w:r>
        <w:rPr>
          <w:rFonts w:ascii="宋体" w:hAnsi="宋体" w:hint="eastAsia"/>
        </w:rPr>
        <w:t>、用人单位对从事（</w:t>
      </w:r>
      <w:r>
        <w:rPr>
          <w:rFonts w:ascii="宋体" w:hAnsi="宋体" w:hint="eastAsia"/>
        </w:rPr>
        <w:t xml:space="preserve"> C </w:t>
      </w:r>
      <w:r>
        <w:rPr>
          <w:rFonts w:ascii="宋体" w:hAnsi="宋体" w:hint="eastAsia"/>
        </w:rPr>
        <w:t>）的劳动者，应当给予适当岗位津贴。</w:t>
      </w:r>
      <w:r>
        <w:rPr>
          <w:rFonts w:ascii="宋体" w:hAnsi="宋体" w:hint="eastAsia"/>
        </w:rPr>
        <w:t xml:space="preserve"> </w:t>
      </w:r>
    </w:p>
    <w:p w14:paraId="5C7FFC82" w14:textId="77777777" w:rsidR="00037E25" w:rsidRDefault="001A4C1C">
      <w:pPr>
        <w:spacing w:line="360" w:lineRule="auto"/>
        <w:rPr>
          <w:rFonts w:ascii="宋体" w:hAnsi="宋体"/>
        </w:rPr>
      </w:pPr>
      <w:r>
        <w:rPr>
          <w:rFonts w:ascii="宋体" w:hAnsi="宋体" w:hint="eastAsia"/>
        </w:rPr>
        <w:t>A</w:t>
      </w:r>
      <w:r>
        <w:rPr>
          <w:rFonts w:ascii="宋体" w:hAnsi="宋体" w:hint="eastAsia"/>
        </w:rPr>
        <w:t>、体力</w:t>
      </w:r>
      <w:proofErr w:type="gramStart"/>
      <w:r>
        <w:rPr>
          <w:rFonts w:ascii="宋体" w:hAnsi="宋体" w:hint="eastAsia"/>
        </w:rPr>
        <w:t>劳</w:t>
      </w:r>
      <w:proofErr w:type="gramEnd"/>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、脑力劳动</w:t>
      </w:r>
      <w:r>
        <w:rPr>
          <w:rFonts w:ascii="宋体" w:hAnsi="宋体" w:hint="eastAsia"/>
        </w:rPr>
        <w:t xml:space="preserve">   </w:t>
      </w:r>
    </w:p>
    <w:p w14:paraId="3506FCDD" w14:textId="77777777" w:rsidR="00037E25" w:rsidRDefault="001A4C1C">
      <w:pPr>
        <w:spacing w:line="360" w:lineRule="auto"/>
        <w:rPr>
          <w:rFonts w:ascii="宋体" w:hAnsi="宋体"/>
        </w:rPr>
      </w:pPr>
      <w:r>
        <w:rPr>
          <w:rFonts w:ascii="宋体" w:hAnsi="宋体" w:hint="eastAsia"/>
        </w:rPr>
        <w:t>C</w:t>
      </w:r>
      <w:r>
        <w:rPr>
          <w:rFonts w:ascii="宋体" w:hAnsi="宋体" w:hint="eastAsia"/>
        </w:rPr>
        <w:t>、接触职业危害作业</w:t>
      </w:r>
      <w:r>
        <w:rPr>
          <w:rFonts w:ascii="宋体" w:hAnsi="宋体" w:hint="eastAsia"/>
        </w:rPr>
        <w:t xml:space="preserve">  </w:t>
      </w:r>
    </w:p>
    <w:p w14:paraId="681F8ADE" w14:textId="77777777" w:rsidR="00037E25" w:rsidRDefault="001A4C1C">
      <w:pPr>
        <w:spacing w:line="360" w:lineRule="auto"/>
        <w:rPr>
          <w:rFonts w:ascii="宋体" w:hAnsi="宋体"/>
        </w:rPr>
      </w:pPr>
      <w:r>
        <w:rPr>
          <w:rFonts w:ascii="宋体" w:hAnsi="宋体" w:hint="eastAsia"/>
        </w:rPr>
        <w:t>80</w:t>
      </w:r>
      <w:r>
        <w:rPr>
          <w:rFonts w:ascii="宋体" w:hAnsi="宋体" w:hint="eastAsia"/>
        </w:rPr>
        <w:t>、用人单位必须采用有效的职业病防护措施，并为劳动者提供（</w:t>
      </w:r>
      <w:r>
        <w:rPr>
          <w:rFonts w:ascii="宋体" w:hAnsi="宋体" w:hint="eastAsia"/>
        </w:rPr>
        <w:t xml:space="preserve"> C </w:t>
      </w:r>
      <w:r>
        <w:rPr>
          <w:rFonts w:ascii="宋体" w:hAnsi="宋体" w:hint="eastAsia"/>
        </w:rPr>
        <w:t>）。</w:t>
      </w:r>
      <w:r>
        <w:rPr>
          <w:rFonts w:ascii="宋体" w:hAnsi="宋体" w:hint="eastAsia"/>
        </w:rPr>
        <w:t xml:space="preserve"> </w:t>
      </w:r>
    </w:p>
    <w:p w14:paraId="1D1F45A9" w14:textId="77777777" w:rsidR="00037E25" w:rsidRDefault="001A4C1C">
      <w:pPr>
        <w:spacing w:line="360" w:lineRule="auto"/>
        <w:rPr>
          <w:rFonts w:ascii="宋体" w:hAnsi="宋体"/>
        </w:rPr>
      </w:pPr>
      <w:r>
        <w:rPr>
          <w:rFonts w:ascii="宋体" w:hAnsi="宋体" w:hint="eastAsia"/>
        </w:rPr>
        <w:t>A</w:t>
      </w:r>
      <w:r>
        <w:rPr>
          <w:rFonts w:ascii="宋体" w:hAnsi="宋体" w:hint="eastAsia"/>
        </w:rPr>
        <w:t>、劳动保护用品</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、安全防护用品</w:t>
      </w:r>
      <w:r>
        <w:rPr>
          <w:rFonts w:ascii="宋体" w:hAnsi="宋体" w:hint="eastAsia"/>
        </w:rPr>
        <w:t xml:space="preserve">   </w:t>
      </w:r>
    </w:p>
    <w:p w14:paraId="53C02428" w14:textId="77777777" w:rsidR="00037E25" w:rsidRDefault="001A4C1C">
      <w:pPr>
        <w:spacing w:line="360" w:lineRule="auto"/>
        <w:rPr>
          <w:rFonts w:ascii="宋体" w:hAnsi="宋体"/>
        </w:rPr>
      </w:pPr>
      <w:r>
        <w:rPr>
          <w:rFonts w:ascii="宋体" w:hAnsi="宋体" w:hint="eastAsia"/>
        </w:rPr>
        <w:t>C</w:t>
      </w:r>
      <w:r>
        <w:rPr>
          <w:rFonts w:ascii="宋体" w:hAnsi="宋体" w:hint="eastAsia"/>
        </w:rPr>
        <w:t>、职业病防护用品</w:t>
      </w:r>
      <w:r>
        <w:rPr>
          <w:rFonts w:ascii="宋体" w:hAnsi="宋体" w:hint="eastAsia"/>
        </w:rPr>
        <w:t xml:space="preserve"> </w:t>
      </w:r>
    </w:p>
    <w:p w14:paraId="0D38027A" w14:textId="77777777" w:rsidR="00037E25" w:rsidRDefault="001A4C1C">
      <w:pPr>
        <w:spacing w:line="360" w:lineRule="auto"/>
        <w:rPr>
          <w:rFonts w:ascii="宋体" w:hAnsi="宋体"/>
        </w:rPr>
      </w:pPr>
      <w:r>
        <w:rPr>
          <w:rFonts w:ascii="宋体" w:hAnsi="宋体" w:hint="eastAsia"/>
        </w:rPr>
        <w:t>81</w:t>
      </w:r>
      <w:r>
        <w:rPr>
          <w:rFonts w:ascii="宋体" w:hAnsi="宋体" w:hint="eastAsia"/>
        </w:rPr>
        <w:t>、职业病病人变动工作单位，其依法享有的待遇（</w:t>
      </w:r>
      <w:r>
        <w:rPr>
          <w:rFonts w:ascii="宋体" w:hAnsi="宋体" w:hint="eastAsia"/>
        </w:rPr>
        <w:t xml:space="preserve"> A </w:t>
      </w:r>
      <w:r>
        <w:rPr>
          <w:rFonts w:ascii="宋体" w:hAnsi="宋体" w:hint="eastAsia"/>
        </w:rPr>
        <w:t>）。</w:t>
      </w:r>
      <w:r>
        <w:rPr>
          <w:rFonts w:ascii="宋体" w:hAnsi="宋体" w:hint="eastAsia"/>
        </w:rPr>
        <w:t xml:space="preserve"> </w:t>
      </w:r>
    </w:p>
    <w:p w14:paraId="38C3C408" w14:textId="77777777" w:rsidR="00037E25" w:rsidRDefault="001A4C1C">
      <w:pPr>
        <w:spacing w:line="360" w:lineRule="auto"/>
        <w:rPr>
          <w:rFonts w:ascii="宋体" w:hAnsi="宋体"/>
        </w:rPr>
      </w:pPr>
      <w:r>
        <w:rPr>
          <w:rFonts w:ascii="宋体" w:hAnsi="宋体" w:hint="eastAsia"/>
        </w:rPr>
        <w:t>A</w:t>
      </w:r>
      <w:r>
        <w:rPr>
          <w:rFonts w:ascii="宋体" w:hAnsi="宋体" w:hint="eastAsia"/>
        </w:rPr>
        <w:t>、不变</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、终止</w:t>
      </w:r>
      <w:r>
        <w:rPr>
          <w:rFonts w:ascii="宋体" w:hAnsi="宋体" w:hint="eastAsia"/>
        </w:rPr>
        <w:t xml:space="preserve">   </w:t>
      </w:r>
    </w:p>
    <w:p w14:paraId="49444C36" w14:textId="77777777" w:rsidR="00037E25" w:rsidRDefault="001A4C1C">
      <w:pPr>
        <w:spacing w:line="360" w:lineRule="auto"/>
        <w:rPr>
          <w:rFonts w:ascii="宋体" w:hAnsi="宋体"/>
        </w:rPr>
      </w:pPr>
      <w:r>
        <w:rPr>
          <w:rFonts w:ascii="宋体" w:hAnsi="宋体" w:hint="eastAsia"/>
        </w:rPr>
        <w:t>C</w:t>
      </w:r>
      <w:r>
        <w:rPr>
          <w:rFonts w:ascii="宋体" w:hAnsi="宋体" w:hint="eastAsia"/>
        </w:rPr>
        <w:t>、与下一个工作单位协商解决</w:t>
      </w:r>
      <w:r>
        <w:rPr>
          <w:rFonts w:ascii="宋体" w:hAnsi="宋体" w:hint="eastAsia"/>
        </w:rPr>
        <w:t xml:space="preserve"> </w:t>
      </w:r>
    </w:p>
    <w:p w14:paraId="5C2C7D45" w14:textId="77777777" w:rsidR="00037E25" w:rsidRDefault="001A4C1C">
      <w:pPr>
        <w:spacing w:line="360" w:lineRule="auto"/>
        <w:rPr>
          <w:rFonts w:ascii="宋体" w:hAnsi="宋体"/>
        </w:rPr>
      </w:pPr>
      <w:r>
        <w:rPr>
          <w:rFonts w:ascii="宋体" w:hAnsi="宋体" w:hint="eastAsia"/>
        </w:rPr>
        <w:t>82</w:t>
      </w:r>
      <w:r>
        <w:rPr>
          <w:rFonts w:ascii="宋体" w:hAnsi="宋体" w:hint="eastAsia"/>
        </w:rPr>
        <w:t>、用人单位应当建立、健全职业病防治（</w:t>
      </w:r>
      <w:r>
        <w:rPr>
          <w:rFonts w:ascii="宋体" w:hAnsi="宋体" w:hint="eastAsia"/>
        </w:rPr>
        <w:t xml:space="preserve"> B </w:t>
      </w:r>
      <w:r>
        <w:rPr>
          <w:rFonts w:ascii="宋体" w:hAnsi="宋体" w:hint="eastAsia"/>
        </w:rPr>
        <w:t>），加强对职业病</w:t>
      </w:r>
      <w:proofErr w:type="gramStart"/>
      <w:r>
        <w:rPr>
          <w:rFonts w:ascii="宋体" w:hAnsi="宋体" w:hint="eastAsia"/>
        </w:rPr>
        <w:t>防提高</w:t>
      </w:r>
      <w:proofErr w:type="gramEnd"/>
      <w:r>
        <w:rPr>
          <w:rFonts w:ascii="宋体" w:hAnsi="宋体" w:hint="eastAsia"/>
        </w:rPr>
        <w:t>职业病防</w:t>
      </w:r>
      <w:r>
        <w:rPr>
          <w:rFonts w:ascii="宋体" w:hAnsi="宋体" w:hint="eastAsia"/>
        </w:rPr>
        <w:lastRenderedPageBreak/>
        <w:t>治水平，对本单位产生的职业病危害承担责任。</w:t>
      </w:r>
    </w:p>
    <w:p w14:paraId="31CEAF1C" w14:textId="77777777" w:rsidR="00037E25" w:rsidRDefault="001A4C1C">
      <w:pPr>
        <w:spacing w:line="360" w:lineRule="auto"/>
        <w:rPr>
          <w:rFonts w:ascii="宋体" w:hAnsi="宋体"/>
        </w:rPr>
      </w:pPr>
      <w:r>
        <w:rPr>
          <w:rFonts w:ascii="宋体" w:hAnsi="宋体" w:hint="eastAsia"/>
        </w:rPr>
        <w:t>A</w:t>
      </w:r>
      <w:r>
        <w:rPr>
          <w:rFonts w:ascii="宋体" w:hAnsi="宋体" w:hint="eastAsia"/>
        </w:rPr>
        <w:t>、规章制度</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、责任制</w:t>
      </w:r>
      <w:r>
        <w:rPr>
          <w:rFonts w:ascii="宋体" w:hAnsi="宋体" w:hint="eastAsia"/>
        </w:rPr>
        <w:t xml:space="preserve">   </w:t>
      </w:r>
    </w:p>
    <w:p w14:paraId="6120A65A" w14:textId="77777777" w:rsidR="00037E25" w:rsidRDefault="001A4C1C">
      <w:pPr>
        <w:spacing w:line="360" w:lineRule="auto"/>
        <w:rPr>
          <w:rFonts w:ascii="宋体" w:hAnsi="宋体"/>
        </w:rPr>
      </w:pPr>
      <w:r>
        <w:rPr>
          <w:rFonts w:ascii="宋体" w:hAnsi="宋体" w:hint="eastAsia"/>
        </w:rPr>
        <w:t>C</w:t>
      </w:r>
      <w:r>
        <w:rPr>
          <w:rFonts w:ascii="宋体" w:hAnsi="宋体" w:hint="eastAsia"/>
        </w:rPr>
        <w:t>、机构</w:t>
      </w:r>
      <w:r>
        <w:rPr>
          <w:rFonts w:ascii="宋体" w:hAnsi="宋体" w:hint="eastAsia"/>
        </w:rPr>
        <w:t xml:space="preserve"> </w:t>
      </w:r>
    </w:p>
    <w:p w14:paraId="3C9ABB17" w14:textId="77777777" w:rsidR="00037E25" w:rsidRDefault="001A4C1C">
      <w:pPr>
        <w:spacing w:line="360" w:lineRule="auto"/>
        <w:rPr>
          <w:rFonts w:ascii="宋体" w:hAnsi="宋体"/>
        </w:rPr>
      </w:pPr>
      <w:r>
        <w:rPr>
          <w:rFonts w:ascii="宋体" w:hAnsi="宋体" w:hint="eastAsia"/>
        </w:rPr>
        <w:t>83</w:t>
      </w:r>
      <w:r>
        <w:rPr>
          <w:rFonts w:ascii="宋体" w:hAnsi="宋体" w:hint="eastAsia"/>
        </w:rPr>
        <w:t>、国家鼓励和支持研制、开发、推广、应用有利于职业病防治（</w:t>
      </w:r>
      <w:r>
        <w:rPr>
          <w:rFonts w:ascii="宋体" w:hAnsi="宋体" w:hint="eastAsia"/>
        </w:rPr>
        <w:t xml:space="preserve"> C </w:t>
      </w:r>
      <w:r>
        <w:rPr>
          <w:rFonts w:ascii="宋体" w:hAnsi="宋体" w:hint="eastAsia"/>
        </w:rPr>
        <w:t>）。</w:t>
      </w:r>
      <w:r>
        <w:rPr>
          <w:rFonts w:ascii="宋体" w:hAnsi="宋体" w:hint="eastAsia"/>
        </w:rPr>
        <w:t xml:space="preserve"> </w:t>
      </w:r>
    </w:p>
    <w:p w14:paraId="17082684" w14:textId="77777777" w:rsidR="00037E25" w:rsidRDefault="001A4C1C">
      <w:pPr>
        <w:spacing w:line="360" w:lineRule="auto"/>
        <w:rPr>
          <w:rFonts w:ascii="宋体" w:hAnsi="宋体"/>
        </w:rPr>
      </w:pPr>
      <w:r>
        <w:rPr>
          <w:rFonts w:ascii="宋体" w:hAnsi="宋体" w:hint="eastAsia"/>
        </w:rPr>
        <w:t>A</w:t>
      </w:r>
      <w:r>
        <w:rPr>
          <w:rFonts w:ascii="宋体" w:hAnsi="宋体" w:hint="eastAsia"/>
        </w:rPr>
        <w:t>、新产品</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、新方法</w:t>
      </w:r>
      <w:r>
        <w:rPr>
          <w:rFonts w:ascii="宋体" w:hAnsi="宋体" w:hint="eastAsia"/>
        </w:rPr>
        <w:t xml:space="preserve">   </w:t>
      </w:r>
    </w:p>
    <w:p w14:paraId="2EBA6288" w14:textId="77777777" w:rsidR="00037E25" w:rsidRDefault="001A4C1C">
      <w:pPr>
        <w:spacing w:line="360" w:lineRule="auto"/>
        <w:rPr>
          <w:rFonts w:ascii="宋体" w:hAnsi="宋体"/>
        </w:rPr>
      </w:pPr>
      <w:r>
        <w:rPr>
          <w:rFonts w:ascii="宋体" w:hAnsi="宋体" w:hint="eastAsia"/>
        </w:rPr>
        <w:t>C</w:t>
      </w:r>
      <w:r>
        <w:rPr>
          <w:rFonts w:ascii="宋体" w:hAnsi="宋体" w:hint="eastAsia"/>
        </w:rPr>
        <w:t>、新材料</w:t>
      </w:r>
      <w:r>
        <w:rPr>
          <w:rFonts w:ascii="宋体" w:hAnsi="宋体" w:hint="eastAsia"/>
        </w:rPr>
        <w:t xml:space="preserve"> </w:t>
      </w:r>
    </w:p>
    <w:p w14:paraId="3F62C74F" w14:textId="77777777" w:rsidR="00037E25" w:rsidRDefault="001A4C1C">
      <w:pPr>
        <w:spacing w:line="360" w:lineRule="auto"/>
        <w:rPr>
          <w:rFonts w:ascii="宋体" w:hAnsi="宋体"/>
        </w:rPr>
      </w:pPr>
      <w:r>
        <w:rPr>
          <w:rFonts w:ascii="宋体" w:hAnsi="宋体" w:hint="eastAsia"/>
        </w:rPr>
        <w:t>84</w:t>
      </w:r>
      <w:r>
        <w:rPr>
          <w:rFonts w:ascii="宋体" w:hAnsi="宋体" w:hint="eastAsia"/>
        </w:rPr>
        <w:t>、职业卫生监督执法人员依法执行职务时，被检查单位应当接受检查并给予配合不得（</w:t>
      </w:r>
      <w:r>
        <w:rPr>
          <w:rFonts w:ascii="宋体" w:hAnsi="宋体" w:hint="eastAsia"/>
        </w:rPr>
        <w:t xml:space="preserve"> B </w:t>
      </w:r>
      <w:r>
        <w:rPr>
          <w:rFonts w:ascii="宋体" w:hAnsi="宋体" w:hint="eastAsia"/>
        </w:rPr>
        <w:t>）。</w:t>
      </w:r>
      <w:r>
        <w:rPr>
          <w:rFonts w:ascii="宋体" w:hAnsi="宋体" w:hint="eastAsia"/>
        </w:rPr>
        <w:t xml:space="preserve"> </w:t>
      </w:r>
    </w:p>
    <w:p w14:paraId="4B84FB9D" w14:textId="77777777" w:rsidR="00037E25" w:rsidRDefault="001A4C1C">
      <w:pPr>
        <w:spacing w:line="360" w:lineRule="auto"/>
        <w:rPr>
          <w:rFonts w:ascii="宋体" w:hAnsi="宋体"/>
        </w:rPr>
      </w:pPr>
      <w:r>
        <w:rPr>
          <w:rFonts w:ascii="宋体" w:hAnsi="宋体" w:hint="eastAsia"/>
        </w:rPr>
        <w:t>A</w:t>
      </w:r>
      <w:r>
        <w:rPr>
          <w:rFonts w:ascii="宋体" w:hAnsi="宋体" w:hint="eastAsia"/>
        </w:rPr>
        <w:t>、拒绝</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、拒绝和阻碍</w:t>
      </w:r>
      <w:r>
        <w:rPr>
          <w:rFonts w:ascii="宋体" w:hAnsi="宋体" w:hint="eastAsia"/>
        </w:rPr>
        <w:t xml:space="preserve">   </w:t>
      </w:r>
    </w:p>
    <w:p w14:paraId="47B58EAD" w14:textId="77777777" w:rsidR="00037E25" w:rsidRDefault="001A4C1C">
      <w:pPr>
        <w:spacing w:line="360" w:lineRule="auto"/>
        <w:rPr>
          <w:rFonts w:ascii="宋体" w:hAnsi="宋体"/>
        </w:rPr>
      </w:pPr>
      <w:r>
        <w:rPr>
          <w:rFonts w:ascii="宋体" w:hAnsi="宋体" w:hint="eastAsia"/>
        </w:rPr>
        <w:t>C</w:t>
      </w:r>
      <w:r>
        <w:rPr>
          <w:rFonts w:ascii="宋体" w:hAnsi="宋体" w:hint="eastAsia"/>
        </w:rPr>
        <w:t>、阻碍</w:t>
      </w:r>
      <w:r>
        <w:rPr>
          <w:rFonts w:ascii="宋体" w:hAnsi="宋体" w:hint="eastAsia"/>
        </w:rPr>
        <w:t xml:space="preserve"> </w:t>
      </w:r>
    </w:p>
    <w:p w14:paraId="1B2F581E" w14:textId="77777777" w:rsidR="00037E25" w:rsidRDefault="001A4C1C">
      <w:pPr>
        <w:spacing w:line="360" w:lineRule="auto"/>
        <w:rPr>
          <w:rFonts w:ascii="宋体" w:hAnsi="宋体"/>
        </w:rPr>
      </w:pPr>
      <w:r>
        <w:rPr>
          <w:rFonts w:ascii="宋体" w:hAnsi="宋体" w:hint="eastAsia"/>
        </w:rPr>
        <w:t>85</w:t>
      </w:r>
      <w:r>
        <w:rPr>
          <w:rFonts w:ascii="宋体" w:hAnsi="宋体" w:hint="eastAsia"/>
        </w:rPr>
        <w:t>、产生职业病危害的用人单位，应当在（</w:t>
      </w:r>
      <w:r>
        <w:rPr>
          <w:rFonts w:ascii="宋体" w:hAnsi="宋体" w:hint="eastAsia"/>
        </w:rPr>
        <w:t xml:space="preserve"> A </w:t>
      </w:r>
      <w:r>
        <w:rPr>
          <w:rFonts w:ascii="宋体" w:hAnsi="宋体" w:hint="eastAsia"/>
        </w:rPr>
        <w:t>）设置公告栏，公布有关职业病防治的规章制度、操作规程、职业病危害事故应急救援措施和工作场所职业病危害因素检测结果。</w:t>
      </w:r>
    </w:p>
    <w:p w14:paraId="02544581" w14:textId="77777777" w:rsidR="00037E25" w:rsidRDefault="001A4C1C">
      <w:pPr>
        <w:spacing w:line="360" w:lineRule="auto"/>
        <w:rPr>
          <w:rFonts w:ascii="宋体" w:hAnsi="宋体"/>
        </w:rPr>
      </w:pPr>
      <w:r>
        <w:rPr>
          <w:rFonts w:ascii="宋体" w:hAnsi="宋体" w:hint="eastAsia"/>
        </w:rPr>
        <w:t>A</w:t>
      </w:r>
      <w:r>
        <w:rPr>
          <w:rFonts w:ascii="宋体" w:hAnsi="宋体" w:hint="eastAsia"/>
        </w:rPr>
        <w:t>、醒目位置</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、办公室</w:t>
      </w:r>
      <w:r>
        <w:rPr>
          <w:rFonts w:ascii="宋体" w:hAnsi="宋体" w:hint="eastAsia"/>
        </w:rPr>
        <w:t xml:space="preserve">  </w:t>
      </w:r>
    </w:p>
    <w:p w14:paraId="75FB07BA" w14:textId="77777777" w:rsidR="00037E25" w:rsidRDefault="001A4C1C">
      <w:pPr>
        <w:spacing w:line="360" w:lineRule="auto"/>
        <w:rPr>
          <w:rFonts w:ascii="宋体" w:hAnsi="宋体"/>
        </w:rPr>
      </w:pPr>
      <w:r>
        <w:rPr>
          <w:rFonts w:ascii="宋体" w:hAnsi="宋体" w:hint="eastAsia"/>
        </w:rPr>
        <w:t>C</w:t>
      </w:r>
      <w:r>
        <w:rPr>
          <w:rFonts w:ascii="宋体" w:hAnsi="宋体" w:hint="eastAsia"/>
        </w:rPr>
        <w:t>、施工区内</w:t>
      </w:r>
    </w:p>
    <w:p w14:paraId="3A646EAC" w14:textId="77777777" w:rsidR="00037E25" w:rsidRDefault="001A4C1C">
      <w:pPr>
        <w:spacing w:line="360" w:lineRule="auto"/>
        <w:rPr>
          <w:rFonts w:ascii="宋体" w:hAnsi="宋体"/>
        </w:rPr>
      </w:pPr>
      <w:r>
        <w:rPr>
          <w:rFonts w:ascii="宋体" w:hAnsi="宋体" w:hint="eastAsia"/>
        </w:rPr>
        <w:t>86</w:t>
      </w:r>
      <w:r>
        <w:rPr>
          <w:rFonts w:ascii="宋体" w:hAnsi="宋体" w:hint="eastAsia"/>
        </w:rPr>
        <w:t>、用人单位对从事接触职业病危害的作业的劳动者，应当给予（</w:t>
      </w:r>
      <w:r>
        <w:rPr>
          <w:rFonts w:ascii="宋体" w:hAnsi="宋体" w:hint="eastAsia"/>
        </w:rPr>
        <w:t xml:space="preserve"> C </w:t>
      </w:r>
      <w:r>
        <w:rPr>
          <w:rFonts w:ascii="宋体" w:hAnsi="宋体" w:hint="eastAsia"/>
        </w:rPr>
        <w:t>）。</w:t>
      </w:r>
      <w:r>
        <w:rPr>
          <w:rFonts w:ascii="宋体" w:hAnsi="宋体" w:hint="eastAsia"/>
        </w:rPr>
        <w:t xml:space="preserve"> </w:t>
      </w:r>
    </w:p>
    <w:p w14:paraId="39F68FE1" w14:textId="77777777" w:rsidR="00037E25" w:rsidRDefault="001A4C1C">
      <w:pPr>
        <w:spacing w:line="360" w:lineRule="auto"/>
        <w:rPr>
          <w:rFonts w:ascii="宋体" w:hAnsi="宋体"/>
        </w:rPr>
      </w:pPr>
      <w:r>
        <w:rPr>
          <w:rFonts w:ascii="宋体" w:hAnsi="宋体" w:hint="eastAsia"/>
        </w:rPr>
        <w:t>A</w:t>
      </w:r>
      <w:r>
        <w:rPr>
          <w:rFonts w:ascii="宋体" w:hAnsi="宋体" w:hint="eastAsia"/>
        </w:rPr>
        <w:t>、工资补助</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、补贴</w:t>
      </w:r>
      <w:r>
        <w:rPr>
          <w:rFonts w:ascii="宋体" w:hAnsi="宋体" w:hint="eastAsia"/>
        </w:rPr>
        <w:t xml:space="preserve">   </w:t>
      </w:r>
    </w:p>
    <w:p w14:paraId="42FA8AF2" w14:textId="77777777" w:rsidR="00037E25" w:rsidRDefault="001A4C1C">
      <w:pPr>
        <w:spacing w:line="360" w:lineRule="auto"/>
        <w:rPr>
          <w:rFonts w:ascii="宋体" w:hAnsi="宋体"/>
        </w:rPr>
      </w:pPr>
      <w:r>
        <w:rPr>
          <w:rFonts w:ascii="宋体" w:hAnsi="宋体" w:hint="eastAsia"/>
        </w:rPr>
        <w:t>C</w:t>
      </w:r>
      <w:r>
        <w:rPr>
          <w:rFonts w:ascii="宋体" w:hAnsi="宋体" w:hint="eastAsia"/>
        </w:rPr>
        <w:t>、适当岗位津贴</w:t>
      </w:r>
      <w:r>
        <w:rPr>
          <w:rFonts w:ascii="宋体" w:hAnsi="宋体" w:hint="eastAsia"/>
        </w:rPr>
        <w:t xml:space="preserve"> </w:t>
      </w:r>
    </w:p>
    <w:p w14:paraId="20B14872" w14:textId="77777777" w:rsidR="00037E25" w:rsidRDefault="001A4C1C">
      <w:pPr>
        <w:spacing w:line="360" w:lineRule="auto"/>
        <w:rPr>
          <w:rFonts w:ascii="宋体" w:hAnsi="宋体"/>
        </w:rPr>
      </w:pPr>
      <w:r>
        <w:rPr>
          <w:rFonts w:ascii="宋体" w:hAnsi="宋体" w:hint="eastAsia"/>
        </w:rPr>
        <w:t>87</w:t>
      </w:r>
      <w:r>
        <w:rPr>
          <w:rFonts w:ascii="宋体" w:hAnsi="宋体" w:hint="eastAsia"/>
        </w:rPr>
        <w:t>、不得安排孕期、哺乳期的女职工从事（</w:t>
      </w:r>
      <w:r>
        <w:rPr>
          <w:rFonts w:ascii="宋体" w:hAnsi="宋体" w:hint="eastAsia"/>
        </w:rPr>
        <w:t xml:space="preserve"> C </w:t>
      </w:r>
      <w:r>
        <w:rPr>
          <w:rFonts w:ascii="宋体" w:hAnsi="宋体" w:hint="eastAsia"/>
        </w:rPr>
        <w:t>）。</w:t>
      </w:r>
      <w:r>
        <w:rPr>
          <w:rFonts w:ascii="宋体" w:hAnsi="宋体" w:hint="eastAsia"/>
        </w:rPr>
        <w:t xml:space="preserve"> </w:t>
      </w:r>
    </w:p>
    <w:p w14:paraId="4C3511C8" w14:textId="77777777" w:rsidR="00037E25" w:rsidRDefault="001A4C1C">
      <w:pPr>
        <w:spacing w:line="360" w:lineRule="auto"/>
        <w:rPr>
          <w:rFonts w:ascii="宋体" w:hAnsi="宋体"/>
        </w:rPr>
      </w:pPr>
      <w:r>
        <w:rPr>
          <w:rFonts w:ascii="宋体" w:hAnsi="宋体" w:hint="eastAsia"/>
        </w:rPr>
        <w:t>A</w:t>
      </w:r>
      <w:r>
        <w:rPr>
          <w:rFonts w:ascii="宋体" w:hAnsi="宋体" w:hint="eastAsia"/>
        </w:rPr>
        <w:t>、高温作业</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、机加工作业</w:t>
      </w:r>
      <w:r>
        <w:rPr>
          <w:rFonts w:ascii="宋体" w:hAnsi="宋体" w:hint="eastAsia"/>
        </w:rPr>
        <w:t xml:space="preserve">   </w:t>
      </w:r>
    </w:p>
    <w:p w14:paraId="2AF813BA" w14:textId="77777777" w:rsidR="00037E25" w:rsidRDefault="001A4C1C">
      <w:pPr>
        <w:spacing w:line="360" w:lineRule="auto"/>
        <w:rPr>
          <w:rFonts w:ascii="宋体" w:hAnsi="宋体"/>
        </w:rPr>
      </w:pPr>
      <w:r>
        <w:rPr>
          <w:rFonts w:ascii="宋体" w:hAnsi="宋体" w:hint="eastAsia"/>
        </w:rPr>
        <w:t>C</w:t>
      </w:r>
      <w:r>
        <w:rPr>
          <w:rFonts w:ascii="宋体" w:hAnsi="宋体" w:hint="eastAsia"/>
        </w:rPr>
        <w:t>、对本人和胎儿、婴儿有危害的</w:t>
      </w:r>
    </w:p>
    <w:p w14:paraId="0A1999E5" w14:textId="77777777" w:rsidR="00037E25" w:rsidRDefault="001A4C1C">
      <w:pPr>
        <w:spacing w:line="360" w:lineRule="auto"/>
        <w:rPr>
          <w:rFonts w:ascii="宋体" w:hAnsi="宋体"/>
        </w:rPr>
      </w:pPr>
      <w:r>
        <w:rPr>
          <w:rFonts w:ascii="宋体" w:hAnsi="宋体" w:hint="eastAsia"/>
        </w:rPr>
        <w:t>88</w:t>
      </w:r>
      <w:r>
        <w:rPr>
          <w:rFonts w:ascii="宋体" w:hAnsi="宋体" w:hint="eastAsia"/>
        </w:rPr>
        <w:t>、用人单位不得安排（</w:t>
      </w:r>
      <w:r>
        <w:rPr>
          <w:rFonts w:ascii="宋体" w:hAnsi="宋体" w:hint="eastAsia"/>
        </w:rPr>
        <w:t xml:space="preserve"> C </w:t>
      </w:r>
      <w:r>
        <w:rPr>
          <w:rFonts w:ascii="宋体" w:hAnsi="宋体" w:hint="eastAsia"/>
        </w:rPr>
        <w:t>）从事接触职业病危害的作业。</w:t>
      </w:r>
      <w:r>
        <w:rPr>
          <w:rFonts w:ascii="宋体" w:hAnsi="宋体" w:hint="eastAsia"/>
        </w:rPr>
        <w:t xml:space="preserve"> </w:t>
      </w:r>
    </w:p>
    <w:p w14:paraId="13319912" w14:textId="77777777" w:rsidR="00037E25" w:rsidRDefault="001A4C1C">
      <w:pPr>
        <w:spacing w:line="360" w:lineRule="auto"/>
        <w:rPr>
          <w:rFonts w:ascii="宋体" w:hAnsi="宋体"/>
        </w:rPr>
      </w:pPr>
      <w:r>
        <w:rPr>
          <w:rFonts w:ascii="宋体" w:hAnsi="宋体" w:hint="eastAsia"/>
        </w:rPr>
        <w:t>A</w:t>
      </w:r>
      <w:r>
        <w:rPr>
          <w:rFonts w:ascii="宋体" w:hAnsi="宋体" w:hint="eastAsia"/>
        </w:rPr>
        <w:t>、未婚女工</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、女职工</w:t>
      </w:r>
      <w:r>
        <w:rPr>
          <w:rFonts w:ascii="宋体" w:hAnsi="宋体" w:hint="eastAsia"/>
        </w:rPr>
        <w:t xml:space="preserve">   </w:t>
      </w:r>
    </w:p>
    <w:p w14:paraId="70CA07D3" w14:textId="77777777" w:rsidR="00037E25" w:rsidRDefault="001A4C1C">
      <w:pPr>
        <w:spacing w:line="360" w:lineRule="auto"/>
        <w:rPr>
          <w:rFonts w:ascii="宋体" w:hAnsi="宋体"/>
        </w:rPr>
      </w:pPr>
      <w:r>
        <w:rPr>
          <w:rFonts w:ascii="宋体" w:hAnsi="宋体" w:hint="eastAsia"/>
        </w:rPr>
        <w:t>C</w:t>
      </w:r>
      <w:r>
        <w:rPr>
          <w:rFonts w:ascii="宋体" w:hAnsi="宋体" w:hint="eastAsia"/>
        </w:rPr>
        <w:t>、未成年工</w:t>
      </w:r>
      <w:r>
        <w:rPr>
          <w:rFonts w:ascii="宋体" w:hAnsi="宋体" w:hint="eastAsia"/>
        </w:rPr>
        <w:t xml:space="preserve"> </w:t>
      </w:r>
    </w:p>
    <w:p w14:paraId="119B2403" w14:textId="77777777" w:rsidR="00037E25" w:rsidRDefault="001A4C1C">
      <w:pPr>
        <w:spacing w:line="360" w:lineRule="auto"/>
        <w:rPr>
          <w:rFonts w:ascii="宋体" w:hAnsi="宋体"/>
        </w:rPr>
      </w:pPr>
      <w:r>
        <w:rPr>
          <w:rFonts w:ascii="宋体" w:hAnsi="宋体" w:hint="eastAsia"/>
        </w:rPr>
        <w:t>89</w:t>
      </w:r>
      <w:r>
        <w:rPr>
          <w:rFonts w:ascii="宋体" w:hAnsi="宋体" w:hint="eastAsia"/>
        </w:rPr>
        <w:t>、粉尘作业时要戴（</w:t>
      </w:r>
      <w:r>
        <w:rPr>
          <w:rFonts w:ascii="宋体" w:hAnsi="宋体" w:hint="eastAsia"/>
        </w:rPr>
        <w:t xml:space="preserve"> B </w:t>
      </w:r>
      <w:r>
        <w:rPr>
          <w:rFonts w:ascii="宋体" w:hAnsi="宋体" w:hint="eastAsia"/>
        </w:rPr>
        <w:t>）。</w:t>
      </w:r>
      <w:r>
        <w:rPr>
          <w:rFonts w:ascii="宋体" w:hAnsi="宋体" w:hint="eastAsia"/>
        </w:rPr>
        <w:t xml:space="preserve"> </w:t>
      </w:r>
    </w:p>
    <w:p w14:paraId="07C15266" w14:textId="77777777" w:rsidR="00037E25" w:rsidRDefault="001A4C1C">
      <w:pPr>
        <w:spacing w:line="360" w:lineRule="auto"/>
        <w:rPr>
          <w:rFonts w:ascii="宋体" w:hAnsi="宋体"/>
        </w:rPr>
      </w:pPr>
      <w:r>
        <w:rPr>
          <w:rFonts w:ascii="宋体" w:hAnsi="宋体" w:hint="eastAsia"/>
        </w:rPr>
        <w:t>A</w:t>
      </w:r>
      <w:r>
        <w:rPr>
          <w:rFonts w:ascii="宋体" w:hAnsi="宋体" w:hint="eastAsia"/>
        </w:rPr>
        <w:t>、棉纱口罩</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、过滤式防尘口罩</w:t>
      </w:r>
      <w:r>
        <w:rPr>
          <w:rFonts w:ascii="宋体" w:hAnsi="宋体" w:hint="eastAsia"/>
        </w:rPr>
        <w:t xml:space="preserve">   </w:t>
      </w:r>
    </w:p>
    <w:p w14:paraId="1E82B539" w14:textId="77777777" w:rsidR="00037E25" w:rsidRDefault="001A4C1C">
      <w:pPr>
        <w:spacing w:line="360" w:lineRule="auto"/>
        <w:rPr>
          <w:rFonts w:ascii="宋体" w:hAnsi="宋体"/>
        </w:rPr>
      </w:pPr>
      <w:r>
        <w:rPr>
          <w:rFonts w:ascii="宋体" w:hAnsi="宋体" w:hint="eastAsia"/>
        </w:rPr>
        <w:t>C</w:t>
      </w:r>
      <w:r>
        <w:rPr>
          <w:rFonts w:ascii="宋体" w:hAnsi="宋体" w:hint="eastAsia"/>
        </w:rPr>
        <w:t>、防毒面具</w:t>
      </w:r>
      <w:r>
        <w:rPr>
          <w:rFonts w:ascii="宋体" w:hAnsi="宋体" w:hint="eastAsia"/>
        </w:rPr>
        <w:t xml:space="preserve"> </w:t>
      </w:r>
    </w:p>
    <w:p w14:paraId="176F1EF5" w14:textId="77777777" w:rsidR="00037E25" w:rsidRDefault="001A4C1C">
      <w:pPr>
        <w:spacing w:line="360" w:lineRule="auto"/>
        <w:rPr>
          <w:rFonts w:ascii="宋体" w:hAnsi="宋体"/>
        </w:rPr>
      </w:pPr>
      <w:r>
        <w:rPr>
          <w:rFonts w:ascii="宋体" w:hAnsi="宋体" w:hint="eastAsia"/>
        </w:rPr>
        <w:t>90</w:t>
      </w:r>
      <w:r>
        <w:rPr>
          <w:rFonts w:ascii="宋体" w:hAnsi="宋体" w:hint="eastAsia"/>
        </w:rPr>
        <w:t>、患有（</w:t>
      </w:r>
      <w:r>
        <w:rPr>
          <w:rFonts w:ascii="宋体" w:hAnsi="宋体" w:hint="eastAsia"/>
        </w:rPr>
        <w:t xml:space="preserve"> A </w:t>
      </w:r>
      <w:r>
        <w:rPr>
          <w:rFonts w:ascii="宋体" w:hAnsi="宋体" w:hint="eastAsia"/>
        </w:rPr>
        <w:t>）疾病者不得从事接尘作业。</w:t>
      </w:r>
      <w:r>
        <w:rPr>
          <w:rFonts w:ascii="宋体" w:hAnsi="宋体" w:hint="eastAsia"/>
        </w:rPr>
        <w:t xml:space="preserve"> </w:t>
      </w:r>
    </w:p>
    <w:p w14:paraId="1D0348EA" w14:textId="77777777" w:rsidR="00037E25" w:rsidRDefault="001A4C1C">
      <w:pPr>
        <w:spacing w:line="360" w:lineRule="auto"/>
        <w:rPr>
          <w:rFonts w:ascii="宋体" w:hAnsi="宋体"/>
        </w:rPr>
      </w:pPr>
      <w:r>
        <w:rPr>
          <w:rFonts w:ascii="宋体" w:hAnsi="宋体" w:hint="eastAsia"/>
        </w:rPr>
        <w:t>A</w:t>
      </w:r>
      <w:r>
        <w:rPr>
          <w:rFonts w:ascii="宋体" w:hAnsi="宋体" w:hint="eastAsia"/>
        </w:rPr>
        <w:t>、活动性肺结核病</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、慢性胆囊炎</w:t>
      </w:r>
      <w:r>
        <w:rPr>
          <w:rFonts w:ascii="宋体" w:hAnsi="宋体" w:hint="eastAsia"/>
        </w:rPr>
        <w:t xml:space="preserve">   </w:t>
      </w:r>
    </w:p>
    <w:p w14:paraId="2210FD6B" w14:textId="77777777" w:rsidR="00037E25" w:rsidRDefault="001A4C1C">
      <w:pPr>
        <w:spacing w:line="360" w:lineRule="auto"/>
        <w:rPr>
          <w:rFonts w:ascii="宋体" w:hAnsi="宋体"/>
        </w:rPr>
      </w:pPr>
      <w:r>
        <w:rPr>
          <w:rFonts w:ascii="宋体" w:hAnsi="宋体" w:hint="eastAsia"/>
        </w:rPr>
        <w:lastRenderedPageBreak/>
        <w:t>C</w:t>
      </w:r>
      <w:r>
        <w:rPr>
          <w:rFonts w:ascii="宋体" w:hAnsi="宋体" w:hint="eastAsia"/>
        </w:rPr>
        <w:t>、脂肪肝</w:t>
      </w:r>
      <w:r>
        <w:rPr>
          <w:rFonts w:ascii="宋体" w:hAnsi="宋体" w:hint="eastAsia"/>
        </w:rPr>
        <w:t xml:space="preserve"> </w:t>
      </w:r>
    </w:p>
    <w:p w14:paraId="00D6C57F" w14:textId="77777777" w:rsidR="00037E25" w:rsidRDefault="001A4C1C">
      <w:pPr>
        <w:spacing w:line="360" w:lineRule="auto"/>
        <w:rPr>
          <w:rFonts w:ascii="宋体" w:hAnsi="宋体"/>
        </w:rPr>
      </w:pPr>
      <w:r>
        <w:rPr>
          <w:rFonts w:ascii="宋体" w:hAnsi="宋体" w:hint="eastAsia"/>
        </w:rPr>
        <w:t>91</w:t>
      </w:r>
      <w:r>
        <w:rPr>
          <w:rFonts w:ascii="宋体" w:hAnsi="宋体" w:hint="eastAsia"/>
        </w:rPr>
        <w:t>、影响矽肺发病的因素不包括（</w:t>
      </w:r>
      <w:r>
        <w:rPr>
          <w:rFonts w:ascii="宋体" w:hAnsi="宋体" w:hint="eastAsia"/>
        </w:rPr>
        <w:t xml:space="preserve"> C </w:t>
      </w:r>
      <w:r>
        <w:rPr>
          <w:rFonts w:ascii="宋体" w:hAnsi="宋体" w:hint="eastAsia"/>
        </w:rPr>
        <w:t>）。</w:t>
      </w:r>
      <w:r>
        <w:rPr>
          <w:rFonts w:ascii="宋体" w:hAnsi="宋体" w:hint="eastAsia"/>
        </w:rPr>
        <w:t xml:space="preserve"> </w:t>
      </w:r>
    </w:p>
    <w:p w14:paraId="4A634186"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 xml:space="preserve"> </w:t>
      </w:r>
      <w:r>
        <w:rPr>
          <w:rFonts w:ascii="宋体" w:hAnsi="宋体" w:hint="eastAsia"/>
        </w:rPr>
        <w:t>游离二氧化硅含量</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 xml:space="preserve"> </w:t>
      </w:r>
      <w:r>
        <w:rPr>
          <w:rFonts w:ascii="宋体" w:hAnsi="宋体" w:hint="eastAsia"/>
        </w:rPr>
        <w:t>粉尘浓度</w:t>
      </w:r>
      <w:r>
        <w:rPr>
          <w:rFonts w:ascii="宋体" w:hAnsi="宋体" w:hint="eastAsia"/>
        </w:rPr>
        <w:t xml:space="preserve">   </w:t>
      </w:r>
    </w:p>
    <w:p w14:paraId="5CD587D9" w14:textId="77777777" w:rsidR="00037E25" w:rsidRDefault="001A4C1C">
      <w:pPr>
        <w:spacing w:line="360" w:lineRule="auto"/>
        <w:rPr>
          <w:rFonts w:ascii="宋体" w:hAnsi="宋体"/>
        </w:rPr>
      </w:pPr>
      <w:r>
        <w:rPr>
          <w:rFonts w:ascii="宋体" w:hAnsi="宋体" w:hint="eastAsia"/>
        </w:rPr>
        <w:t>C</w:t>
      </w:r>
      <w:r>
        <w:rPr>
          <w:rFonts w:ascii="宋体" w:hAnsi="宋体" w:hint="eastAsia"/>
        </w:rPr>
        <w:t>、</w:t>
      </w:r>
      <w:r>
        <w:rPr>
          <w:rFonts w:ascii="宋体" w:hAnsi="宋体" w:hint="eastAsia"/>
        </w:rPr>
        <w:t>个人嗜好</w:t>
      </w:r>
      <w:r>
        <w:rPr>
          <w:rFonts w:ascii="宋体" w:hAnsi="宋体" w:hint="eastAsia"/>
        </w:rPr>
        <w:t xml:space="preserve"> </w:t>
      </w:r>
    </w:p>
    <w:p w14:paraId="06C970CB" w14:textId="77777777" w:rsidR="00037E25" w:rsidRDefault="001A4C1C">
      <w:pPr>
        <w:spacing w:line="360" w:lineRule="auto"/>
        <w:rPr>
          <w:rFonts w:ascii="宋体" w:hAnsi="宋体"/>
        </w:rPr>
      </w:pPr>
      <w:r>
        <w:rPr>
          <w:rFonts w:ascii="宋体" w:hAnsi="宋体" w:hint="eastAsia"/>
        </w:rPr>
        <w:t>92</w:t>
      </w:r>
      <w:r>
        <w:rPr>
          <w:rFonts w:ascii="宋体" w:hAnsi="宋体" w:hint="eastAsia"/>
        </w:rPr>
        <w:t>、我国</w:t>
      </w:r>
      <w:r>
        <w:rPr>
          <w:rFonts w:ascii="宋体" w:hAnsi="宋体" w:hint="eastAsia"/>
        </w:rPr>
        <w:t>13</w:t>
      </w:r>
      <w:r>
        <w:rPr>
          <w:rFonts w:ascii="宋体" w:hAnsi="宋体" w:hint="eastAsia"/>
        </w:rPr>
        <w:t>种法定尘肺病中致病危害最严重的是（</w:t>
      </w:r>
      <w:r>
        <w:rPr>
          <w:rFonts w:ascii="宋体" w:hAnsi="宋体" w:hint="eastAsia"/>
        </w:rPr>
        <w:t xml:space="preserve"> C </w:t>
      </w:r>
      <w:r>
        <w:rPr>
          <w:rFonts w:ascii="宋体" w:hAnsi="宋体" w:hint="eastAsia"/>
        </w:rPr>
        <w:t>）。</w:t>
      </w:r>
      <w:r>
        <w:rPr>
          <w:rFonts w:ascii="宋体" w:hAnsi="宋体" w:hint="eastAsia"/>
        </w:rPr>
        <w:t xml:space="preserve"> </w:t>
      </w:r>
    </w:p>
    <w:p w14:paraId="78F8D0DE" w14:textId="77777777" w:rsidR="00037E25" w:rsidRDefault="001A4C1C">
      <w:pPr>
        <w:spacing w:line="360" w:lineRule="auto"/>
        <w:rPr>
          <w:rFonts w:ascii="宋体" w:hAnsi="宋体"/>
        </w:rPr>
      </w:pPr>
      <w:r>
        <w:rPr>
          <w:rFonts w:ascii="宋体" w:hAnsi="宋体" w:hint="eastAsia"/>
        </w:rPr>
        <w:t>A</w:t>
      </w:r>
      <w:r>
        <w:rPr>
          <w:rFonts w:ascii="宋体" w:hAnsi="宋体" w:hint="eastAsia"/>
        </w:rPr>
        <w:t>、棉麻尘病</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、谷物尘病</w:t>
      </w:r>
      <w:r>
        <w:rPr>
          <w:rFonts w:ascii="宋体" w:hAnsi="宋体" w:hint="eastAsia"/>
        </w:rPr>
        <w:t xml:space="preserve">   </w:t>
      </w:r>
    </w:p>
    <w:p w14:paraId="7C71CC88" w14:textId="77777777" w:rsidR="00037E25" w:rsidRDefault="001A4C1C">
      <w:pPr>
        <w:spacing w:line="360" w:lineRule="auto"/>
        <w:rPr>
          <w:rFonts w:ascii="宋体" w:hAnsi="宋体"/>
        </w:rPr>
      </w:pPr>
      <w:r>
        <w:rPr>
          <w:rFonts w:ascii="宋体" w:hAnsi="宋体" w:hint="eastAsia"/>
        </w:rPr>
        <w:t>C</w:t>
      </w:r>
      <w:r>
        <w:rPr>
          <w:rFonts w:ascii="宋体" w:hAnsi="宋体" w:hint="eastAsia"/>
        </w:rPr>
        <w:t>、矽肺病</w:t>
      </w:r>
      <w:r>
        <w:rPr>
          <w:rFonts w:ascii="宋体" w:hAnsi="宋体" w:hint="eastAsia"/>
        </w:rPr>
        <w:t xml:space="preserve"> </w:t>
      </w:r>
    </w:p>
    <w:p w14:paraId="34C06F39" w14:textId="77777777" w:rsidR="00037E25" w:rsidRDefault="001A4C1C">
      <w:pPr>
        <w:spacing w:line="360" w:lineRule="auto"/>
        <w:rPr>
          <w:rFonts w:ascii="宋体" w:hAnsi="宋体"/>
        </w:rPr>
      </w:pPr>
      <w:r>
        <w:rPr>
          <w:rFonts w:ascii="宋体" w:hAnsi="宋体" w:hint="eastAsia"/>
        </w:rPr>
        <w:t>93</w:t>
      </w:r>
      <w:r>
        <w:rPr>
          <w:rFonts w:ascii="宋体" w:hAnsi="宋体" w:hint="eastAsia"/>
        </w:rPr>
        <w:t>、尘肺病的早期主要症状是（</w:t>
      </w:r>
      <w:r>
        <w:rPr>
          <w:rFonts w:ascii="宋体" w:hAnsi="宋体" w:hint="eastAsia"/>
        </w:rPr>
        <w:t xml:space="preserve"> B </w:t>
      </w:r>
      <w:r>
        <w:rPr>
          <w:rFonts w:ascii="宋体" w:hAnsi="宋体" w:hint="eastAsia"/>
        </w:rPr>
        <w:t>）。</w:t>
      </w:r>
      <w:r>
        <w:rPr>
          <w:rFonts w:ascii="宋体" w:hAnsi="宋体" w:hint="eastAsia"/>
        </w:rPr>
        <w:t xml:space="preserve"> </w:t>
      </w:r>
    </w:p>
    <w:p w14:paraId="5577B440" w14:textId="77777777" w:rsidR="00037E25" w:rsidRDefault="001A4C1C">
      <w:pPr>
        <w:spacing w:line="360" w:lineRule="auto"/>
        <w:rPr>
          <w:rFonts w:ascii="宋体" w:hAnsi="宋体"/>
        </w:rPr>
      </w:pPr>
      <w:r>
        <w:rPr>
          <w:rFonts w:ascii="宋体" w:hAnsi="宋体" w:hint="eastAsia"/>
        </w:rPr>
        <w:t xml:space="preserve">A </w:t>
      </w:r>
      <w:r>
        <w:rPr>
          <w:rFonts w:ascii="宋体" w:hAnsi="宋体" w:hint="eastAsia"/>
        </w:rPr>
        <w:t>、发热鼻塞、四肢酸疼、咳嗽咯痰等</w:t>
      </w:r>
      <w:r>
        <w:rPr>
          <w:rFonts w:ascii="宋体" w:hAnsi="宋体" w:hint="eastAsia"/>
        </w:rPr>
        <w:t xml:space="preserve"> </w:t>
      </w:r>
    </w:p>
    <w:p w14:paraId="6C4ACD38" w14:textId="77777777" w:rsidR="00037E25" w:rsidRDefault="001A4C1C">
      <w:pPr>
        <w:spacing w:line="360" w:lineRule="auto"/>
        <w:rPr>
          <w:rFonts w:ascii="宋体" w:hAnsi="宋体"/>
        </w:rPr>
      </w:pPr>
      <w:r>
        <w:rPr>
          <w:rFonts w:ascii="宋体" w:hAnsi="宋体" w:hint="eastAsia"/>
        </w:rPr>
        <w:t xml:space="preserve">B </w:t>
      </w:r>
      <w:r>
        <w:rPr>
          <w:rFonts w:ascii="宋体" w:hAnsi="宋体" w:hint="eastAsia"/>
        </w:rPr>
        <w:t>、咳嗽咯痰、胸闷胸痛、呼吸困难等</w:t>
      </w:r>
      <w:r>
        <w:rPr>
          <w:rFonts w:ascii="宋体" w:hAnsi="宋体" w:hint="eastAsia"/>
        </w:rPr>
        <w:t xml:space="preserve"> </w:t>
      </w:r>
    </w:p>
    <w:p w14:paraId="0CAFD29C" w14:textId="77777777" w:rsidR="00037E25" w:rsidRDefault="001A4C1C">
      <w:pPr>
        <w:spacing w:line="360" w:lineRule="auto"/>
        <w:rPr>
          <w:rFonts w:ascii="宋体" w:hAnsi="宋体"/>
        </w:rPr>
      </w:pPr>
      <w:r>
        <w:rPr>
          <w:rFonts w:ascii="宋体" w:hAnsi="宋体" w:hint="eastAsia"/>
        </w:rPr>
        <w:t xml:space="preserve">C </w:t>
      </w:r>
      <w:r>
        <w:rPr>
          <w:rFonts w:ascii="宋体" w:hAnsi="宋体" w:hint="eastAsia"/>
        </w:rPr>
        <w:t>、肋下隐痛、食欲减退、</w:t>
      </w:r>
      <w:r>
        <w:rPr>
          <w:rFonts w:ascii="宋体" w:hAnsi="宋体" w:hint="eastAsia"/>
        </w:rPr>
        <w:t xml:space="preserve"> </w:t>
      </w:r>
      <w:r>
        <w:rPr>
          <w:rFonts w:ascii="宋体" w:hAnsi="宋体" w:hint="eastAsia"/>
        </w:rPr>
        <w:t>肝脏肿大等</w:t>
      </w:r>
      <w:r>
        <w:rPr>
          <w:rFonts w:ascii="宋体" w:hAnsi="宋体" w:hint="eastAsia"/>
        </w:rPr>
        <w:t xml:space="preserve"> </w:t>
      </w:r>
    </w:p>
    <w:p w14:paraId="502F687D" w14:textId="77777777" w:rsidR="00037E25" w:rsidRDefault="001A4C1C">
      <w:pPr>
        <w:spacing w:line="360" w:lineRule="auto"/>
        <w:rPr>
          <w:rFonts w:ascii="宋体" w:hAnsi="宋体"/>
        </w:rPr>
      </w:pPr>
      <w:r>
        <w:rPr>
          <w:rFonts w:ascii="宋体" w:hAnsi="宋体" w:hint="eastAsia"/>
        </w:rPr>
        <w:t>94</w:t>
      </w:r>
      <w:r>
        <w:rPr>
          <w:rFonts w:ascii="宋体" w:hAnsi="宋体" w:hint="eastAsia"/>
        </w:rPr>
        <w:t>、粉尘对人体的健康危害主要影响（</w:t>
      </w:r>
      <w:r>
        <w:rPr>
          <w:rFonts w:ascii="宋体" w:hAnsi="宋体" w:hint="eastAsia"/>
        </w:rPr>
        <w:t xml:space="preserve"> B </w:t>
      </w:r>
      <w:r>
        <w:rPr>
          <w:rFonts w:ascii="宋体" w:hAnsi="宋体" w:hint="eastAsia"/>
        </w:rPr>
        <w:t>）。</w:t>
      </w:r>
      <w:r>
        <w:rPr>
          <w:rFonts w:ascii="宋体" w:hAnsi="宋体" w:hint="eastAsia"/>
        </w:rPr>
        <w:t xml:space="preserve"> </w:t>
      </w:r>
    </w:p>
    <w:p w14:paraId="45C857A1" w14:textId="77777777" w:rsidR="00037E25" w:rsidRDefault="001A4C1C">
      <w:pPr>
        <w:spacing w:line="360" w:lineRule="auto"/>
        <w:rPr>
          <w:rFonts w:ascii="宋体" w:hAnsi="宋体"/>
        </w:rPr>
      </w:pPr>
      <w:r>
        <w:rPr>
          <w:rFonts w:ascii="宋体" w:hAnsi="宋体" w:hint="eastAsia"/>
        </w:rPr>
        <w:t>A</w:t>
      </w:r>
      <w:r>
        <w:rPr>
          <w:rFonts w:ascii="宋体" w:hAnsi="宋体" w:hint="eastAsia"/>
        </w:rPr>
        <w:t>、消化系统</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、呼吸系统</w:t>
      </w:r>
      <w:r>
        <w:rPr>
          <w:rFonts w:ascii="宋体" w:hAnsi="宋体" w:hint="eastAsia"/>
        </w:rPr>
        <w:t xml:space="preserve">   </w:t>
      </w:r>
    </w:p>
    <w:p w14:paraId="31D69B9F" w14:textId="77777777" w:rsidR="00037E25" w:rsidRDefault="001A4C1C">
      <w:pPr>
        <w:spacing w:line="360" w:lineRule="auto"/>
        <w:rPr>
          <w:rFonts w:ascii="宋体" w:hAnsi="宋体"/>
        </w:rPr>
      </w:pPr>
      <w:r>
        <w:rPr>
          <w:rFonts w:ascii="宋体" w:hAnsi="宋体" w:hint="eastAsia"/>
        </w:rPr>
        <w:t>C</w:t>
      </w:r>
      <w:r>
        <w:rPr>
          <w:rFonts w:ascii="宋体" w:hAnsi="宋体" w:hint="eastAsia"/>
        </w:rPr>
        <w:t>、神经系统</w:t>
      </w:r>
      <w:r>
        <w:rPr>
          <w:rFonts w:ascii="宋体" w:hAnsi="宋体" w:hint="eastAsia"/>
        </w:rPr>
        <w:t xml:space="preserve"> </w:t>
      </w:r>
    </w:p>
    <w:p w14:paraId="111CFE54" w14:textId="77777777" w:rsidR="00037E25" w:rsidRDefault="001A4C1C">
      <w:pPr>
        <w:spacing w:line="360" w:lineRule="auto"/>
        <w:rPr>
          <w:rFonts w:ascii="宋体" w:hAnsi="宋体"/>
        </w:rPr>
      </w:pPr>
      <w:r>
        <w:rPr>
          <w:rFonts w:ascii="宋体" w:hAnsi="宋体" w:hint="eastAsia"/>
        </w:rPr>
        <w:t>95</w:t>
      </w:r>
      <w:r>
        <w:rPr>
          <w:rFonts w:ascii="宋体" w:hAnsi="宋体" w:hint="eastAsia"/>
        </w:rPr>
        <w:t>、粉尘主要通过（</w:t>
      </w:r>
      <w:r>
        <w:rPr>
          <w:rFonts w:ascii="宋体" w:hAnsi="宋体" w:hint="eastAsia"/>
        </w:rPr>
        <w:t xml:space="preserve"> A </w:t>
      </w:r>
      <w:r>
        <w:rPr>
          <w:rFonts w:ascii="宋体" w:hAnsi="宋体" w:hint="eastAsia"/>
        </w:rPr>
        <w:t>）途径侵入人体。</w:t>
      </w:r>
      <w:r>
        <w:rPr>
          <w:rFonts w:ascii="宋体" w:hAnsi="宋体" w:hint="eastAsia"/>
        </w:rPr>
        <w:t xml:space="preserve"> </w:t>
      </w:r>
    </w:p>
    <w:p w14:paraId="20558EA5" w14:textId="77777777" w:rsidR="00037E25" w:rsidRDefault="001A4C1C">
      <w:pPr>
        <w:spacing w:line="360" w:lineRule="auto"/>
        <w:rPr>
          <w:rFonts w:ascii="宋体" w:hAnsi="宋体"/>
        </w:rPr>
      </w:pPr>
      <w:r>
        <w:rPr>
          <w:rFonts w:ascii="宋体" w:hAnsi="宋体" w:hint="eastAsia"/>
        </w:rPr>
        <w:t>A</w:t>
      </w:r>
      <w:r>
        <w:rPr>
          <w:rFonts w:ascii="宋体" w:hAnsi="宋体" w:hint="eastAsia"/>
        </w:rPr>
        <w:t>、呼吸系统</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、消化系统</w:t>
      </w:r>
      <w:r>
        <w:rPr>
          <w:rFonts w:ascii="宋体" w:hAnsi="宋体" w:hint="eastAsia"/>
        </w:rPr>
        <w:t xml:space="preserve">   </w:t>
      </w:r>
    </w:p>
    <w:p w14:paraId="0D4E1747" w14:textId="77777777" w:rsidR="00037E25" w:rsidRDefault="001A4C1C">
      <w:pPr>
        <w:spacing w:line="360" w:lineRule="auto"/>
        <w:rPr>
          <w:rFonts w:ascii="宋体" w:hAnsi="宋体"/>
        </w:rPr>
      </w:pPr>
      <w:r>
        <w:rPr>
          <w:rFonts w:ascii="宋体" w:hAnsi="宋体" w:hint="eastAsia"/>
        </w:rPr>
        <w:t>C</w:t>
      </w:r>
      <w:r>
        <w:rPr>
          <w:rFonts w:ascii="宋体" w:hAnsi="宋体" w:hint="eastAsia"/>
        </w:rPr>
        <w:t>、皮肤</w:t>
      </w:r>
      <w:r>
        <w:rPr>
          <w:rFonts w:ascii="宋体" w:hAnsi="宋体" w:hint="eastAsia"/>
        </w:rPr>
        <w:t xml:space="preserve"> </w:t>
      </w:r>
    </w:p>
    <w:p w14:paraId="07DFAF46" w14:textId="77777777" w:rsidR="00037E25" w:rsidRDefault="001A4C1C">
      <w:pPr>
        <w:spacing w:line="360" w:lineRule="auto"/>
        <w:rPr>
          <w:rFonts w:ascii="宋体" w:hAnsi="宋体"/>
        </w:rPr>
      </w:pPr>
      <w:r>
        <w:rPr>
          <w:rFonts w:ascii="宋体" w:hAnsi="宋体" w:hint="eastAsia"/>
        </w:rPr>
        <w:t>96</w:t>
      </w:r>
      <w:r>
        <w:rPr>
          <w:rFonts w:ascii="宋体" w:hAnsi="宋体" w:hint="eastAsia"/>
        </w:rPr>
        <w:t>、</w:t>
      </w:r>
      <w:proofErr w:type="gramStart"/>
      <w:r>
        <w:rPr>
          <w:rFonts w:ascii="宋体" w:hAnsi="宋体" w:hint="eastAsia"/>
        </w:rPr>
        <w:t>矽尘是</w:t>
      </w:r>
      <w:proofErr w:type="gramEnd"/>
      <w:r>
        <w:rPr>
          <w:rFonts w:ascii="宋体" w:hAnsi="宋体" w:hint="eastAsia"/>
        </w:rPr>
        <w:t>指粉尘中游离</w:t>
      </w:r>
      <w:r>
        <w:rPr>
          <w:rFonts w:ascii="宋体" w:hAnsi="宋体" w:hint="eastAsia"/>
        </w:rPr>
        <w:t>SiO</w:t>
      </w:r>
      <w:r>
        <w:rPr>
          <w:rFonts w:ascii="宋体" w:hAnsi="宋体" w:hint="eastAsia"/>
          <w:vertAlign w:val="subscript"/>
        </w:rPr>
        <w:t>2</w:t>
      </w:r>
      <w:r>
        <w:rPr>
          <w:rFonts w:ascii="宋体" w:hAnsi="宋体" w:hint="eastAsia"/>
        </w:rPr>
        <w:t>含量大于（</w:t>
      </w:r>
      <w:r>
        <w:rPr>
          <w:rFonts w:ascii="宋体" w:hAnsi="宋体" w:hint="eastAsia"/>
        </w:rPr>
        <w:t xml:space="preserve"> C </w:t>
      </w:r>
      <w:r>
        <w:rPr>
          <w:rFonts w:ascii="宋体" w:hAnsi="宋体" w:hint="eastAsia"/>
        </w:rPr>
        <w:t>）的粉尘。</w:t>
      </w:r>
      <w:r>
        <w:rPr>
          <w:rFonts w:ascii="宋体" w:hAnsi="宋体" w:hint="eastAsia"/>
        </w:rPr>
        <w:t xml:space="preserve"> </w:t>
      </w:r>
    </w:p>
    <w:p w14:paraId="2B53D7EA"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 xml:space="preserve">5%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 xml:space="preserve">8%   </w:t>
      </w:r>
    </w:p>
    <w:p w14:paraId="4A8EEA6C" w14:textId="77777777" w:rsidR="00037E25" w:rsidRDefault="001A4C1C">
      <w:pPr>
        <w:spacing w:line="360" w:lineRule="auto"/>
        <w:rPr>
          <w:rFonts w:ascii="宋体" w:hAnsi="宋体"/>
        </w:rPr>
      </w:pPr>
      <w:r>
        <w:rPr>
          <w:rFonts w:ascii="宋体" w:hAnsi="宋体" w:hint="eastAsia"/>
        </w:rPr>
        <w:t>C</w:t>
      </w:r>
      <w:r>
        <w:rPr>
          <w:rFonts w:ascii="宋体" w:hAnsi="宋体" w:hint="eastAsia"/>
        </w:rPr>
        <w:t>、</w:t>
      </w:r>
      <w:r>
        <w:rPr>
          <w:rFonts w:ascii="宋体" w:hAnsi="宋体" w:hint="eastAsia"/>
        </w:rPr>
        <w:t xml:space="preserve">10% </w:t>
      </w:r>
    </w:p>
    <w:p w14:paraId="67C416D6" w14:textId="77777777" w:rsidR="00037E25" w:rsidRDefault="001A4C1C">
      <w:pPr>
        <w:spacing w:line="360" w:lineRule="auto"/>
        <w:rPr>
          <w:rFonts w:ascii="宋体" w:hAnsi="宋体"/>
        </w:rPr>
      </w:pPr>
      <w:r>
        <w:rPr>
          <w:rFonts w:ascii="宋体" w:hAnsi="宋体" w:hint="eastAsia"/>
        </w:rPr>
        <w:t>97</w:t>
      </w:r>
      <w:r>
        <w:rPr>
          <w:rFonts w:ascii="宋体" w:hAnsi="宋体" w:hint="eastAsia"/>
        </w:rPr>
        <w:t>、石棉</w:t>
      </w:r>
      <w:proofErr w:type="gramStart"/>
      <w:r>
        <w:rPr>
          <w:rFonts w:ascii="宋体" w:hAnsi="宋体" w:hint="eastAsia"/>
        </w:rPr>
        <w:t>尘</w:t>
      </w:r>
      <w:proofErr w:type="gramEnd"/>
      <w:r>
        <w:rPr>
          <w:rFonts w:ascii="宋体" w:hAnsi="宋体" w:hint="eastAsia"/>
        </w:rPr>
        <w:t>主要对人体的（</w:t>
      </w:r>
      <w:r>
        <w:rPr>
          <w:rFonts w:ascii="宋体" w:hAnsi="宋体" w:hint="eastAsia"/>
        </w:rPr>
        <w:t xml:space="preserve"> C </w:t>
      </w:r>
      <w:r>
        <w:rPr>
          <w:rFonts w:ascii="宋体" w:hAnsi="宋体" w:hint="eastAsia"/>
        </w:rPr>
        <w:t>）器官有危害。</w:t>
      </w:r>
      <w:r>
        <w:rPr>
          <w:rFonts w:ascii="宋体" w:hAnsi="宋体" w:hint="eastAsia"/>
        </w:rPr>
        <w:t xml:space="preserve"> </w:t>
      </w:r>
    </w:p>
    <w:p w14:paraId="68ACF545" w14:textId="77777777" w:rsidR="00037E25" w:rsidRDefault="001A4C1C">
      <w:pPr>
        <w:spacing w:line="360" w:lineRule="auto"/>
        <w:rPr>
          <w:rFonts w:ascii="宋体" w:hAnsi="宋体"/>
        </w:rPr>
      </w:pPr>
      <w:r>
        <w:rPr>
          <w:rFonts w:ascii="宋体" w:hAnsi="宋体" w:hint="eastAsia"/>
        </w:rPr>
        <w:t>A</w:t>
      </w:r>
      <w:r>
        <w:rPr>
          <w:rFonts w:ascii="宋体" w:hAnsi="宋体" w:hint="eastAsia"/>
        </w:rPr>
        <w:t>、胃部</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、皮肤</w:t>
      </w:r>
      <w:r>
        <w:rPr>
          <w:rFonts w:ascii="宋体" w:hAnsi="宋体" w:hint="eastAsia"/>
        </w:rPr>
        <w:t xml:space="preserve">   </w:t>
      </w:r>
    </w:p>
    <w:p w14:paraId="4E4A36A0" w14:textId="77777777" w:rsidR="00037E25" w:rsidRDefault="001A4C1C">
      <w:pPr>
        <w:spacing w:line="360" w:lineRule="auto"/>
        <w:rPr>
          <w:rFonts w:ascii="宋体" w:hAnsi="宋体"/>
        </w:rPr>
      </w:pPr>
      <w:r>
        <w:rPr>
          <w:rFonts w:ascii="宋体" w:hAnsi="宋体" w:hint="eastAsia"/>
        </w:rPr>
        <w:t>C</w:t>
      </w:r>
      <w:r>
        <w:rPr>
          <w:rFonts w:ascii="宋体" w:hAnsi="宋体" w:hint="eastAsia"/>
        </w:rPr>
        <w:t>、肺部</w:t>
      </w:r>
      <w:r>
        <w:rPr>
          <w:rFonts w:ascii="宋体" w:hAnsi="宋体" w:hint="eastAsia"/>
        </w:rPr>
        <w:t xml:space="preserve"> </w:t>
      </w:r>
    </w:p>
    <w:p w14:paraId="101E7ACF" w14:textId="77777777" w:rsidR="00037E25" w:rsidRDefault="001A4C1C">
      <w:pPr>
        <w:spacing w:line="360" w:lineRule="auto"/>
        <w:rPr>
          <w:rFonts w:ascii="宋体" w:hAnsi="宋体"/>
        </w:rPr>
      </w:pPr>
      <w:r>
        <w:rPr>
          <w:rFonts w:ascii="宋体" w:hAnsi="宋体" w:hint="eastAsia"/>
        </w:rPr>
        <w:t>98</w:t>
      </w:r>
      <w:r>
        <w:rPr>
          <w:rFonts w:ascii="宋体" w:hAnsi="宋体" w:hint="eastAsia"/>
        </w:rPr>
        <w:t>、煤尘可以引起哪种职业病（</w:t>
      </w:r>
      <w:r>
        <w:rPr>
          <w:rFonts w:ascii="宋体" w:hAnsi="宋体" w:hint="eastAsia"/>
        </w:rPr>
        <w:t xml:space="preserve"> C </w:t>
      </w:r>
      <w:r>
        <w:rPr>
          <w:rFonts w:ascii="宋体" w:hAnsi="宋体" w:hint="eastAsia"/>
        </w:rPr>
        <w:t>）。</w:t>
      </w:r>
    </w:p>
    <w:p w14:paraId="7C5A1323" w14:textId="77777777" w:rsidR="00037E25" w:rsidRDefault="001A4C1C">
      <w:pPr>
        <w:spacing w:line="360" w:lineRule="auto"/>
        <w:rPr>
          <w:rFonts w:ascii="宋体" w:hAnsi="宋体"/>
        </w:rPr>
      </w:pPr>
      <w:r>
        <w:rPr>
          <w:rFonts w:ascii="宋体" w:hAnsi="宋体" w:hint="eastAsia"/>
        </w:rPr>
        <w:t>A</w:t>
      </w:r>
      <w:r>
        <w:rPr>
          <w:rFonts w:ascii="宋体" w:hAnsi="宋体" w:hint="eastAsia"/>
        </w:rPr>
        <w:t>、矽肺</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、石棉肺</w:t>
      </w:r>
      <w:r>
        <w:rPr>
          <w:rFonts w:ascii="宋体" w:hAnsi="宋体" w:hint="eastAsia"/>
        </w:rPr>
        <w:t xml:space="preserve">   </w:t>
      </w:r>
    </w:p>
    <w:p w14:paraId="269D31E8" w14:textId="77777777" w:rsidR="00037E25" w:rsidRDefault="001A4C1C">
      <w:pPr>
        <w:spacing w:line="360" w:lineRule="auto"/>
        <w:rPr>
          <w:rFonts w:ascii="宋体" w:hAnsi="宋体"/>
        </w:rPr>
      </w:pPr>
      <w:r>
        <w:rPr>
          <w:rFonts w:ascii="宋体" w:hAnsi="宋体" w:hint="eastAsia"/>
        </w:rPr>
        <w:t>C</w:t>
      </w:r>
      <w:r>
        <w:rPr>
          <w:rFonts w:ascii="宋体" w:hAnsi="宋体" w:hint="eastAsia"/>
        </w:rPr>
        <w:t>、煤工尘肺</w:t>
      </w:r>
      <w:r>
        <w:rPr>
          <w:rFonts w:ascii="宋体" w:hAnsi="宋体" w:hint="eastAsia"/>
        </w:rPr>
        <w:t xml:space="preserve"> </w:t>
      </w:r>
    </w:p>
    <w:p w14:paraId="7790656C" w14:textId="77777777" w:rsidR="00037E25" w:rsidRDefault="001A4C1C">
      <w:pPr>
        <w:spacing w:line="360" w:lineRule="auto"/>
        <w:rPr>
          <w:rFonts w:ascii="宋体" w:hAnsi="宋体"/>
        </w:rPr>
      </w:pPr>
      <w:r>
        <w:rPr>
          <w:rFonts w:ascii="宋体" w:hAnsi="宋体" w:hint="eastAsia"/>
        </w:rPr>
        <w:t>99</w:t>
      </w:r>
      <w:r>
        <w:rPr>
          <w:rFonts w:ascii="宋体" w:hAnsi="宋体" w:hint="eastAsia"/>
        </w:rPr>
        <w:t>、在进入密闭空间前用人单位至少要安排（</w:t>
      </w:r>
      <w:r>
        <w:rPr>
          <w:rFonts w:ascii="宋体" w:hAnsi="宋体" w:hint="eastAsia"/>
        </w:rPr>
        <w:t xml:space="preserve"> A </w:t>
      </w:r>
      <w:r>
        <w:rPr>
          <w:rFonts w:ascii="宋体" w:hAnsi="宋体" w:hint="eastAsia"/>
        </w:rPr>
        <w:t>）名监护者在密闭</w:t>
      </w:r>
      <w:r>
        <w:rPr>
          <w:rFonts w:ascii="宋体" w:hAnsi="宋体" w:hint="eastAsia"/>
        </w:rPr>
        <w:t>。</w:t>
      </w:r>
    </w:p>
    <w:p w14:paraId="798FDFC2"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 xml:space="preserve">1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 xml:space="preserve">2   </w:t>
      </w:r>
    </w:p>
    <w:p w14:paraId="1F881BAD" w14:textId="77777777" w:rsidR="00037E25" w:rsidRDefault="001A4C1C">
      <w:pPr>
        <w:spacing w:line="360" w:lineRule="auto"/>
        <w:rPr>
          <w:rFonts w:ascii="宋体" w:hAnsi="宋体"/>
        </w:rPr>
      </w:pPr>
      <w:r>
        <w:rPr>
          <w:rFonts w:ascii="宋体" w:hAnsi="宋体" w:hint="eastAsia"/>
        </w:rPr>
        <w:t>C</w:t>
      </w:r>
      <w:r>
        <w:rPr>
          <w:rFonts w:ascii="宋体" w:hAnsi="宋体" w:hint="eastAsia"/>
        </w:rPr>
        <w:t>、</w:t>
      </w:r>
      <w:r>
        <w:rPr>
          <w:rFonts w:ascii="宋体" w:hAnsi="宋体" w:hint="eastAsia"/>
        </w:rPr>
        <w:t xml:space="preserve">3 </w:t>
      </w:r>
    </w:p>
    <w:p w14:paraId="439A7B9D" w14:textId="77777777" w:rsidR="00037E25" w:rsidRDefault="001A4C1C">
      <w:pPr>
        <w:spacing w:line="360" w:lineRule="auto"/>
        <w:rPr>
          <w:rFonts w:ascii="宋体" w:hAnsi="宋体"/>
        </w:rPr>
      </w:pPr>
      <w:r>
        <w:rPr>
          <w:rFonts w:ascii="宋体" w:hAnsi="宋体" w:hint="eastAsia"/>
        </w:rPr>
        <w:lastRenderedPageBreak/>
        <w:t>100</w:t>
      </w:r>
      <w:r>
        <w:rPr>
          <w:rFonts w:ascii="宋体" w:hAnsi="宋体" w:hint="eastAsia"/>
        </w:rPr>
        <w:t>、进入缺氧密闭空间作业必须使用（</w:t>
      </w:r>
      <w:r>
        <w:rPr>
          <w:rFonts w:ascii="宋体" w:hAnsi="宋体" w:hint="eastAsia"/>
        </w:rPr>
        <w:t xml:space="preserve"> B </w:t>
      </w:r>
      <w:r>
        <w:rPr>
          <w:rFonts w:ascii="宋体" w:hAnsi="宋体" w:hint="eastAsia"/>
        </w:rPr>
        <w:t>）。</w:t>
      </w:r>
      <w:r>
        <w:rPr>
          <w:rFonts w:ascii="宋体" w:hAnsi="宋体" w:hint="eastAsia"/>
        </w:rPr>
        <w:t xml:space="preserve"> </w:t>
      </w:r>
    </w:p>
    <w:p w14:paraId="1884FF9E" w14:textId="77777777" w:rsidR="00037E25" w:rsidRDefault="001A4C1C">
      <w:pPr>
        <w:spacing w:line="360" w:lineRule="auto"/>
        <w:rPr>
          <w:rFonts w:ascii="宋体" w:hAnsi="宋体"/>
        </w:rPr>
      </w:pPr>
      <w:r>
        <w:rPr>
          <w:rFonts w:ascii="宋体" w:hAnsi="宋体" w:hint="eastAsia"/>
        </w:rPr>
        <w:t>A</w:t>
      </w:r>
      <w:r>
        <w:rPr>
          <w:rFonts w:ascii="宋体" w:hAnsi="宋体" w:hint="eastAsia"/>
        </w:rPr>
        <w:t>、防滑鞋</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、空气呼吸器</w:t>
      </w:r>
      <w:r>
        <w:rPr>
          <w:rFonts w:ascii="宋体" w:hAnsi="宋体" w:hint="eastAsia"/>
        </w:rPr>
        <w:t xml:space="preserve">   </w:t>
      </w:r>
    </w:p>
    <w:p w14:paraId="414F121C" w14:textId="77777777" w:rsidR="00037E25" w:rsidRDefault="001A4C1C">
      <w:pPr>
        <w:spacing w:line="360" w:lineRule="auto"/>
        <w:rPr>
          <w:rFonts w:ascii="宋体" w:hAnsi="宋体"/>
        </w:rPr>
      </w:pPr>
      <w:r>
        <w:rPr>
          <w:rFonts w:ascii="宋体" w:hAnsi="宋体" w:hint="eastAsia"/>
        </w:rPr>
        <w:t>C</w:t>
      </w:r>
      <w:r>
        <w:rPr>
          <w:rFonts w:ascii="宋体" w:hAnsi="宋体" w:hint="eastAsia"/>
        </w:rPr>
        <w:t>、防毒面具</w:t>
      </w:r>
      <w:r>
        <w:rPr>
          <w:rFonts w:ascii="宋体" w:hAnsi="宋体" w:hint="eastAsia"/>
        </w:rPr>
        <w:t xml:space="preserve"> </w:t>
      </w:r>
    </w:p>
    <w:p w14:paraId="1176A17A" w14:textId="77777777" w:rsidR="00037E25" w:rsidRDefault="001A4C1C">
      <w:pPr>
        <w:spacing w:line="360" w:lineRule="auto"/>
        <w:rPr>
          <w:rFonts w:ascii="宋体" w:hAnsi="宋体" w:cs="Times New Roman"/>
          <w:szCs w:val="24"/>
        </w:rPr>
      </w:pPr>
      <w:r>
        <w:rPr>
          <w:rFonts w:ascii="宋体" w:hAnsi="宋体" w:cs="Times New Roman" w:hint="eastAsia"/>
          <w:szCs w:val="24"/>
        </w:rPr>
        <w:t>101</w:t>
      </w:r>
      <w:r>
        <w:rPr>
          <w:rFonts w:ascii="宋体" w:hAnsi="宋体" w:cs="Times New Roman"/>
          <w:szCs w:val="24"/>
        </w:rPr>
        <w:t>、甲醛的职业禁忌证有（</w:t>
      </w:r>
      <w:r>
        <w:rPr>
          <w:rFonts w:ascii="宋体" w:hAnsi="宋体" w:cs="Times New Roman"/>
          <w:szCs w:val="24"/>
        </w:rPr>
        <w:t xml:space="preserve"> A </w:t>
      </w:r>
      <w:r>
        <w:rPr>
          <w:rFonts w:ascii="宋体" w:hAnsi="宋体" w:cs="Times New Roman"/>
          <w:szCs w:val="24"/>
        </w:rPr>
        <w:t>）。</w:t>
      </w:r>
      <w:r>
        <w:rPr>
          <w:rFonts w:ascii="宋体" w:hAnsi="宋体" w:cs="Times New Roman"/>
          <w:szCs w:val="24"/>
        </w:rPr>
        <w:t xml:space="preserve"> </w:t>
      </w:r>
    </w:p>
    <w:p w14:paraId="0F1D8EFA"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、全身性皮肤病和慢性眼病</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、原发性高血压</w:t>
      </w:r>
      <w:r>
        <w:rPr>
          <w:rFonts w:ascii="宋体" w:hAnsi="宋体" w:cs="Times New Roman"/>
          <w:szCs w:val="24"/>
        </w:rPr>
        <w:t xml:space="preserve">   </w:t>
      </w:r>
    </w:p>
    <w:p w14:paraId="7C02D57F"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、风湿性关节炎</w:t>
      </w:r>
      <w:r>
        <w:rPr>
          <w:rFonts w:ascii="宋体" w:hAnsi="宋体" w:cs="Times New Roman"/>
          <w:szCs w:val="24"/>
        </w:rPr>
        <w:t xml:space="preserve">  </w:t>
      </w:r>
    </w:p>
    <w:p w14:paraId="13C570AF" w14:textId="77777777" w:rsidR="00037E25" w:rsidRDefault="001A4C1C">
      <w:pPr>
        <w:spacing w:line="360" w:lineRule="auto"/>
        <w:rPr>
          <w:rFonts w:ascii="宋体" w:hAnsi="宋体" w:cs="Times New Roman"/>
          <w:szCs w:val="24"/>
        </w:rPr>
      </w:pPr>
      <w:r>
        <w:rPr>
          <w:rFonts w:ascii="宋体" w:hAnsi="宋体" w:cs="Times New Roman" w:hint="eastAsia"/>
          <w:szCs w:val="24"/>
        </w:rPr>
        <w:t>102</w:t>
      </w:r>
      <w:r>
        <w:rPr>
          <w:rFonts w:ascii="宋体" w:hAnsi="宋体" w:cs="Times New Roman"/>
          <w:szCs w:val="24"/>
        </w:rPr>
        <w:t>、射线作业，必须穿戴（</w:t>
      </w:r>
      <w:r>
        <w:rPr>
          <w:rFonts w:ascii="宋体" w:hAnsi="宋体" w:cs="Times New Roman"/>
          <w:szCs w:val="24"/>
        </w:rPr>
        <w:t xml:space="preserve"> A </w:t>
      </w:r>
      <w:r>
        <w:rPr>
          <w:rFonts w:ascii="宋体" w:hAnsi="宋体" w:cs="Times New Roman"/>
          <w:szCs w:val="24"/>
        </w:rPr>
        <w:t>）。</w:t>
      </w:r>
      <w:r>
        <w:rPr>
          <w:rFonts w:ascii="宋体" w:hAnsi="宋体" w:cs="Times New Roman"/>
          <w:szCs w:val="24"/>
        </w:rPr>
        <w:t xml:space="preserve"> </w:t>
      </w:r>
    </w:p>
    <w:p w14:paraId="1880B3AE"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、防射线护目镜和防射线服</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、绝缘手套</w:t>
      </w:r>
      <w:r>
        <w:rPr>
          <w:rFonts w:ascii="宋体" w:hAnsi="宋体" w:cs="Times New Roman"/>
          <w:szCs w:val="24"/>
        </w:rPr>
        <w:t xml:space="preserve">   </w:t>
      </w:r>
    </w:p>
    <w:p w14:paraId="1C79E657"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、空气呼吸器</w:t>
      </w:r>
      <w:r>
        <w:rPr>
          <w:rFonts w:ascii="宋体" w:hAnsi="宋体" w:cs="Times New Roman"/>
          <w:szCs w:val="24"/>
        </w:rPr>
        <w:t xml:space="preserve"> </w:t>
      </w:r>
    </w:p>
    <w:p w14:paraId="0B866011" w14:textId="77777777" w:rsidR="00037E25" w:rsidRDefault="001A4C1C">
      <w:pPr>
        <w:spacing w:line="360" w:lineRule="auto"/>
        <w:rPr>
          <w:rFonts w:ascii="宋体" w:hAnsi="宋体" w:cs="Times New Roman"/>
          <w:szCs w:val="24"/>
        </w:rPr>
      </w:pPr>
      <w:r>
        <w:rPr>
          <w:rFonts w:ascii="宋体" w:hAnsi="宋体" w:cs="Times New Roman" w:hint="eastAsia"/>
          <w:szCs w:val="24"/>
        </w:rPr>
        <w:t>103</w:t>
      </w:r>
      <w:r>
        <w:rPr>
          <w:rFonts w:ascii="宋体" w:hAnsi="宋体" w:cs="Times New Roman"/>
          <w:szCs w:val="24"/>
        </w:rPr>
        <w:t>、甲醛为较高毒性的物质，被世界卫生组织确定为（</w:t>
      </w:r>
      <w:r>
        <w:rPr>
          <w:rFonts w:ascii="宋体" w:hAnsi="宋体" w:cs="Times New Roman"/>
          <w:szCs w:val="24"/>
        </w:rPr>
        <w:t xml:space="preserve"> B </w:t>
      </w:r>
      <w:r>
        <w:rPr>
          <w:rFonts w:ascii="宋体" w:hAnsi="宋体" w:cs="Times New Roman"/>
          <w:szCs w:val="24"/>
        </w:rPr>
        <w:t>）和致畸形物质。</w:t>
      </w:r>
      <w:r>
        <w:rPr>
          <w:rFonts w:ascii="宋体" w:hAnsi="宋体" w:cs="Times New Roman"/>
          <w:szCs w:val="24"/>
        </w:rPr>
        <w:t xml:space="preserve"> </w:t>
      </w:r>
    </w:p>
    <w:p w14:paraId="3D201217"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、致病</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、致癌</w:t>
      </w:r>
      <w:r>
        <w:rPr>
          <w:rFonts w:ascii="宋体" w:hAnsi="宋体" w:cs="Times New Roman"/>
          <w:szCs w:val="24"/>
        </w:rPr>
        <w:t xml:space="preserve">   </w:t>
      </w:r>
    </w:p>
    <w:p w14:paraId="1262D2C0"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、损害</w:t>
      </w:r>
      <w:r>
        <w:rPr>
          <w:rFonts w:ascii="宋体" w:hAnsi="宋体" w:cs="Times New Roman"/>
          <w:szCs w:val="24"/>
        </w:rPr>
        <w:t xml:space="preserve"> </w:t>
      </w:r>
    </w:p>
    <w:p w14:paraId="743BD3C8" w14:textId="77777777" w:rsidR="00037E25" w:rsidRDefault="001A4C1C">
      <w:pPr>
        <w:spacing w:line="360" w:lineRule="auto"/>
        <w:rPr>
          <w:rFonts w:ascii="宋体" w:hAnsi="宋体" w:cs="Times New Roman"/>
          <w:szCs w:val="24"/>
        </w:rPr>
      </w:pPr>
      <w:r>
        <w:rPr>
          <w:rFonts w:ascii="宋体" w:hAnsi="宋体" w:cs="Times New Roman" w:hint="eastAsia"/>
          <w:szCs w:val="24"/>
        </w:rPr>
        <w:t>104</w:t>
      </w:r>
      <w:r>
        <w:rPr>
          <w:rFonts w:ascii="宋体" w:hAnsi="宋体" w:cs="Times New Roman"/>
          <w:szCs w:val="24"/>
        </w:rPr>
        <w:t>、一氧化碳中毒是由于含碳物质燃烧不完全时的产物经呼吸道吸入</w:t>
      </w:r>
      <w:r>
        <w:rPr>
          <w:rFonts w:ascii="宋体" w:hAnsi="宋体" w:cs="Times New Roman" w:hint="eastAsia"/>
          <w:szCs w:val="24"/>
        </w:rPr>
        <w:t>中毒，主要损害人的</w:t>
      </w:r>
      <w:r>
        <w:rPr>
          <w:rFonts w:ascii="宋体" w:hAnsi="宋体" w:cs="Times New Roman"/>
          <w:szCs w:val="24"/>
        </w:rPr>
        <w:t>（</w:t>
      </w:r>
      <w:r>
        <w:rPr>
          <w:rFonts w:ascii="宋体" w:hAnsi="宋体" w:cs="Times New Roman"/>
          <w:szCs w:val="24"/>
        </w:rPr>
        <w:t xml:space="preserve"> C </w:t>
      </w:r>
      <w:r>
        <w:rPr>
          <w:rFonts w:ascii="宋体" w:hAnsi="宋体" w:cs="Times New Roman"/>
          <w:szCs w:val="24"/>
        </w:rPr>
        <w:t>）系统。</w:t>
      </w:r>
      <w:r>
        <w:rPr>
          <w:rFonts w:ascii="宋体" w:hAnsi="宋体" w:cs="Times New Roman"/>
          <w:szCs w:val="24"/>
        </w:rPr>
        <w:t xml:space="preserve"> </w:t>
      </w:r>
    </w:p>
    <w:p w14:paraId="36389D29" w14:textId="77777777" w:rsidR="00037E25" w:rsidRDefault="001A4C1C">
      <w:pPr>
        <w:spacing w:line="360" w:lineRule="auto"/>
        <w:rPr>
          <w:rFonts w:ascii="宋体" w:hAnsi="宋体" w:cs="Times New Roman"/>
          <w:szCs w:val="24"/>
        </w:rPr>
      </w:pPr>
      <w:r>
        <w:rPr>
          <w:rFonts w:ascii="宋体" w:hAnsi="宋体" w:cs="Times New Roman"/>
          <w:szCs w:val="24"/>
        </w:rPr>
        <w:t xml:space="preserve">A </w:t>
      </w:r>
      <w:r>
        <w:rPr>
          <w:rFonts w:ascii="宋体" w:hAnsi="宋体" w:cs="Times New Roman"/>
          <w:szCs w:val="24"/>
        </w:rPr>
        <w:t>、呼吸</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、消化</w:t>
      </w:r>
      <w:r>
        <w:rPr>
          <w:rFonts w:ascii="宋体" w:hAnsi="宋体" w:cs="Times New Roman"/>
          <w:szCs w:val="24"/>
        </w:rPr>
        <w:t xml:space="preserve">   </w:t>
      </w:r>
    </w:p>
    <w:p w14:paraId="34F21153"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、神经</w:t>
      </w:r>
      <w:r>
        <w:rPr>
          <w:rFonts w:ascii="宋体" w:hAnsi="宋体" w:cs="Times New Roman"/>
          <w:szCs w:val="24"/>
        </w:rPr>
        <w:t xml:space="preserve"> </w:t>
      </w:r>
    </w:p>
    <w:p w14:paraId="458F786A" w14:textId="77777777" w:rsidR="00037E25" w:rsidRDefault="001A4C1C">
      <w:pPr>
        <w:spacing w:line="360" w:lineRule="auto"/>
        <w:rPr>
          <w:rFonts w:ascii="宋体" w:hAnsi="宋体" w:cs="Times New Roman"/>
          <w:szCs w:val="24"/>
        </w:rPr>
      </w:pPr>
      <w:r>
        <w:rPr>
          <w:rFonts w:ascii="宋体" w:hAnsi="宋体" w:cs="Times New Roman" w:hint="eastAsia"/>
          <w:szCs w:val="24"/>
        </w:rPr>
        <w:t>105</w:t>
      </w:r>
      <w:r>
        <w:rPr>
          <w:rFonts w:ascii="宋体" w:hAnsi="宋体" w:cs="Times New Roman"/>
          <w:szCs w:val="24"/>
        </w:rPr>
        <w:t>、工业毒物进入人体的途径有</w:t>
      </w:r>
      <w:r>
        <w:rPr>
          <w:rFonts w:ascii="宋体" w:hAnsi="宋体" w:cs="Times New Roman"/>
          <w:szCs w:val="24"/>
        </w:rPr>
        <w:t>3</w:t>
      </w:r>
      <w:r>
        <w:rPr>
          <w:rFonts w:ascii="宋体" w:hAnsi="宋体" w:cs="Times New Roman"/>
          <w:szCs w:val="24"/>
        </w:rPr>
        <w:t>个，即（</w:t>
      </w:r>
      <w:r>
        <w:rPr>
          <w:rFonts w:ascii="宋体" w:hAnsi="宋体" w:cs="Times New Roman"/>
          <w:szCs w:val="24"/>
        </w:rPr>
        <w:t xml:space="preserve"> C </w:t>
      </w:r>
      <w:r>
        <w:rPr>
          <w:rFonts w:ascii="宋体" w:hAnsi="宋体" w:cs="Times New Roman"/>
          <w:szCs w:val="24"/>
        </w:rPr>
        <w:t>）。</w:t>
      </w:r>
      <w:r>
        <w:rPr>
          <w:rFonts w:ascii="宋体" w:hAnsi="宋体" w:cs="Times New Roman"/>
          <w:szCs w:val="24"/>
        </w:rPr>
        <w:t xml:space="preserve"> </w:t>
      </w:r>
    </w:p>
    <w:p w14:paraId="2C0B5D7D"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、口、鼻、耳</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、食物、衣服、水</w:t>
      </w:r>
      <w:r>
        <w:rPr>
          <w:rFonts w:ascii="宋体" w:hAnsi="宋体" w:cs="Times New Roman"/>
          <w:szCs w:val="24"/>
        </w:rPr>
        <w:t xml:space="preserve">   </w:t>
      </w:r>
    </w:p>
    <w:p w14:paraId="4B0E5C3A"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、呼吸道、皮肤、消化道</w:t>
      </w:r>
      <w:r>
        <w:rPr>
          <w:rFonts w:ascii="宋体" w:hAnsi="宋体" w:cs="Times New Roman"/>
          <w:szCs w:val="24"/>
        </w:rPr>
        <w:t xml:space="preserve"> </w:t>
      </w:r>
    </w:p>
    <w:p w14:paraId="00F4F26B" w14:textId="77777777" w:rsidR="00037E25" w:rsidRDefault="001A4C1C">
      <w:pPr>
        <w:spacing w:line="360" w:lineRule="auto"/>
        <w:rPr>
          <w:rFonts w:ascii="宋体" w:hAnsi="宋体" w:cs="Times New Roman"/>
          <w:szCs w:val="24"/>
        </w:rPr>
      </w:pPr>
      <w:r>
        <w:rPr>
          <w:rFonts w:ascii="宋体" w:hAnsi="宋体" w:cs="Times New Roman" w:hint="eastAsia"/>
          <w:szCs w:val="24"/>
        </w:rPr>
        <w:t>106</w:t>
      </w:r>
      <w:r>
        <w:rPr>
          <w:rFonts w:ascii="宋体" w:hAnsi="宋体" w:cs="Times New Roman"/>
          <w:szCs w:val="24"/>
        </w:rPr>
        <w:t>、硫化氢是一种无色</w:t>
      </w:r>
      <w:r>
        <w:rPr>
          <w:rFonts w:ascii="宋体" w:hAnsi="宋体" w:cs="Times New Roman" w:hint="eastAsia"/>
          <w:szCs w:val="24"/>
        </w:rPr>
        <w:t>，</w:t>
      </w:r>
      <w:r>
        <w:rPr>
          <w:rFonts w:ascii="宋体" w:hAnsi="宋体" w:cs="Times New Roman"/>
          <w:szCs w:val="24"/>
        </w:rPr>
        <w:t>具有（</w:t>
      </w:r>
      <w:r>
        <w:rPr>
          <w:rFonts w:ascii="宋体" w:hAnsi="宋体" w:cs="Times New Roman"/>
          <w:szCs w:val="24"/>
        </w:rPr>
        <w:t xml:space="preserve"> A </w:t>
      </w:r>
      <w:r>
        <w:rPr>
          <w:rFonts w:ascii="宋体" w:hAnsi="宋体" w:cs="Times New Roman"/>
          <w:szCs w:val="24"/>
        </w:rPr>
        <w:t>）的气体</w:t>
      </w:r>
      <w:r>
        <w:rPr>
          <w:rFonts w:ascii="宋体" w:hAnsi="宋体" w:cs="Times New Roman" w:hint="eastAsia"/>
          <w:szCs w:val="24"/>
        </w:rPr>
        <w:t>。</w:t>
      </w:r>
    </w:p>
    <w:p w14:paraId="5004A213"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、腐臭蛋味</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、刺激性味道</w:t>
      </w:r>
      <w:r>
        <w:rPr>
          <w:rFonts w:ascii="宋体" w:hAnsi="宋体" w:cs="Times New Roman"/>
          <w:szCs w:val="24"/>
        </w:rPr>
        <w:t xml:space="preserve">   </w:t>
      </w:r>
    </w:p>
    <w:p w14:paraId="5CCA9D60"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、臭味</w:t>
      </w:r>
      <w:r>
        <w:rPr>
          <w:rFonts w:ascii="宋体" w:hAnsi="宋体" w:cs="Times New Roman"/>
          <w:szCs w:val="24"/>
        </w:rPr>
        <w:t xml:space="preserve"> </w:t>
      </w:r>
    </w:p>
    <w:p w14:paraId="64045572" w14:textId="77777777" w:rsidR="00037E25" w:rsidRDefault="001A4C1C">
      <w:pPr>
        <w:spacing w:line="360" w:lineRule="auto"/>
        <w:rPr>
          <w:rFonts w:ascii="宋体" w:hAnsi="宋体" w:cs="Times New Roman"/>
          <w:szCs w:val="24"/>
        </w:rPr>
      </w:pPr>
      <w:r>
        <w:rPr>
          <w:rFonts w:ascii="宋体" w:hAnsi="宋体" w:cs="Times New Roman" w:hint="eastAsia"/>
          <w:szCs w:val="24"/>
        </w:rPr>
        <w:t>107</w:t>
      </w:r>
      <w:r>
        <w:rPr>
          <w:rFonts w:ascii="宋体" w:hAnsi="宋体" w:cs="Times New Roman"/>
          <w:szCs w:val="24"/>
        </w:rPr>
        <w:t>、急性苯中毒主要表现为对中枢神经系统的麻醉作用，而慢性中毒主要</w:t>
      </w:r>
      <w:r>
        <w:rPr>
          <w:rFonts w:ascii="宋体" w:hAnsi="宋体" w:cs="Times New Roman" w:hint="eastAsia"/>
          <w:szCs w:val="24"/>
        </w:rPr>
        <w:t>表现为对</w:t>
      </w:r>
      <w:r>
        <w:rPr>
          <w:rFonts w:ascii="宋体" w:hAnsi="宋体" w:cs="Times New Roman"/>
          <w:szCs w:val="24"/>
        </w:rPr>
        <w:t>（</w:t>
      </w:r>
      <w:r>
        <w:rPr>
          <w:rFonts w:ascii="宋体" w:hAnsi="宋体" w:cs="Times New Roman"/>
          <w:szCs w:val="24"/>
        </w:rPr>
        <w:t xml:space="preserve"> C </w:t>
      </w:r>
      <w:r>
        <w:rPr>
          <w:rFonts w:ascii="宋体" w:hAnsi="宋体" w:cs="Times New Roman"/>
          <w:szCs w:val="24"/>
        </w:rPr>
        <w:t>）的损害。</w:t>
      </w:r>
      <w:r>
        <w:rPr>
          <w:rFonts w:ascii="宋体" w:hAnsi="宋体" w:cs="Times New Roman"/>
          <w:szCs w:val="24"/>
        </w:rPr>
        <w:t xml:space="preserve"> </w:t>
      </w:r>
    </w:p>
    <w:p w14:paraId="154EF3FF"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、呼吸系统</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、消化系统</w:t>
      </w:r>
      <w:r>
        <w:rPr>
          <w:rFonts w:ascii="宋体" w:hAnsi="宋体" w:cs="Times New Roman"/>
          <w:szCs w:val="24"/>
        </w:rPr>
        <w:t xml:space="preserve">   </w:t>
      </w:r>
    </w:p>
    <w:p w14:paraId="10F3419A"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、造血系统</w:t>
      </w:r>
      <w:r>
        <w:rPr>
          <w:rFonts w:ascii="宋体" w:hAnsi="宋体" w:cs="Times New Roman"/>
          <w:szCs w:val="24"/>
        </w:rPr>
        <w:t xml:space="preserve"> </w:t>
      </w:r>
    </w:p>
    <w:p w14:paraId="5F285AC1" w14:textId="77777777" w:rsidR="00037E25" w:rsidRDefault="001A4C1C">
      <w:pPr>
        <w:spacing w:line="360" w:lineRule="auto"/>
        <w:rPr>
          <w:rFonts w:ascii="宋体" w:hAnsi="宋体" w:cs="Times New Roman"/>
          <w:szCs w:val="24"/>
        </w:rPr>
      </w:pPr>
      <w:r>
        <w:rPr>
          <w:rFonts w:ascii="宋体" w:hAnsi="宋体" w:cs="Times New Roman" w:hint="eastAsia"/>
          <w:szCs w:val="24"/>
        </w:rPr>
        <w:t>108</w:t>
      </w:r>
      <w:r>
        <w:rPr>
          <w:rFonts w:ascii="宋体" w:hAnsi="宋体" w:cs="Times New Roman"/>
          <w:szCs w:val="24"/>
        </w:rPr>
        <w:t>、危险化学品单位的（</w:t>
      </w:r>
      <w:r>
        <w:rPr>
          <w:rFonts w:ascii="宋体" w:hAnsi="宋体" w:cs="Times New Roman"/>
          <w:szCs w:val="24"/>
        </w:rPr>
        <w:t xml:space="preserve"> C </w:t>
      </w:r>
      <w:r>
        <w:rPr>
          <w:rFonts w:ascii="宋体" w:hAnsi="宋体" w:cs="Times New Roman"/>
          <w:szCs w:val="24"/>
        </w:rPr>
        <w:t>）对本单位的危险化学品安全管理工作全面负责</w:t>
      </w:r>
      <w:r>
        <w:rPr>
          <w:rFonts w:ascii="宋体" w:hAnsi="宋体" w:cs="Times New Roman" w:hint="eastAsia"/>
          <w:szCs w:val="24"/>
        </w:rPr>
        <w:t>。</w:t>
      </w:r>
    </w:p>
    <w:p w14:paraId="2A2E8597"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、注册安全主任</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、安全管理人员</w:t>
      </w:r>
      <w:r>
        <w:rPr>
          <w:rFonts w:ascii="宋体" w:hAnsi="宋体" w:cs="Times New Roman"/>
          <w:szCs w:val="24"/>
        </w:rPr>
        <w:t xml:space="preserve">   </w:t>
      </w:r>
    </w:p>
    <w:p w14:paraId="55C7C5C6"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、主要负责人</w:t>
      </w:r>
      <w:r>
        <w:rPr>
          <w:rFonts w:ascii="宋体" w:hAnsi="宋体" w:cs="Times New Roman"/>
          <w:szCs w:val="24"/>
        </w:rPr>
        <w:t xml:space="preserve"> </w:t>
      </w:r>
    </w:p>
    <w:p w14:paraId="6BFB278D" w14:textId="77777777" w:rsidR="00037E25" w:rsidRDefault="001A4C1C">
      <w:pPr>
        <w:spacing w:line="360" w:lineRule="auto"/>
        <w:rPr>
          <w:rFonts w:ascii="宋体" w:hAnsi="宋体" w:cs="Times New Roman"/>
          <w:szCs w:val="24"/>
        </w:rPr>
      </w:pPr>
      <w:r>
        <w:rPr>
          <w:rFonts w:ascii="宋体" w:hAnsi="宋体" w:cs="Times New Roman" w:hint="eastAsia"/>
          <w:szCs w:val="24"/>
        </w:rPr>
        <w:lastRenderedPageBreak/>
        <w:t>109</w:t>
      </w:r>
      <w:r>
        <w:rPr>
          <w:rFonts w:ascii="宋体" w:hAnsi="宋体" w:cs="Times New Roman"/>
          <w:szCs w:val="24"/>
        </w:rPr>
        <w:t>、危险化学品经营许可证有限期为（</w:t>
      </w:r>
      <w:r>
        <w:rPr>
          <w:rFonts w:ascii="宋体" w:hAnsi="宋体" w:cs="Times New Roman"/>
          <w:szCs w:val="24"/>
        </w:rPr>
        <w:t xml:space="preserve"> C </w:t>
      </w:r>
      <w:r>
        <w:rPr>
          <w:rFonts w:ascii="宋体" w:hAnsi="宋体" w:cs="Times New Roman"/>
          <w:szCs w:val="24"/>
        </w:rPr>
        <w:t>）</w:t>
      </w:r>
      <w:r>
        <w:rPr>
          <w:rFonts w:ascii="宋体" w:hAnsi="宋体" w:cs="Times New Roman" w:hint="eastAsia"/>
          <w:szCs w:val="24"/>
        </w:rPr>
        <w:t>。</w:t>
      </w:r>
    </w:p>
    <w:p w14:paraId="1D293846"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、一年</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、两年</w:t>
      </w:r>
      <w:r>
        <w:rPr>
          <w:rFonts w:ascii="宋体" w:hAnsi="宋体" w:cs="Times New Roman"/>
          <w:szCs w:val="24"/>
        </w:rPr>
        <w:t xml:space="preserve">   </w:t>
      </w:r>
    </w:p>
    <w:p w14:paraId="51608635"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、三年</w:t>
      </w:r>
      <w:r>
        <w:rPr>
          <w:rFonts w:ascii="宋体" w:hAnsi="宋体" w:cs="Times New Roman"/>
          <w:szCs w:val="24"/>
        </w:rPr>
        <w:t xml:space="preserve"> </w:t>
      </w:r>
    </w:p>
    <w:p w14:paraId="7F09829B" w14:textId="77777777" w:rsidR="00037E25" w:rsidRDefault="001A4C1C">
      <w:pPr>
        <w:spacing w:line="360" w:lineRule="auto"/>
        <w:rPr>
          <w:rFonts w:ascii="宋体" w:hAnsi="宋体" w:cs="Times New Roman"/>
          <w:szCs w:val="24"/>
        </w:rPr>
      </w:pPr>
      <w:r>
        <w:rPr>
          <w:rFonts w:ascii="宋体" w:hAnsi="宋体" w:cs="Times New Roman" w:hint="eastAsia"/>
          <w:szCs w:val="24"/>
        </w:rPr>
        <w:t>110</w:t>
      </w:r>
      <w:r>
        <w:rPr>
          <w:rFonts w:ascii="宋体" w:hAnsi="宋体" w:cs="Times New Roman"/>
          <w:szCs w:val="24"/>
        </w:rPr>
        <w:t>、危险化学品经营许可证有效期满后，企业需要继续从事危险化学品经营应当在经营许可证有效期满（</w:t>
      </w:r>
      <w:r>
        <w:rPr>
          <w:rFonts w:ascii="宋体" w:hAnsi="宋体" w:cs="Times New Roman"/>
          <w:szCs w:val="24"/>
        </w:rPr>
        <w:t xml:space="preserve"> B </w:t>
      </w:r>
      <w:r>
        <w:rPr>
          <w:rFonts w:ascii="宋体" w:hAnsi="宋体" w:cs="Times New Roman"/>
          <w:szCs w:val="24"/>
        </w:rPr>
        <w:t>）月前，向发证机关提出经营许可证的</w:t>
      </w:r>
      <w:r>
        <w:rPr>
          <w:rFonts w:ascii="宋体" w:hAnsi="宋体" w:cs="Times New Roman" w:hint="eastAsia"/>
          <w:szCs w:val="24"/>
        </w:rPr>
        <w:t>。</w:t>
      </w:r>
    </w:p>
    <w:p w14:paraId="2AE46EF8"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2</w:t>
      </w:r>
      <w:r>
        <w:rPr>
          <w:rFonts w:ascii="宋体" w:hAnsi="宋体" w:cs="Times New Roman"/>
          <w:szCs w:val="24"/>
        </w:rPr>
        <w:t>个</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w:t>
      </w:r>
      <w:r>
        <w:rPr>
          <w:rFonts w:ascii="宋体" w:hAnsi="宋体" w:cs="Times New Roman"/>
          <w:szCs w:val="24"/>
        </w:rPr>
        <w:t>3</w:t>
      </w:r>
      <w:r>
        <w:rPr>
          <w:rFonts w:ascii="宋体" w:hAnsi="宋体" w:cs="Times New Roman"/>
          <w:szCs w:val="24"/>
        </w:rPr>
        <w:t>个</w:t>
      </w:r>
      <w:r>
        <w:rPr>
          <w:rFonts w:ascii="宋体" w:hAnsi="宋体" w:cs="Times New Roman"/>
          <w:szCs w:val="24"/>
        </w:rPr>
        <w:t xml:space="preserve">   </w:t>
      </w:r>
    </w:p>
    <w:p w14:paraId="1881E0E9"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4</w:t>
      </w:r>
      <w:r>
        <w:rPr>
          <w:rFonts w:ascii="宋体" w:hAnsi="宋体" w:cs="Times New Roman"/>
          <w:szCs w:val="24"/>
        </w:rPr>
        <w:t>个</w:t>
      </w:r>
    </w:p>
    <w:p w14:paraId="499E02B1"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1</w:t>
      </w:r>
      <w:r>
        <w:rPr>
          <w:rFonts w:ascii="宋体" w:hAnsi="宋体" w:cs="Times New Roman"/>
          <w:szCs w:val="24"/>
        </w:rPr>
        <w:t>1</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安全检查表方法不可以用于</w:t>
      </w:r>
      <w:r>
        <w:rPr>
          <w:rFonts w:ascii="宋体" w:hAnsi="宋体" w:cs="Times New Roman" w:hint="eastAsia"/>
          <w:szCs w:val="24"/>
        </w:rPr>
        <w:t>（</w:t>
      </w:r>
      <w:r>
        <w:rPr>
          <w:rFonts w:ascii="宋体" w:hAnsi="宋体" w:cs="Times New Roman" w:hint="eastAsia"/>
          <w:szCs w:val="24"/>
        </w:rPr>
        <w:t xml:space="preserve"> B</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4DDA150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、方案设计</w:t>
      </w:r>
      <w:r>
        <w:rPr>
          <w:rFonts w:ascii="宋体" w:hAnsi="宋体" w:cs="Times New Roman"/>
          <w:szCs w:val="24"/>
        </w:rPr>
        <w:tab/>
      </w:r>
      <w:r>
        <w:rPr>
          <w:rFonts w:ascii="宋体" w:hAnsi="宋体" w:cs="Times New Roman"/>
          <w:szCs w:val="24"/>
        </w:rPr>
        <w:tab/>
        <w:t>B</w:t>
      </w:r>
      <w:r>
        <w:rPr>
          <w:rFonts w:ascii="宋体" w:hAnsi="宋体" w:cs="Times New Roman"/>
          <w:szCs w:val="24"/>
        </w:rPr>
        <w:t>、开发研制</w:t>
      </w:r>
    </w:p>
    <w:p w14:paraId="4266318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、生产样机</w:t>
      </w:r>
      <w:r>
        <w:rPr>
          <w:rFonts w:ascii="宋体" w:hAnsi="宋体" w:cs="Times New Roman"/>
          <w:szCs w:val="24"/>
        </w:rPr>
        <w:tab/>
      </w:r>
      <w:r>
        <w:rPr>
          <w:rFonts w:ascii="宋体" w:hAnsi="宋体" w:cs="Times New Roman"/>
          <w:szCs w:val="24"/>
        </w:rPr>
        <w:tab/>
        <w:t>D</w:t>
      </w:r>
      <w:r>
        <w:rPr>
          <w:rFonts w:ascii="宋体" w:hAnsi="宋体" w:cs="Times New Roman"/>
          <w:szCs w:val="24"/>
        </w:rPr>
        <w:t>、日常运行</w:t>
      </w:r>
    </w:p>
    <w:p w14:paraId="65878693"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1</w:t>
      </w:r>
      <w:r>
        <w:rPr>
          <w:rFonts w:ascii="宋体" w:hAnsi="宋体" w:cs="Times New Roman"/>
          <w:szCs w:val="24"/>
        </w:rPr>
        <w:t>2</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危险性与可操作研究可用于</w:t>
      </w:r>
      <w:r>
        <w:rPr>
          <w:rFonts w:ascii="宋体" w:hAnsi="宋体" w:cs="Times New Roman" w:hint="eastAsia"/>
          <w:szCs w:val="24"/>
        </w:rPr>
        <w:t>（</w:t>
      </w:r>
      <w:r>
        <w:rPr>
          <w:rFonts w:ascii="宋体" w:hAnsi="宋体" w:cs="Times New Roman" w:hint="eastAsia"/>
          <w:szCs w:val="24"/>
        </w:rPr>
        <w:t xml:space="preserve"> B</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1B42908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、方案设计</w:t>
      </w:r>
      <w:r>
        <w:rPr>
          <w:rFonts w:ascii="宋体" w:hAnsi="宋体" w:cs="Times New Roman"/>
          <w:szCs w:val="24"/>
        </w:rPr>
        <w:tab/>
      </w:r>
      <w:r>
        <w:rPr>
          <w:rFonts w:ascii="宋体" w:hAnsi="宋体" w:cs="Times New Roman"/>
          <w:szCs w:val="24"/>
        </w:rPr>
        <w:tab/>
        <w:t>B</w:t>
      </w:r>
      <w:r>
        <w:rPr>
          <w:rFonts w:ascii="宋体" w:hAnsi="宋体" w:cs="Times New Roman"/>
          <w:szCs w:val="24"/>
        </w:rPr>
        <w:t>、开发研制</w:t>
      </w:r>
    </w:p>
    <w:p w14:paraId="63AEECF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、事故调查</w:t>
      </w:r>
      <w:r>
        <w:rPr>
          <w:rFonts w:ascii="宋体" w:hAnsi="宋体" w:cs="Times New Roman"/>
          <w:szCs w:val="24"/>
        </w:rPr>
        <w:tab/>
      </w:r>
      <w:r>
        <w:rPr>
          <w:rFonts w:ascii="宋体" w:hAnsi="宋体" w:cs="Times New Roman"/>
          <w:szCs w:val="24"/>
        </w:rPr>
        <w:tab/>
        <w:t>D</w:t>
      </w:r>
      <w:r>
        <w:rPr>
          <w:rFonts w:ascii="宋体" w:hAnsi="宋体" w:cs="Times New Roman"/>
          <w:szCs w:val="24"/>
        </w:rPr>
        <w:t>、日常运行</w:t>
      </w:r>
    </w:p>
    <w:p w14:paraId="48C6D2B2"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1</w:t>
      </w:r>
      <w:r>
        <w:rPr>
          <w:rFonts w:ascii="宋体" w:hAnsi="宋体" w:cs="Times New Roman"/>
          <w:szCs w:val="24"/>
        </w:rPr>
        <w:t>3</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故障类型和影响分析（</w:t>
      </w:r>
      <w:r>
        <w:rPr>
          <w:rFonts w:ascii="宋体" w:hAnsi="宋体" w:cs="Times New Roman"/>
          <w:szCs w:val="24"/>
        </w:rPr>
        <w:t>FMEA</w:t>
      </w:r>
      <w:r>
        <w:rPr>
          <w:rFonts w:ascii="宋体" w:hAnsi="宋体" w:cs="Times New Roman"/>
          <w:szCs w:val="24"/>
        </w:rPr>
        <w:t>）与故障类型和影响、危险度分析（</w:t>
      </w:r>
      <w:r>
        <w:rPr>
          <w:rFonts w:ascii="宋体" w:hAnsi="宋体" w:cs="Times New Roman"/>
          <w:szCs w:val="24"/>
        </w:rPr>
        <w:t>FMEC</w:t>
      </w:r>
      <w:r>
        <w:rPr>
          <w:rFonts w:ascii="宋体" w:hAnsi="宋体" w:cs="Times New Roman"/>
          <w:szCs w:val="24"/>
        </w:rPr>
        <w:t>A</w:t>
      </w:r>
      <w:r>
        <w:rPr>
          <w:rFonts w:ascii="宋体" w:hAnsi="宋体" w:cs="Times New Roman"/>
          <w:szCs w:val="24"/>
        </w:rPr>
        <w:t>）的区别是</w:t>
      </w:r>
      <w:r>
        <w:rPr>
          <w:rFonts w:ascii="宋体" w:hAnsi="宋体" w:cs="Times New Roman" w:hint="eastAsia"/>
          <w:szCs w:val="24"/>
        </w:rPr>
        <w:t>（</w:t>
      </w:r>
      <w:r>
        <w:rPr>
          <w:rFonts w:ascii="宋体" w:hAnsi="宋体" w:cs="Times New Roman" w:hint="eastAsia"/>
          <w:szCs w:val="24"/>
        </w:rPr>
        <w:t xml:space="preserve"> B</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0E8DCB43"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、前者是后者的基础</w:t>
      </w:r>
    </w:p>
    <w:p w14:paraId="70BB7F96"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、后者仅进行危险度分析</w:t>
      </w:r>
    </w:p>
    <w:p w14:paraId="641A8AD0"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、前者是定量分析，后者是定性分析</w:t>
      </w:r>
    </w:p>
    <w:p w14:paraId="694C2800"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、后者是以前者为基础的定性分析</w:t>
      </w:r>
    </w:p>
    <w:p w14:paraId="29A76B0F"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1</w:t>
      </w:r>
      <w:r>
        <w:rPr>
          <w:rFonts w:ascii="宋体" w:hAnsi="宋体" w:cs="Times New Roman"/>
          <w:szCs w:val="24"/>
        </w:rPr>
        <w:t>4</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进行危险性分级，即把预计到的</w:t>
      </w:r>
      <w:proofErr w:type="gramStart"/>
      <w:r>
        <w:rPr>
          <w:rFonts w:ascii="宋体" w:hAnsi="宋体" w:cs="Times New Roman"/>
          <w:szCs w:val="24"/>
        </w:rPr>
        <w:t>潜在事故</w:t>
      </w:r>
      <w:proofErr w:type="gramEnd"/>
      <w:r>
        <w:rPr>
          <w:rFonts w:ascii="宋体" w:hAnsi="宋体" w:cs="Times New Roman"/>
          <w:szCs w:val="24"/>
        </w:rPr>
        <w:t>划分为危险等级，划分的目的是为了分清轻重缓急，即等级高的作为重点控制的对象</w:t>
      </w:r>
      <w:r>
        <w:rPr>
          <w:rFonts w:ascii="宋体" w:hAnsi="宋体" w:cs="Times New Roman" w:hint="eastAsia"/>
          <w:szCs w:val="24"/>
        </w:rPr>
        <w:t>，</w:t>
      </w:r>
      <w:r>
        <w:rPr>
          <w:rFonts w:ascii="宋体" w:hAnsi="宋体" w:cs="Times New Roman"/>
          <w:szCs w:val="24"/>
        </w:rPr>
        <w:t>通常分为</w:t>
      </w:r>
      <w:r>
        <w:rPr>
          <w:rFonts w:ascii="宋体" w:hAnsi="宋体" w:cs="Times New Roman" w:hint="eastAsia"/>
          <w:szCs w:val="24"/>
        </w:rPr>
        <w:t>（</w:t>
      </w:r>
      <w:r>
        <w:rPr>
          <w:rFonts w:ascii="宋体" w:hAnsi="宋体" w:cs="Times New Roman" w:hint="eastAsia"/>
          <w:szCs w:val="24"/>
        </w:rPr>
        <w:t xml:space="preserve"> D</w:t>
      </w:r>
      <w:r>
        <w:rPr>
          <w:rFonts w:ascii="宋体" w:hAnsi="宋体" w:cs="Times New Roman"/>
          <w:szCs w:val="24"/>
        </w:rPr>
        <w:t xml:space="preserve"> </w:t>
      </w:r>
      <w:r>
        <w:rPr>
          <w:rFonts w:ascii="宋体" w:hAnsi="宋体" w:cs="Times New Roman" w:hint="eastAsia"/>
          <w:szCs w:val="24"/>
        </w:rPr>
        <w:t>）</w:t>
      </w:r>
      <w:r>
        <w:rPr>
          <w:rFonts w:ascii="宋体" w:hAnsi="宋体" w:cs="Times New Roman"/>
          <w:szCs w:val="24"/>
        </w:rPr>
        <w:t>等级</w:t>
      </w:r>
      <w:r>
        <w:rPr>
          <w:rFonts w:ascii="宋体" w:hAnsi="宋体" w:cs="Times New Roman" w:hint="eastAsia"/>
          <w:szCs w:val="24"/>
        </w:rPr>
        <w:t>。</w:t>
      </w:r>
    </w:p>
    <w:p w14:paraId="16C2D6E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1</w:t>
      </w:r>
      <w:r>
        <w:rPr>
          <w:rFonts w:ascii="宋体" w:hAnsi="宋体" w:cs="Times New Roman"/>
          <w:szCs w:val="24"/>
        </w:rPr>
        <w:tab/>
        <w:t>B</w:t>
      </w:r>
      <w:r>
        <w:rPr>
          <w:rFonts w:ascii="宋体" w:hAnsi="宋体" w:cs="Times New Roman"/>
          <w:szCs w:val="24"/>
        </w:rPr>
        <w:t>、</w:t>
      </w:r>
      <w:r>
        <w:rPr>
          <w:rFonts w:ascii="宋体" w:hAnsi="宋体" w:cs="Times New Roman"/>
          <w:szCs w:val="24"/>
        </w:rPr>
        <w:t>2</w:t>
      </w:r>
      <w:r>
        <w:rPr>
          <w:rFonts w:ascii="宋体" w:hAnsi="宋体" w:cs="Times New Roman"/>
          <w:szCs w:val="24"/>
        </w:rPr>
        <w:tab/>
        <w:t>C</w:t>
      </w:r>
      <w:r>
        <w:rPr>
          <w:rFonts w:ascii="宋体" w:hAnsi="宋体" w:cs="Times New Roman"/>
          <w:szCs w:val="24"/>
        </w:rPr>
        <w:t>、</w:t>
      </w:r>
      <w:r>
        <w:rPr>
          <w:rFonts w:ascii="宋体" w:hAnsi="宋体" w:cs="Times New Roman"/>
          <w:szCs w:val="24"/>
        </w:rPr>
        <w:t>3</w:t>
      </w:r>
      <w:r>
        <w:rPr>
          <w:rFonts w:ascii="宋体" w:hAnsi="宋体" w:cs="Times New Roman"/>
          <w:szCs w:val="24"/>
        </w:rPr>
        <w:tab/>
        <w:t>D</w:t>
      </w:r>
      <w:r>
        <w:rPr>
          <w:rFonts w:ascii="宋体" w:hAnsi="宋体" w:cs="Times New Roman"/>
          <w:szCs w:val="24"/>
        </w:rPr>
        <w:t>、</w:t>
      </w:r>
      <w:r>
        <w:rPr>
          <w:rFonts w:ascii="宋体" w:hAnsi="宋体" w:cs="Times New Roman"/>
          <w:szCs w:val="24"/>
        </w:rPr>
        <w:t>4</w:t>
      </w:r>
    </w:p>
    <w:p w14:paraId="4BB9FA3C"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1</w:t>
      </w:r>
      <w:r>
        <w:rPr>
          <w:rFonts w:ascii="宋体" w:hAnsi="宋体" w:cs="Times New Roman"/>
          <w:szCs w:val="24"/>
        </w:rPr>
        <w:t>5</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系统安全认为，事故发生的根本原因是系统中存在着（</w:t>
      </w:r>
      <w:r>
        <w:rPr>
          <w:rFonts w:ascii="宋体" w:hAnsi="宋体" w:cs="Times New Roman" w:hint="eastAsia"/>
          <w:szCs w:val="24"/>
        </w:rPr>
        <w:t xml:space="preserve"> </w:t>
      </w:r>
      <w:r>
        <w:rPr>
          <w:rFonts w:ascii="宋体" w:hAnsi="宋体" w:cs="Times New Roman"/>
          <w:szCs w:val="24"/>
        </w:rPr>
        <w:t xml:space="preserve">B </w:t>
      </w:r>
      <w:r>
        <w:rPr>
          <w:rFonts w:ascii="宋体" w:hAnsi="宋体" w:cs="Times New Roman"/>
          <w:szCs w:val="24"/>
        </w:rPr>
        <w:t>）</w:t>
      </w:r>
      <w:r>
        <w:rPr>
          <w:rFonts w:ascii="宋体" w:hAnsi="宋体" w:cs="Times New Roman" w:hint="eastAsia"/>
          <w:szCs w:val="24"/>
        </w:rPr>
        <w:t>。</w:t>
      </w:r>
    </w:p>
    <w:p w14:paraId="38C1A5B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、人工作业</w:t>
      </w:r>
      <w:r>
        <w:rPr>
          <w:rFonts w:ascii="宋体" w:hAnsi="宋体" w:cs="Times New Roman"/>
          <w:szCs w:val="24"/>
        </w:rPr>
        <w:tab/>
      </w:r>
      <w:r>
        <w:rPr>
          <w:rFonts w:ascii="宋体" w:hAnsi="宋体" w:cs="Times New Roman"/>
          <w:szCs w:val="24"/>
        </w:rPr>
        <w:tab/>
        <w:t>B</w:t>
      </w:r>
      <w:r>
        <w:rPr>
          <w:rFonts w:ascii="宋体" w:hAnsi="宋体" w:cs="Times New Roman"/>
          <w:szCs w:val="24"/>
        </w:rPr>
        <w:t>、危险源</w:t>
      </w:r>
      <w:r>
        <w:rPr>
          <w:rFonts w:ascii="宋体" w:hAnsi="宋体" w:cs="Times New Roman" w:hint="eastAsia"/>
          <w:szCs w:val="24"/>
        </w:rPr>
        <w:t xml:space="preserve"> </w:t>
      </w:r>
    </w:p>
    <w:p w14:paraId="78002A9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、人工作业与机械</w:t>
      </w:r>
      <w:r>
        <w:rPr>
          <w:rFonts w:ascii="宋体" w:hAnsi="宋体" w:cs="Times New Roman"/>
          <w:szCs w:val="24"/>
        </w:rPr>
        <w:tab/>
        <w:t>D</w:t>
      </w:r>
      <w:r>
        <w:rPr>
          <w:rFonts w:ascii="宋体" w:hAnsi="宋体" w:cs="Times New Roman"/>
          <w:szCs w:val="24"/>
        </w:rPr>
        <w:t>、失误</w:t>
      </w:r>
    </w:p>
    <w:p w14:paraId="396F928A"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1</w:t>
      </w:r>
      <w:r>
        <w:rPr>
          <w:rFonts w:ascii="宋体" w:hAnsi="宋体" w:cs="Times New Roman"/>
          <w:szCs w:val="24"/>
        </w:rPr>
        <w:t>6</w:t>
      </w:r>
      <w:r>
        <w:rPr>
          <w:rFonts w:ascii="宋体" w:hAnsi="宋体" w:cs="Times New Roman" w:hint="eastAsia"/>
          <w:szCs w:val="24"/>
        </w:rPr>
        <w:t>、</w:t>
      </w:r>
      <w:r>
        <w:rPr>
          <w:rFonts w:ascii="宋体" w:hAnsi="宋体" w:cs="Times New Roman"/>
          <w:szCs w:val="24"/>
        </w:rPr>
        <w:t xml:space="preserve"> HAZOP</w:t>
      </w:r>
      <w:r>
        <w:rPr>
          <w:rFonts w:ascii="宋体" w:hAnsi="宋体" w:cs="Times New Roman"/>
          <w:szCs w:val="24"/>
        </w:rPr>
        <w:t>指的是哪种系统安全分析方法</w:t>
      </w:r>
      <w:r>
        <w:rPr>
          <w:rFonts w:ascii="宋体" w:hAnsi="宋体" w:cs="Times New Roman" w:hint="eastAsia"/>
          <w:szCs w:val="24"/>
        </w:rPr>
        <w:t>（</w:t>
      </w:r>
      <w:r>
        <w:rPr>
          <w:rFonts w:ascii="宋体" w:hAnsi="宋体" w:cs="Times New Roman" w:hint="eastAsia"/>
          <w:szCs w:val="24"/>
        </w:rPr>
        <w:t xml:space="preserve"> C</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08559952"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、预先危险性分析</w:t>
      </w:r>
    </w:p>
    <w:p w14:paraId="56E78274"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、故障类型和影响分析</w:t>
      </w:r>
    </w:p>
    <w:p w14:paraId="0A8487AB"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、危险性与可操作性研究</w:t>
      </w:r>
    </w:p>
    <w:p w14:paraId="19555156" w14:textId="77777777" w:rsidR="00037E25" w:rsidRDefault="001A4C1C">
      <w:pPr>
        <w:spacing w:line="360" w:lineRule="auto"/>
        <w:rPr>
          <w:rFonts w:ascii="宋体" w:hAnsi="宋体" w:cs="Times New Roman"/>
          <w:szCs w:val="24"/>
        </w:rPr>
      </w:pPr>
      <w:r>
        <w:rPr>
          <w:rFonts w:ascii="宋体" w:hAnsi="宋体" w:cs="Times New Roman"/>
          <w:szCs w:val="24"/>
        </w:rPr>
        <w:lastRenderedPageBreak/>
        <w:t>D</w:t>
      </w:r>
      <w:r>
        <w:rPr>
          <w:rFonts w:ascii="宋体" w:hAnsi="宋体" w:cs="Times New Roman"/>
          <w:szCs w:val="24"/>
        </w:rPr>
        <w:t>、事故树分析</w:t>
      </w:r>
    </w:p>
    <w:p w14:paraId="791E1C24"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17</w:t>
      </w:r>
      <w:r>
        <w:rPr>
          <w:rFonts w:ascii="宋体" w:hAnsi="宋体" w:cs="Times New Roman" w:hint="eastAsia"/>
          <w:szCs w:val="24"/>
        </w:rPr>
        <w:t>、</w:t>
      </w:r>
      <w:r>
        <w:rPr>
          <w:rFonts w:ascii="宋体" w:hAnsi="宋体" w:cs="Times New Roman"/>
          <w:szCs w:val="24"/>
        </w:rPr>
        <w:t>在预先危险性分析中，常将危险因素分为四级，其中</w:t>
      </w:r>
      <w:r>
        <w:rPr>
          <w:rFonts w:ascii="宋体" w:hAnsi="宋体" w:cs="Times New Roman"/>
          <w:szCs w:val="24"/>
        </w:rPr>
        <w:t>IV</w:t>
      </w:r>
      <w:r>
        <w:rPr>
          <w:rFonts w:ascii="宋体" w:hAnsi="宋体" w:cs="Times New Roman"/>
          <w:szCs w:val="24"/>
        </w:rPr>
        <w:t>指的是</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132A915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、灾难的</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szCs w:val="24"/>
        </w:rPr>
        <w:t>、临界的</w:t>
      </w:r>
      <w:r>
        <w:rPr>
          <w:rFonts w:ascii="宋体" w:hAnsi="宋体" w:cs="Times New Roman"/>
          <w:szCs w:val="24"/>
        </w:rPr>
        <w:t xml:space="preserve"> </w:t>
      </w:r>
    </w:p>
    <w:p w14:paraId="631728B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、安全的</w:t>
      </w:r>
      <w:r>
        <w:rPr>
          <w:rFonts w:ascii="宋体" w:hAnsi="宋体" w:cs="Times New Roman"/>
          <w:szCs w:val="24"/>
        </w:rPr>
        <w:tab/>
      </w:r>
      <w:r>
        <w:rPr>
          <w:rFonts w:ascii="宋体" w:hAnsi="宋体" w:cs="Times New Roman"/>
          <w:szCs w:val="24"/>
        </w:rPr>
        <w:tab/>
        <w:t>D</w:t>
      </w:r>
      <w:r>
        <w:rPr>
          <w:rFonts w:ascii="宋体" w:hAnsi="宋体" w:cs="Times New Roman"/>
          <w:szCs w:val="24"/>
        </w:rPr>
        <w:t>、危险的</w:t>
      </w:r>
    </w:p>
    <w:p w14:paraId="0A81304D"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1</w:t>
      </w:r>
      <w:r>
        <w:rPr>
          <w:rFonts w:ascii="宋体" w:hAnsi="宋体" w:cs="Times New Roman"/>
          <w:szCs w:val="24"/>
        </w:rPr>
        <w:t>8</w:t>
      </w:r>
      <w:r>
        <w:rPr>
          <w:rFonts w:ascii="宋体" w:hAnsi="宋体" w:cs="Times New Roman" w:hint="eastAsia"/>
          <w:szCs w:val="24"/>
        </w:rPr>
        <w:t>、</w:t>
      </w:r>
      <w:r>
        <w:rPr>
          <w:rFonts w:ascii="宋体" w:hAnsi="宋体" w:cs="Times New Roman"/>
          <w:szCs w:val="24"/>
        </w:rPr>
        <w:t>在系统安全分析的各方法中，应用到引导词的方法是</w:t>
      </w:r>
      <w:r>
        <w:rPr>
          <w:rFonts w:ascii="宋体" w:hAnsi="宋体" w:cs="Times New Roman" w:hint="eastAsia"/>
          <w:szCs w:val="24"/>
        </w:rPr>
        <w:t>（</w:t>
      </w:r>
      <w:r>
        <w:rPr>
          <w:rFonts w:ascii="宋体" w:hAnsi="宋体" w:cs="Times New Roman" w:hint="eastAsia"/>
          <w:szCs w:val="24"/>
        </w:rPr>
        <w:t xml:space="preserve"> B</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1926A236"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、故障类型及影响分析</w:t>
      </w:r>
    </w:p>
    <w:p w14:paraId="7A29B9D8"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、危险性与可操作性分析</w:t>
      </w:r>
    </w:p>
    <w:p w14:paraId="2DCB9792"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、事故树分析</w:t>
      </w:r>
    </w:p>
    <w:p w14:paraId="76827881"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、预先危险性分析</w:t>
      </w:r>
    </w:p>
    <w:p w14:paraId="0655DD1C"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1</w:t>
      </w:r>
      <w:r>
        <w:rPr>
          <w:rFonts w:ascii="宋体" w:hAnsi="宋体" w:cs="Times New Roman"/>
          <w:szCs w:val="24"/>
        </w:rPr>
        <w:t>9</w:t>
      </w:r>
      <w:r>
        <w:rPr>
          <w:rFonts w:ascii="宋体" w:hAnsi="宋体" w:cs="Times New Roman" w:hint="eastAsia"/>
          <w:szCs w:val="24"/>
        </w:rPr>
        <w:t>、</w:t>
      </w:r>
      <w:r>
        <w:rPr>
          <w:rFonts w:ascii="宋体" w:hAnsi="宋体" w:cs="Times New Roman"/>
          <w:szCs w:val="24"/>
        </w:rPr>
        <w:t>石化生产系统是高危险性生产系统，因为</w:t>
      </w:r>
      <w:r>
        <w:rPr>
          <w:rFonts w:ascii="宋体" w:hAnsi="宋体" w:cs="Times New Roman" w:hint="eastAsia"/>
          <w:szCs w:val="24"/>
        </w:rPr>
        <w:t>（</w:t>
      </w:r>
      <w:r>
        <w:rPr>
          <w:rFonts w:ascii="宋体" w:hAnsi="宋体" w:cs="Times New Roman" w:hint="eastAsia"/>
          <w:szCs w:val="24"/>
        </w:rPr>
        <w:t xml:space="preserve"> D</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2710328C"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、生产物资具有多种危险</w:t>
      </w:r>
    </w:p>
    <w:p w14:paraId="336FE141"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、自动化生产</w:t>
      </w:r>
    </w:p>
    <w:p w14:paraId="66213D86"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、生产过程难以控制</w:t>
      </w:r>
    </w:p>
    <w:p w14:paraId="24421F63"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、生产的独立性</w:t>
      </w:r>
    </w:p>
    <w:p w14:paraId="17BAED69"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2</w:t>
      </w:r>
      <w:r>
        <w:rPr>
          <w:rFonts w:ascii="宋体" w:hAnsi="宋体" w:cs="Times New Roman"/>
          <w:szCs w:val="24"/>
        </w:rPr>
        <w:t>0</w:t>
      </w:r>
      <w:r>
        <w:rPr>
          <w:rFonts w:ascii="宋体" w:hAnsi="宋体" w:cs="Times New Roman" w:hint="eastAsia"/>
          <w:szCs w:val="24"/>
        </w:rPr>
        <w:t>、</w:t>
      </w:r>
      <w:r>
        <w:rPr>
          <w:rFonts w:ascii="宋体" w:hAnsi="宋体" w:cs="Times New Roman"/>
          <w:szCs w:val="24"/>
        </w:rPr>
        <w:t>布尔代数表达式：</w:t>
      </w:r>
      <w:r>
        <w:rPr>
          <w:rFonts w:ascii="宋体" w:hAnsi="宋体" w:cs="Times New Roman"/>
          <w:szCs w:val="24"/>
        </w:rPr>
        <w:t>A*(A+B)</w:t>
      </w:r>
      <w:r>
        <w:rPr>
          <w:rFonts w:ascii="宋体" w:hAnsi="宋体" w:cs="Times New Roman"/>
          <w:szCs w:val="24"/>
        </w:rPr>
        <w:t>的化简结果为</w:t>
      </w:r>
      <w:r>
        <w:rPr>
          <w:rFonts w:ascii="宋体" w:hAnsi="宋体" w:cs="Times New Roman" w:hint="eastAsia"/>
          <w:szCs w:val="24"/>
        </w:rPr>
        <w:t>（</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hint="eastAsia"/>
          <w:szCs w:val="24"/>
        </w:rPr>
        <w:t>）</w:t>
      </w:r>
      <w:r>
        <w:rPr>
          <w:rFonts w:ascii="宋体" w:hAnsi="宋体" w:cs="Times New Roman" w:hint="eastAsia"/>
          <w:szCs w:val="24"/>
        </w:rPr>
        <w:t>。</w:t>
      </w:r>
    </w:p>
    <w:p w14:paraId="7932A3D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hint="eastAsia"/>
          <w:szCs w:val="24"/>
        </w:rPr>
        <w:t>A</w:t>
      </w:r>
      <w:r>
        <w:rPr>
          <w:rFonts w:ascii="宋体" w:hAnsi="宋体" w:cs="Times New Roman"/>
          <w:szCs w:val="24"/>
        </w:rPr>
        <w:tab/>
      </w:r>
      <w:r>
        <w:rPr>
          <w:rFonts w:ascii="宋体" w:hAnsi="宋体" w:cs="Times New Roman"/>
          <w:szCs w:val="24"/>
        </w:rPr>
        <w:tab/>
        <w:t>B</w:t>
      </w:r>
      <w:r>
        <w:rPr>
          <w:rFonts w:ascii="宋体" w:hAnsi="宋体" w:cs="Times New Roman"/>
          <w:szCs w:val="24"/>
        </w:rPr>
        <w:t>、</w:t>
      </w:r>
      <w:r>
        <w:rPr>
          <w:rFonts w:ascii="宋体" w:hAnsi="宋体" w:cs="Times New Roman"/>
          <w:szCs w:val="24"/>
        </w:rPr>
        <w:t>B</w:t>
      </w:r>
    </w:p>
    <w:p w14:paraId="26C37E7D"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A+B</w:t>
      </w:r>
      <w:r>
        <w:rPr>
          <w:rFonts w:ascii="宋体" w:hAnsi="宋体" w:cs="Times New Roman"/>
          <w:szCs w:val="24"/>
        </w:rPr>
        <w:tab/>
      </w:r>
      <w:r>
        <w:rPr>
          <w:rFonts w:ascii="宋体" w:hAnsi="宋体" w:cs="Times New Roman"/>
          <w:szCs w:val="24"/>
        </w:rPr>
        <w:tab/>
        <w:t>D</w:t>
      </w:r>
      <w:r>
        <w:rPr>
          <w:rFonts w:ascii="宋体" w:hAnsi="宋体" w:cs="Times New Roman"/>
          <w:szCs w:val="24"/>
        </w:rPr>
        <w:t>、</w:t>
      </w:r>
      <w:r>
        <w:rPr>
          <w:rFonts w:ascii="宋体" w:hAnsi="宋体" w:cs="Times New Roman" w:hint="eastAsia"/>
          <w:szCs w:val="24"/>
        </w:rPr>
        <w:t>A</w:t>
      </w:r>
      <w:r>
        <w:rPr>
          <w:rFonts w:ascii="宋体" w:hAnsi="宋体" w:cs="Times New Roman"/>
          <w:szCs w:val="24"/>
        </w:rPr>
        <w:t>B</w:t>
      </w:r>
    </w:p>
    <w:p w14:paraId="34D85B1A"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2</w:t>
      </w:r>
      <w:r>
        <w:rPr>
          <w:rFonts w:ascii="宋体" w:hAnsi="宋体" w:cs="Times New Roman"/>
          <w:szCs w:val="24"/>
        </w:rPr>
        <w:t>1</w:t>
      </w:r>
      <w:r>
        <w:rPr>
          <w:rFonts w:ascii="宋体" w:hAnsi="宋体" w:cs="Times New Roman" w:hint="eastAsia"/>
          <w:szCs w:val="24"/>
        </w:rPr>
        <w:t>、</w:t>
      </w:r>
      <w:r>
        <w:rPr>
          <w:rFonts w:ascii="宋体" w:hAnsi="宋体" w:cs="Times New Roman"/>
          <w:szCs w:val="24"/>
        </w:rPr>
        <w:t>采取措施使一个</w:t>
      </w:r>
      <w:proofErr w:type="gramStart"/>
      <w:r>
        <w:rPr>
          <w:rFonts w:ascii="宋体" w:hAnsi="宋体" w:cs="Times New Roman"/>
          <w:szCs w:val="24"/>
        </w:rPr>
        <w:t>最</w:t>
      </w:r>
      <w:proofErr w:type="gramEnd"/>
      <w:r>
        <w:rPr>
          <w:rFonts w:ascii="宋体" w:hAnsi="宋体" w:cs="Times New Roman"/>
          <w:szCs w:val="24"/>
        </w:rPr>
        <w:t>小径集当中的所有事件都不发生</w:t>
      </w:r>
      <w:r>
        <w:rPr>
          <w:rFonts w:ascii="宋体" w:hAnsi="宋体" w:cs="Times New Roman" w:hint="eastAsia"/>
          <w:szCs w:val="24"/>
        </w:rPr>
        <w:t>，</w:t>
      </w:r>
      <w:r>
        <w:rPr>
          <w:rFonts w:ascii="宋体" w:hAnsi="宋体" w:cs="Times New Roman"/>
          <w:szCs w:val="24"/>
        </w:rPr>
        <w:t>则顶事件</w:t>
      </w:r>
      <w:r>
        <w:rPr>
          <w:rFonts w:ascii="宋体" w:hAnsi="宋体" w:cs="Times New Roman" w:hint="eastAsia"/>
          <w:szCs w:val="24"/>
        </w:rPr>
        <w:t>（</w:t>
      </w:r>
      <w:r>
        <w:rPr>
          <w:rFonts w:ascii="宋体" w:hAnsi="宋体" w:cs="Times New Roman" w:hint="eastAsia"/>
          <w:szCs w:val="24"/>
        </w:rPr>
        <w:t xml:space="preserve"> D</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6B2BB82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、发生</w:t>
      </w:r>
      <w:r>
        <w:rPr>
          <w:rFonts w:ascii="宋体" w:hAnsi="宋体" w:cs="Times New Roman"/>
          <w:szCs w:val="24"/>
        </w:rPr>
        <w:tab/>
      </w:r>
      <w:r>
        <w:rPr>
          <w:rFonts w:ascii="宋体" w:hAnsi="宋体" w:cs="Times New Roman"/>
          <w:szCs w:val="24"/>
        </w:rPr>
        <w:tab/>
        <w:t>B</w:t>
      </w:r>
      <w:r>
        <w:rPr>
          <w:rFonts w:ascii="宋体" w:hAnsi="宋体" w:cs="Times New Roman"/>
          <w:szCs w:val="24"/>
        </w:rPr>
        <w:t>、不发生</w:t>
      </w:r>
    </w:p>
    <w:p w14:paraId="07459E59"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、不一定发</w:t>
      </w:r>
      <w:r>
        <w:rPr>
          <w:rFonts w:ascii="宋体" w:hAnsi="宋体" w:cs="Times New Roman"/>
          <w:szCs w:val="24"/>
        </w:rPr>
        <w:tab/>
      </w:r>
      <w:r>
        <w:rPr>
          <w:rFonts w:ascii="宋体" w:hAnsi="宋体" w:cs="Times New Roman"/>
          <w:szCs w:val="24"/>
        </w:rPr>
        <w:tab/>
        <w:t>D</w:t>
      </w:r>
      <w:r>
        <w:rPr>
          <w:rFonts w:ascii="宋体" w:hAnsi="宋体" w:cs="Times New Roman"/>
          <w:szCs w:val="24"/>
        </w:rPr>
        <w:t>、不一定不发生</w:t>
      </w:r>
    </w:p>
    <w:p w14:paraId="14D86386"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2</w:t>
      </w:r>
      <w:r>
        <w:rPr>
          <w:rFonts w:ascii="宋体" w:hAnsi="宋体" w:cs="Times New Roman"/>
          <w:szCs w:val="24"/>
        </w:rPr>
        <w:t>2</w:t>
      </w:r>
      <w:r>
        <w:rPr>
          <w:rFonts w:ascii="宋体" w:hAnsi="宋体" w:cs="Times New Roman" w:hint="eastAsia"/>
          <w:szCs w:val="24"/>
        </w:rPr>
        <w:t>、</w:t>
      </w:r>
      <w:r>
        <w:rPr>
          <w:rFonts w:ascii="宋体" w:hAnsi="宋体" w:cs="Times New Roman"/>
          <w:szCs w:val="24"/>
        </w:rPr>
        <w:t>事件树分析法与事故树分析法采用（</w:t>
      </w:r>
      <w:r>
        <w:rPr>
          <w:rFonts w:ascii="宋体" w:hAnsi="宋体" w:cs="Times New Roman" w:hint="eastAsia"/>
          <w:szCs w:val="24"/>
        </w:rPr>
        <w:t xml:space="preserve"> </w:t>
      </w:r>
      <w:r>
        <w:rPr>
          <w:rFonts w:ascii="宋体" w:hAnsi="宋体" w:cs="Times New Roman"/>
          <w:szCs w:val="24"/>
        </w:rPr>
        <w:t>B )</w:t>
      </w:r>
      <w:r>
        <w:rPr>
          <w:rFonts w:ascii="宋体" w:hAnsi="宋体" w:cs="Times New Roman"/>
          <w:szCs w:val="24"/>
        </w:rPr>
        <w:t>逻辑分析方法</w:t>
      </w:r>
      <w:r>
        <w:rPr>
          <w:rFonts w:ascii="宋体" w:hAnsi="宋体" w:cs="Times New Roman" w:hint="eastAsia"/>
          <w:szCs w:val="24"/>
        </w:rPr>
        <w:t>。</w:t>
      </w:r>
    </w:p>
    <w:p w14:paraId="4C6EBF1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、相关的</w:t>
      </w:r>
      <w:r>
        <w:rPr>
          <w:rFonts w:ascii="宋体" w:hAnsi="宋体" w:cs="Times New Roman"/>
          <w:szCs w:val="24"/>
        </w:rPr>
        <w:tab/>
      </w:r>
      <w:r>
        <w:rPr>
          <w:rFonts w:ascii="宋体" w:hAnsi="宋体" w:cs="Times New Roman"/>
          <w:szCs w:val="24"/>
        </w:rPr>
        <w:tab/>
        <w:t>B</w:t>
      </w:r>
      <w:r>
        <w:rPr>
          <w:rFonts w:ascii="宋体" w:hAnsi="宋体" w:cs="Times New Roman"/>
          <w:szCs w:val="24"/>
        </w:rPr>
        <w:t>、相反的</w:t>
      </w:r>
    </w:p>
    <w:p w14:paraId="4FA5535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、相同的</w:t>
      </w:r>
      <w:r>
        <w:rPr>
          <w:rFonts w:ascii="宋体" w:hAnsi="宋体" w:cs="Times New Roman"/>
          <w:szCs w:val="24"/>
        </w:rPr>
        <w:tab/>
      </w:r>
      <w:r>
        <w:rPr>
          <w:rFonts w:ascii="宋体" w:hAnsi="宋体" w:cs="Times New Roman"/>
          <w:szCs w:val="24"/>
        </w:rPr>
        <w:tab/>
        <w:t>D</w:t>
      </w:r>
      <w:r>
        <w:rPr>
          <w:rFonts w:ascii="宋体" w:hAnsi="宋体" w:cs="Times New Roman"/>
          <w:szCs w:val="24"/>
        </w:rPr>
        <w:t>、相似的</w:t>
      </w:r>
    </w:p>
    <w:p w14:paraId="147AC164"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2</w:t>
      </w:r>
      <w:r>
        <w:rPr>
          <w:rFonts w:ascii="宋体" w:hAnsi="宋体" w:cs="Times New Roman"/>
          <w:szCs w:val="24"/>
        </w:rPr>
        <w:t>3</w:t>
      </w:r>
      <w:r>
        <w:rPr>
          <w:rFonts w:ascii="宋体" w:hAnsi="宋体" w:cs="Times New Roman" w:hint="eastAsia"/>
          <w:szCs w:val="24"/>
        </w:rPr>
        <w:t>、</w:t>
      </w:r>
      <w:r>
        <w:rPr>
          <w:rFonts w:ascii="宋体" w:hAnsi="宋体" w:cs="Times New Roman"/>
          <w:szCs w:val="24"/>
        </w:rPr>
        <w:t>逻辑门是连接各事件并表示其逻辑关系的符号，其中，表示输入事件中至少有一个发生，在满足条件</w:t>
      </w:r>
      <w:r>
        <w:rPr>
          <w:rFonts w:ascii="宋体" w:hAnsi="宋体" w:cs="Times New Roman"/>
          <w:szCs w:val="24"/>
        </w:rPr>
        <w:t>A</w:t>
      </w:r>
      <w:r>
        <w:rPr>
          <w:rFonts w:ascii="宋体" w:hAnsi="宋体" w:cs="Times New Roman"/>
          <w:szCs w:val="24"/>
        </w:rPr>
        <w:t>的情况下输出事件才发生的是</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4459E72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、条件或门</w:t>
      </w:r>
      <w:r>
        <w:rPr>
          <w:rFonts w:ascii="宋体" w:hAnsi="宋体" w:cs="Times New Roman"/>
          <w:szCs w:val="24"/>
        </w:rPr>
        <w:tab/>
      </w:r>
      <w:r>
        <w:rPr>
          <w:rFonts w:ascii="宋体" w:hAnsi="宋体" w:cs="Times New Roman"/>
          <w:szCs w:val="24"/>
        </w:rPr>
        <w:tab/>
        <w:t>B</w:t>
      </w:r>
      <w:r>
        <w:rPr>
          <w:rFonts w:ascii="宋体" w:hAnsi="宋体" w:cs="Times New Roman"/>
          <w:szCs w:val="24"/>
        </w:rPr>
        <w:t>、条件与门</w:t>
      </w:r>
    </w:p>
    <w:p w14:paraId="48069EF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、异或门</w:t>
      </w:r>
      <w:r>
        <w:rPr>
          <w:rFonts w:ascii="宋体" w:hAnsi="宋体" w:cs="Times New Roman"/>
          <w:szCs w:val="24"/>
        </w:rPr>
        <w:tab/>
      </w:r>
      <w:r>
        <w:rPr>
          <w:rFonts w:ascii="宋体" w:hAnsi="宋体" w:cs="Times New Roman"/>
          <w:szCs w:val="24"/>
        </w:rPr>
        <w:tab/>
        <w:t>D</w:t>
      </w:r>
      <w:r>
        <w:rPr>
          <w:rFonts w:ascii="宋体" w:hAnsi="宋体" w:cs="Times New Roman"/>
          <w:szCs w:val="24"/>
        </w:rPr>
        <w:t>、表决门</w:t>
      </w:r>
    </w:p>
    <w:p w14:paraId="410E0A21"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2</w:t>
      </w:r>
      <w:r>
        <w:rPr>
          <w:rFonts w:ascii="宋体" w:hAnsi="宋体" w:cs="Times New Roman"/>
          <w:szCs w:val="24"/>
        </w:rPr>
        <w:t>4</w:t>
      </w:r>
      <w:r>
        <w:rPr>
          <w:rFonts w:ascii="宋体" w:hAnsi="宋体" w:cs="Times New Roman" w:hint="eastAsia"/>
          <w:szCs w:val="24"/>
        </w:rPr>
        <w:t>、</w:t>
      </w:r>
      <w:r>
        <w:rPr>
          <w:rFonts w:ascii="宋体" w:hAnsi="宋体" w:cs="Times New Roman"/>
          <w:szCs w:val="24"/>
        </w:rPr>
        <w:t>绘制</w:t>
      </w:r>
      <w:proofErr w:type="gramStart"/>
      <w:r>
        <w:rPr>
          <w:rFonts w:ascii="宋体" w:hAnsi="宋体" w:cs="Times New Roman"/>
          <w:szCs w:val="24"/>
        </w:rPr>
        <w:t>事故事故</w:t>
      </w:r>
      <w:proofErr w:type="gramEnd"/>
      <w:r>
        <w:rPr>
          <w:rFonts w:ascii="宋体" w:hAnsi="宋体" w:cs="Times New Roman"/>
          <w:szCs w:val="24"/>
        </w:rPr>
        <w:t>时，事件</w:t>
      </w:r>
      <w:r>
        <w:rPr>
          <w:rFonts w:ascii="宋体" w:hAnsi="宋体" w:cs="Times New Roman"/>
          <w:szCs w:val="24"/>
        </w:rPr>
        <w:t>B1</w:t>
      </w:r>
      <w:r>
        <w:rPr>
          <w:rFonts w:ascii="宋体" w:hAnsi="宋体" w:cs="Times New Roman"/>
          <w:szCs w:val="24"/>
        </w:rPr>
        <w:t>与</w:t>
      </w:r>
      <w:r>
        <w:rPr>
          <w:rFonts w:ascii="宋体" w:hAnsi="宋体" w:cs="Times New Roman"/>
          <w:szCs w:val="24"/>
        </w:rPr>
        <w:t>B2</w:t>
      </w:r>
      <w:r>
        <w:rPr>
          <w:rFonts w:ascii="宋体" w:hAnsi="宋体" w:cs="Times New Roman"/>
          <w:szCs w:val="24"/>
        </w:rPr>
        <w:t>有一个发生，事件</w:t>
      </w:r>
      <w:r>
        <w:rPr>
          <w:rFonts w:ascii="宋体" w:hAnsi="宋体" w:cs="Times New Roman"/>
          <w:szCs w:val="24"/>
        </w:rPr>
        <w:t>A</w:t>
      </w:r>
      <w:r>
        <w:rPr>
          <w:rFonts w:ascii="宋体" w:hAnsi="宋体" w:cs="Times New Roman"/>
          <w:szCs w:val="24"/>
        </w:rPr>
        <w:t>就发生，则应使用（</w:t>
      </w:r>
      <w:r>
        <w:rPr>
          <w:rFonts w:ascii="宋体" w:hAnsi="宋体" w:cs="Times New Roman" w:hint="eastAsia"/>
          <w:szCs w:val="24"/>
        </w:rPr>
        <w:t xml:space="preserve"> </w:t>
      </w:r>
      <w:r>
        <w:rPr>
          <w:rFonts w:ascii="宋体" w:hAnsi="宋体" w:cs="Times New Roman"/>
          <w:szCs w:val="24"/>
        </w:rPr>
        <w:t xml:space="preserve">C </w:t>
      </w:r>
      <w:r>
        <w:rPr>
          <w:rFonts w:ascii="宋体" w:hAnsi="宋体" w:cs="Times New Roman"/>
          <w:szCs w:val="24"/>
        </w:rPr>
        <w:t>）门来表示三者的逻辑关系</w:t>
      </w:r>
      <w:r>
        <w:rPr>
          <w:rFonts w:ascii="宋体" w:hAnsi="宋体" w:cs="Times New Roman" w:hint="eastAsia"/>
          <w:szCs w:val="24"/>
        </w:rPr>
        <w:t>。</w:t>
      </w:r>
    </w:p>
    <w:p w14:paraId="52A772F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lastRenderedPageBreak/>
        <w:t>A</w:t>
      </w:r>
      <w:r>
        <w:rPr>
          <w:rFonts w:ascii="宋体" w:hAnsi="宋体" w:cs="Times New Roman"/>
          <w:szCs w:val="24"/>
        </w:rPr>
        <w:t>、非门</w:t>
      </w:r>
      <w:r>
        <w:rPr>
          <w:rFonts w:ascii="宋体" w:hAnsi="宋体" w:cs="Times New Roman"/>
          <w:szCs w:val="24"/>
        </w:rPr>
        <w:tab/>
      </w:r>
      <w:r>
        <w:rPr>
          <w:rFonts w:ascii="宋体" w:hAnsi="宋体" w:cs="Times New Roman"/>
          <w:szCs w:val="24"/>
        </w:rPr>
        <w:tab/>
        <w:t>B</w:t>
      </w:r>
      <w:r>
        <w:rPr>
          <w:rFonts w:ascii="宋体" w:hAnsi="宋体" w:cs="Times New Roman"/>
          <w:szCs w:val="24"/>
        </w:rPr>
        <w:t>、与门</w:t>
      </w:r>
    </w:p>
    <w:p w14:paraId="7CF386C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、或门</w:t>
      </w:r>
      <w:r>
        <w:rPr>
          <w:rFonts w:ascii="宋体" w:hAnsi="宋体" w:cs="Times New Roman"/>
          <w:szCs w:val="24"/>
        </w:rPr>
        <w:tab/>
      </w:r>
      <w:r>
        <w:rPr>
          <w:rFonts w:ascii="宋体" w:hAnsi="宋体" w:cs="Times New Roman"/>
          <w:szCs w:val="24"/>
        </w:rPr>
        <w:tab/>
        <w:t>D</w:t>
      </w:r>
      <w:r>
        <w:rPr>
          <w:rFonts w:ascii="宋体" w:hAnsi="宋体" w:cs="Times New Roman"/>
          <w:szCs w:val="24"/>
        </w:rPr>
        <w:t>、与或门</w:t>
      </w:r>
    </w:p>
    <w:p w14:paraId="2585D6C9"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2</w:t>
      </w:r>
      <w:r>
        <w:rPr>
          <w:rFonts w:ascii="宋体" w:hAnsi="宋体" w:cs="Times New Roman"/>
          <w:szCs w:val="24"/>
        </w:rPr>
        <w:t>5</w:t>
      </w:r>
      <w:r>
        <w:rPr>
          <w:rFonts w:ascii="宋体" w:hAnsi="宋体" w:cs="Times New Roman" w:hint="eastAsia"/>
          <w:szCs w:val="24"/>
        </w:rPr>
        <w:t>、</w:t>
      </w:r>
      <w:r>
        <w:rPr>
          <w:rFonts w:ascii="宋体" w:hAnsi="宋体" w:cs="Times New Roman"/>
          <w:szCs w:val="24"/>
        </w:rPr>
        <w:t>下列关于</w:t>
      </w:r>
      <w:r>
        <w:rPr>
          <w:rFonts w:ascii="宋体" w:hAnsi="宋体" w:cs="Times New Roman"/>
          <w:szCs w:val="24"/>
        </w:rPr>
        <w:t>“</w:t>
      </w:r>
      <w:r>
        <w:rPr>
          <w:rFonts w:ascii="宋体" w:hAnsi="宋体" w:cs="Times New Roman"/>
          <w:szCs w:val="24"/>
        </w:rPr>
        <w:t>事故树分析法</w:t>
      </w:r>
      <w:r>
        <w:rPr>
          <w:rFonts w:ascii="宋体" w:hAnsi="宋体" w:cs="Times New Roman"/>
          <w:szCs w:val="24"/>
        </w:rPr>
        <w:t>”</w:t>
      </w:r>
      <w:r>
        <w:rPr>
          <w:rFonts w:ascii="宋体" w:hAnsi="宋体" w:cs="Times New Roman"/>
          <w:szCs w:val="24"/>
        </w:rPr>
        <w:t>正确的有</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1A8D9EE2"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、在事故树中，凡能导致顶事件发生的基本事件的集合称为割集</w:t>
      </w:r>
    </w:p>
    <w:p w14:paraId="461510FA"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、在事故树中，凡能导致顶事件发生的基本事件的集合称为最小割集</w:t>
      </w:r>
    </w:p>
    <w:p w14:paraId="31392E99"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、在事故树中，凡不能导致顶上事件发生的最低限度基本事件的集合称为径集</w:t>
      </w:r>
    </w:p>
    <w:p w14:paraId="79BD6D02"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w:t>
      </w:r>
      <w:proofErr w:type="gramStart"/>
      <w:r>
        <w:rPr>
          <w:rFonts w:ascii="宋体" w:hAnsi="宋体" w:cs="Times New Roman"/>
          <w:szCs w:val="24"/>
        </w:rPr>
        <w:t>最</w:t>
      </w:r>
      <w:proofErr w:type="gramEnd"/>
      <w:r>
        <w:rPr>
          <w:rFonts w:ascii="宋体" w:hAnsi="宋体" w:cs="Times New Roman"/>
          <w:szCs w:val="24"/>
        </w:rPr>
        <w:t>小径集是保证顶事件发生的充分必要条件</w:t>
      </w:r>
    </w:p>
    <w:p w14:paraId="730BE63A"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2</w:t>
      </w:r>
      <w:r>
        <w:rPr>
          <w:rFonts w:ascii="宋体" w:hAnsi="宋体" w:cs="Times New Roman"/>
          <w:szCs w:val="24"/>
        </w:rPr>
        <w:t>6</w:t>
      </w:r>
      <w:r>
        <w:rPr>
          <w:rFonts w:ascii="宋体" w:hAnsi="宋体" w:cs="Times New Roman" w:hint="eastAsia"/>
          <w:szCs w:val="24"/>
        </w:rPr>
        <w:t>、</w:t>
      </w:r>
      <w:r>
        <w:rPr>
          <w:rFonts w:ascii="宋体" w:hAnsi="宋体" w:cs="Times New Roman"/>
          <w:szCs w:val="24"/>
        </w:rPr>
        <w:t>系统寿命周期内开发研制阶段适合的安全分析方法为（</w:t>
      </w:r>
      <w:r>
        <w:rPr>
          <w:rFonts w:ascii="宋体" w:hAnsi="宋体" w:cs="Times New Roman" w:hint="eastAsia"/>
          <w:szCs w:val="24"/>
        </w:rPr>
        <w:t xml:space="preserve"> </w:t>
      </w:r>
      <w:r>
        <w:rPr>
          <w:rFonts w:ascii="宋体" w:hAnsi="宋体" w:cs="Times New Roman"/>
          <w:szCs w:val="24"/>
        </w:rPr>
        <w:t xml:space="preserve">C </w:t>
      </w:r>
      <w:r>
        <w:rPr>
          <w:rFonts w:ascii="宋体" w:hAnsi="宋体" w:cs="Times New Roman"/>
          <w:szCs w:val="24"/>
        </w:rPr>
        <w:t>）</w:t>
      </w:r>
      <w:r>
        <w:rPr>
          <w:rFonts w:ascii="宋体" w:hAnsi="宋体" w:cs="Times New Roman" w:hint="eastAsia"/>
          <w:szCs w:val="24"/>
        </w:rPr>
        <w:t>。</w:t>
      </w:r>
    </w:p>
    <w:p w14:paraId="2A8C2CB1"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、危险性与可操作性研究</w:t>
      </w:r>
    </w:p>
    <w:p w14:paraId="5E9B523F"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、故障类型和影响分析</w:t>
      </w:r>
    </w:p>
    <w:p w14:paraId="07AF33D3"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、预先危险性分析</w:t>
      </w:r>
    </w:p>
    <w:p w14:paraId="6763DF92"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、事故树分析</w:t>
      </w:r>
    </w:p>
    <w:p w14:paraId="7D84CD89"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2</w:t>
      </w:r>
      <w:r>
        <w:rPr>
          <w:rFonts w:ascii="宋体" w:hAnsi="宋体" w:cs="Times New Roman"/>
          <w:szCs w:val="24"/>
        </w:rPr>
        <w:t>7</w:t>
      </w:r>
      <w:r>
        <w:rPr>
          <w:rFonts w:ascii="宋体" w:hAnsi="宋体" w:cs="Times New Roman" w:hint="eastAsia"/>
          <w:szCs w:val="24"/>
        </w:rPr>
        <w:t>、</w:t>
      </w:r>
      <w:r>
        <w:rPr>
          <w:rFonts w:ascii="宋体" w:hAnsi="宋体" w:cs="Times New Roman"/>
          <w:szCs w:val="24"/>
        </w:rPr>
        <w:t>在事故树中，导致其他事故发生、只是某个逻辑门的输入事件而不是任何逻辑门的输出事件的事件，称为</w:t>
      </w:r>
      <w:r>
        <w:rPr>
          <w:rFonts w:ascii="宋体" w:hAnsi="宋体" w:cs="Times New Roman" w:hint="eastAsia"/>
          <w:szCs w:val="24"/>
        </w:rPr>
        <w:t>（</w:t>
      </w:r>
      <w:r>
        <w:rPr>
          <w:rFonts w:ascii="宋体" w:hAnsi="宋体" w:cs="Times New Roman"/>
          <w:szCs w:val="24"/>
        </w:rPr>
        <w:t xml:space="preserve"> </w:t>
      </w:r>
      <w:r>
        <w:rPr>
          <w:rFonts w:ascii="宋体" w:hAnsi="宋体" w:cs="Times New Roman" w:hint="eastAsia"/>
          <w:szCs w:val="24"/>
        </w:rPr>
        <w:t>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6ACDF76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、基本事件</w:t>
      </w:r>
      <w:r>
        <w:rPr>
          <w:rFonts w:ascii="宋体" w:hAnsi="宋体" w:cs="Times New Roman"/>
          <w:szCs w:val="24"/>
        </w:rPr>
        <w:tab/>
      </w:r>
      <w:r>
        <w:rPr>
          <w:rFonts w:ascii="宋体" w:hAnsi="宋体" w:cs="Times New Roman"/>
          <w:szCs w:val="24"/>
        </w:rPr>
        <w:tab/>
        <w:t>B</w:t>
      </w:r>
      <w:r>
        <w:rPr>
          <w:rFonts w:ascii="宋体" w:hAnsi="宋体" w:cs="Times New Roman"/>
          <w:szCs w:val="24"/>
        </w:rPr>
        <w:t>、中间事件</w:t>
      </w:r>
    </w:p>
    <w:p w14:paraId="7A9832C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、顶事件</w:t>
      </w:r>
      <w:r>
        <w:rPr>
          <w:rFonts w:ascii="宋体" w:hAnsi="宋体" w:cs="Times New Roman"/>
          <w:szCs w:val="24"/>
        </w:rPr>
        <w:tab/>
      </w:r>
      <w:r>
        <w:rPr>
          <w:rFonts w:ascii="宋体" w:hAnsi="宋体" w:cs="Times New Roman"/>
          <w:szCs w:val="24"/>
        </w:rPr>
        <w:tab/>
        <w:t>D</w:t>
      </w:r>
      <w:r>
        <w:rPr>
          <w:rFonts w:ascii="宋体" w:hAnsi="宋体" w:cs="Times New Roman"/>
          <w:szCs w:val="24"/>
        </w:rPr>
        <w:t>、底事件</w:t>
      </w:r>
    </w:p>
    <w:p w14:paraId="3BE01352"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2</w:t>
      </w:r>
      <w:r>
        <w:rPr>
          <w:rFonts w:ascii="宋体" w:hAnsi="宋体" w:cs="Times New Roman"/>
          <w:szCs w:val="24"/>
        </w:rPr>
        <w:t>8</w:t>
      </w:r>
      <w:r>
        <w:rPr>
          <w:rFonts w:ascii="宋体" w:hAnsi="宋体" w:cs="Times New Roman" w:hint="eastAsia"/>
          <w:szCs w:val="24"/>
        </w:rPr>
        <w:t>、</w:t>
      </w:r>
      <w:r>
        <w:rPr>
          <w:rFonts w:ascii="宋体" w:hAnsi="宋体" w:cs="Times New Roman"/>
          <w:szCs w:val="24"/>
        </w:rPr>
        <w:t>A*</w:t>
      </w:r>
      <w:r>
        <w:rPr>
          <w:rFonts w:ascii="宋体" w:hAnsi="宋体" w:cs="Times New Roman"/>
          <w:szCs w:val="24"/>
        </w:rPr>
        <w:t>（</w:t>
      </w:r>
      <w:r>
        <w:rPr>
          <w:rFonts w:ascii="宋体" w:hAnsi="宋体" w:cs="Times New Roman"/>
          <w:szCs w:val="24"/>
        </w:rPr>
        <w:t>A+B</w:t>
      </w:r>
      <w:r>
        <w:rPr>
          <w:rFonts w:ascii="宋体" w:hAnsi="宋体" w:cs="Times New Roman"/>
          <w:szCs w:val="24"/>
        </w:rPr>
        <w:t>）</w:t>
      </w:r>
      <w:r>
        <w:rPr>
          <w:rFonts w:ascii="宋体" w:hAnsi="宋体" w:cs="Times New Roman"/>
          <w:szCs w:val="24"/>
        </w:rPr>
        <w:t>=A</w:t>
      </w:r>
      <w:r>
        <w:rPr>
          <w:rFonts w:ascii="宋体" w:hAnsi="宋体" w:cs="Times New Roman"/>
          <w:szCs w:val="24"/>
        </w:rPr>
        <w:t>是布尔代数运算法则的（</w:t>
      </w:r>
      <w:r>
        <w:rPr>
          <w:rFonts w:ascii="宋体" w:hAnsi="宋体" w:cs="Times New Roman" w:hint="eastAsia"/>
          <w:szCs w:val="24"/>
        </w:rPr>
        <w:t xml:space="preserve"> </w:t>
      </w:r>
      <w:r>
        <w:rPr>
          <w:rFonts w:ascii="宋体" w:hAnsi="宋体" w:cs="Times New Roman"/>
          <w:szCs w:val="24"/>
        </w:rPr>
        <w:t xml:space="preserve">C </w:t>
      </w:r>
      <w:r>
        <w:rPr>
          <w:rFonts w:ascii="宋体" w:hAnsi="宋体" w:cs="Times New Roman"/>
          <w:szCs w:val="24"/>
        </w:rPr>
        <w:t>）</w:t>
      </w:r>
      <w:r>
        <w:rPr>
          <w:rFonts w:ascii="宋体" w:hAnsi="宋体" w:cs="Times New Roman" w:hint="eastAsia"/>
          <w:szCs w:val="24"/>
        </w:rPr>
        <w:t>。</w:t>
      </w:r>
    </w:p>
    <w:p w14:paraId="1E51F859"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、结合</w:t>
      </w:r>
      <w:r>
        <w:rPr>
          <w:rFonts w:ascii="宋体" w:hAnsi="宋体" w:cs="Times New Roman"/>
          <w:szCs w:val="24"/>
        </w:rPr>
        <w:tab/>
      </w:r>
      <w:r>
        <w:rPr>
          <w:rFonts w:ascii="宋体" w:hAnsi="宋体" w:cs="Times New Roman"/>
          <w:szCs w:val="24"/>
        </w:rPr>
        <w:tab/>
        <w:t>B</w:t>
      </w:r>
      <w:r>
        <w:rPr>
          <w:rFonts w:ascii="宋体" w:hAnsi="宋体" w:cs="Times New Roman"/>
          <w:szCs w:val="24"/>
        </w:rPr>
        <w:t>、重叠律</w:t>
      </w:r>
    </w:p>
    <w:p w14:paraId="49B133B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、吸收律</w:t>
      </w:r>
      <w:r>
        <w:rPr>
          <w:rFonts w:ascii="宋体" w:hAnsi="宋体" w:cs="Times New Roman"/>
          <w:szCs w:val="24"/>
        </w:rPr>
        <w:tab/>
      </w:r>
      <w:r>
        <w:rPr>
          <w:rFonts w:ascii="宋体" w:hAnsi="宋体" w:cs="Times New Roman"/>
          <w:szCs w:val="24"/>
        </w:rPr>
        <w:tab/>
        <w:t>D</w:t>
      </w:r>
      <w:r>
        <w:rPr>
          <w:rFonts w:ascii="宋体" w:hAnsi="宋体" w:cs="Times New Roman"/>
          <w:szCs w:val="24"/>
        </w:rPr>
        <w:t>、分配律</w:t>
      </w:r>
    </w:p>
    <w:p w14:paraId="2E19D4F7"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2</w:t>
      </w:r>
      <w:r>
        <w:rPr>
          <w:rFonts w:ascii="宋体" w:hAnsi="宋体" w:cs="Times New Roman"/>
          <w:szCs w:val="24"/>
        </w:rPr>
        <w:t>9</w:t>
      </w:r>
      <w:r>
        <w:rPr>
          <w:rFonts w:ascii="宋体" w:hAnsi="宋体" w:cs="Times New Roman" w:hint="eastAsia"/>
          <w:szCs w:val="24"/>
        </w:rPr>
        <w:t>、</w:t>
      </w:r>
      <w:r>
        <w:rPr>
          <w:rFonts w:ascii="宋体" w:hAnsi="宋体" w:cs="Times New Roman"/>
          <w:szCs w:val="24"/>
        </w:rPr>
        <w:t>下列说法不正确的是</w:t>
      </w:r>
      <w:r>
        <w:rPr>
          <w:rFonts w:ascii="宋体" w:hAnsi="宋体" w:cs="Times New Roman" w:hint="eastAsia"/>
          <w:szCs w:val="24"/>
        </w:rPr>
        <w:t>（</w:t>
      </w:r>
      <w:r>
        <w:rPr>
          <w:rFonts w:ascii="宋体" w:hAnsi="宋体" w:cs="Times New Roman" w:hint="eastAsia"/>
          <w:szCs w:val="24"/>
        </w:rPr>
        <w:t xml:space="preserve"> D</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300BC745"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、不考虑基本事件发生概率情况下，最小割集越多，说明系统</w:t>
      </w:r>
      <w:proofErr w:type="gramStart"/>
      <w:r>
        <w:rPr>
          <w:rFonts w:ascii="宋体" w:hAnsi="宋体" w:cs="Times New Roman"/>
          <w:szCs w:val="24"/>
        </w:rPr>
        <w:t>危险新越大</w:t>
      </w:r>
      <w:proofErr w:type="gramEnd"/>
    </w:p>
    <w:p w14:paraId="4EE87D1B"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、不考虑基本事件发生概率情况下，含有</w:t>
      </w:r>
      <w:proofErr w:type="gramStart"/>
      <w:r>
        <w:rPr>
          <w:rFonts w:ascii="宋体" w:hAnsi="宋体" w:cs="Times New Roman"/>
          <w:szCs w:val="24"/>
        </w:rPr>
        <w:t>少事件</w:t>
      </w:r>
      <w:proofErr w:type="gramEnd"/>
      <w:r>
        <w:rPr>
          <w:rFonts w:ascii="宋体" w:hAnsi="宋体" w:cs="Times New Roman"/>
          <w:szCs w:val="24"/>
        </w:rPr>
        <w:t>的最小割集比</w:t>
      </w:r>
      <w:proofErr w:type="gramStart"/>
      <w:r>
        <w:rPr>
          <w:rFonts w:ascii="宋体" w:hAnsi="宋体" w:cs="Times New Roman"/>
          <w:szCs w:val="24"/>
        </w:rPr>
        <w:t>多事件</w:t>
      </w:r>
      <w:proofErr w:type="gramEnd"/>
      <w:r>
        <w:rPr>
          <w:rFonts w:ascii="宋体" w:hAnsi="宋体" w:cs="Times New Roman"/>
          <w:szCs w:val="24"/>
        </w:rPr>
        <w:t>的最小割集容易发生</w:t>
      </w:r>
    </w:p>
    <w:p w14:paraId="481442E2"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、不考虑基本事件发生概率情况下，</w:t>
      </w:r>
      <w:proofErr w:type="gramStart"/>
      <w:r>
        <w:rPr>
          <w:rFonts w:ascii="宋体" w:hAnsi="宋体" w:cs="Times New Roman"/>
          <w:szCs w:val="24"/>
        </w:rPr>
        <w:t>最</w:t>
      </w:r>
      <w:proofErr w:type="gramEnd"/>
      <w:r>
        <w:rPr>
          <w:rFonts w:ascii="宋体" w:hAnsi="宋体" w:cs="Times New Roman"/>
          <w:szCs w:val="24"/>
        </w:rPr>
        <w:t>小径集越少，说明系统</w:t>
      </w:r>
      <w:proofErr w:type="gramStart"/>
      <w:r>
        <w:rPr>
          <w:rFonts w:ascii="宋体" w:hAnsi="宋体" w:cs="Times New Roman"/>
          <w:szCs w:val="24"/>
        </w:rPr>
        <w:t>危险新越大</w:t>
      </w:r>
      <w:proofErr w:type="gramEnd"/>
    </w:p>
    <w:p w14:paraId="4C56BC48"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、不考虑基本事件发生概率情况下，含有</w:t>
      </w:r>
      <w:proofErr w:type="gramStart"/>
      <w:r>
        <w:rPr>
          <w:rFonts w:ascii="宋体" w:hAnsi="宋体" w:cs="Times New Roman"/>
          <w:szCs w:val="24"/>
        </w:rPr>
        <w:t>少事件</w:t>
      </w:r>
      <w:proofErr w:type="gramEnd"/>
      <w:r>
        <w:rPr>
          <w:rFonts w:ascii="宋体" w:hAnsi="宋体" w:cs="Times New Roman"/>
          <w:szCs w:val="24"/>
        </w:rPr>
        <w:t>的</w:t>
      </w:r>
      <w:proofErr w:type="gramStart"/>
      <w:r>
        <w:rPr>
          <w:rFonts w:ascii="宋体" w:hAnsi="宋体" w:cs="Times New Roman"/>
          <w:szCs w:val="24"/>
        </w:rPr>
        <w:t>最</w:t>
      </w:r>
      <w:proofErr w:type="gramEnd"/>
      <w:r>
        <w:rPr>
          <w:rFonts w:ascii="宋体" w:hAnsi="宋体" w:cs="Times New Roman"/>
          <w:szCs w:val="24"/>
        </w:rPr>
        <w:t>小径</w:t>
      </w:r>
      <w:proofErr w:type="gramStart"/>
      <w:r>
        <w:rPr>
          <w:rFonts w:ascii="宋体" w:hAnsi="宋体" w:cs="Times New Roman"/>
          <w:szCs w:val="24"/>
        </w:rPr>
        <w:t>集比多事件</w:t>
      </w:r>
      <w:proofErr w:type="gramEnd"/>
      <w:r>
        <w:rPr>
          <w:rFonts w:ascii="宋体" w:hAnsi="宋体" w:cs="Times New Roman"/>
          <w:szCs w:val="24"/>
        </w:rPr>
        <w:t>的</w:t>
      </w:r>
      <w:proofErr w:type="gramStart"/>
      <w:r>
        <w:rPr>
          <w:rFonts w:ascii="宋体" w:hAnsi="宋体" w:cs="Times New Roman"/>
          <w:szCs w:val="24"/>
        </w:rPr>
        <w:t>最</w:t>
      </w:r>
      <w:proofErr w:type="gramEnd"/>
      <w:r>
        <w:rPr>
          <w:rFonts w:ascii="宋体" w:hAnsi="宋体" w:cs="Times New Roman"/>
          <w:szCs w:val="24"/>
        </w:rPr>
        <w:t>小径</w:t>
      </w:r>
      <w:proofErr w:type="gramStart"/>
      <w:r>
        <w:rPr>
          <w:rFonts w:ascii="宋体" w:hAnsi="宋体" w:cs="Times New Roman"/>
          <w:szCs w:val="24"/>
        </w:rPr>
        <w:t>集容易</w:t>
      </w:r>
      <w:proofErr w:type="gramEnd"/>
      <w:r>
        <w:rPr>
          <w:rFonts w:ascii="宋体" w:hAnsi="宋体" w:cs="Times New Roman"/>
          <w:szCs w:val="24"/>
        </w:rPr>
        <w:t>发生</w:t>
      </w:r>
    </w:p>
    <w:p w14:paraId="3681EA60"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3</w:t>
      </w:r>
      <w:r>
        <w:rPr>
          <w:rFonts w:ascii="宋体" w:hAnsi="宋体" w:cs="Times New Roman"/>
          <w:szCs w:val="24"/>
        </w:rPr>
        <w:t>0</w:t>
      </w:r>
      <w:r>
        <w:rPr>
          <w:rFonts w:ascii="宋体" w:hAnsi="宋体" w:cs="Times New Roman" w:hint="eastAsia"/>
          <w:szCs w:val="24"/>
        </w:rPr>
        <w:t>、</w:t>
      </w:r>
      <w:r>
        <w:rPr>
          <w:rFonts w:ascii="宋体" w:hAnsi="宋体" w:cs="Times New Roman"/>
          <w:szCs w:val="24"/>
        </w:rPr>
        <w:t>按事故发展的时间顺序由初始时间开始推论可能的后果是</w:t>
      </w:r>
      <w:r>
        <w:rPr>
          <w:rFonts w:ascii="宋体" w:hAnsi="宋体" w:cs="Times New Roman" w:hint="eastAsia"/>
          <w:szCs w:val="24"/>
        </w:rPr>
        <w:t>（</w:t>
      </w:r>
      <w:r>
        <w:rPr>
          <w:rFonts w:ascii="宋体" w:hAnsi="宋体" w:cs="Times New Roman" w:hint="eastAsia"/>
          <w:szCs w:val="24"/>
        </w:rPr>
        <w:t xml:space="preserve"> B</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31094502"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、事故树的分析方法</w:t>
      </w:r>
    </w:p>
    <w:p w14:paraId="4BA9394A"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、事件树的分析方</w:t>
      </w:r>
      <w:r>
        <w:rPr>
          <w:rFonts w:ascii="宋体" w:hAnsi="宋体" w:cs="Times New Roman" w:hint="eastAsia"/>
          <w:szCs w:val="24"/>
        </w:rPr>
        <w:t>法</w:t>
      </w:r>
    </w:p>
    <w:p w14:paraId="3607A460" w14:textId="77777777" w:rsidR="00037E25" w:rsidRDefault="001A4C1C">
      <w:pPr>
        <w:spacing w:line="360" w:lineRule="auto"/>
        <w:rPr>
          <w:rFonts w:ascii="宋体" w:hAnsi="宋体" w:cs="Times New Roman"/>
          <w:szCs w:val="24"/>
        </w:rPr>
      </w:pPr>
      <w:r>
        <w:rPr>
          <w:rFonts w:ascii="宋体" w:hAnsi="宋体" w:cs="Times New Roman"/>
          <w:szCs w:val="24"/>
        </w:rPr>
        <w:lastRenderedPageBreak/>
        <w:t>C</w:t>
      </w:r>
      <w:r>
        <w:rPr>
          <w:rFonts w:ascii="宋体" w:hAnsi="宋体" w:cs="Times New Roman"/>
          <w:szCs w:val="24"/>
        </w:rPr>
        <w:t>、是事故树和事件</w:t>
      </w:r>
      <w:proofErr w:type="gramStart"/>
      <w:r>
        <w:rPr>
          <w:rFonts w:ascii="宋体" w:hAnsi="宋体" w:cs="Times New Roman"/>
          <w:szCs w:val="24"/>
        </w:rPr>
        <w:t>树共同</w:t>
      </w:r>
      <w:proofErr w:type="gramEnd"/>
      <w:r>
        <w:rPr>
          <w:rFonts w:ascii="宋体" w:hAnsi="宋体" w:cs="Times New Roman"/>
          <w:szCs w:val="24"/>
        </w:rPr>
        <w:t>的得分析方法</w:t>
      </w:r>
    </w:p>
    <w:p w14:paraId="5E39BE35"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、既不是事故树的分析方法，也不是事件树的分析方法</w:t>
      </w:r>
    </w:p>
    <w:p w14:paraId="6842CE18"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3</w:t>
      </w:r>
      <w:r>
        <w:rPr>
          <w:rFonts w:ascii="宋体" w:hAnsi="宋体" w:cs="Times New Roman"/>
          <w:szCs w:val="24"/>
        </w:rPr>
        <w:t>1</w:t>
      </w:r>
      <w:r>
        <w:rPr>
          <w:rFonts w:ascii="宋体" w:hAnsi="宋体" w:cs="Times New Roman" w:hint="eastAsia"/>
          <w:szCs w:val="24"/>
        </w:rPr>
        <w:t>、</w:t>
      </w:r>
      <w:r>
        <w:rPr>
          <w:rFonts w:ascii="宋体" w:hAnsi="宋体" w:cs="Times New Roman"/>
          <w:szCs w:val="24"/>
        </w:rPr>
        <w:t>下列割集组合中，最符合最小割集定义的是</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65E95C90"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(X1</w:t>
      </w:r>
      <w:r>
        <w:rPr>
          <w:rFonts w:ascii="宋体" w:hAnsi="宋体" w:cs="Times New Roman" w:hint="eastAsia"/>
          <w:szCs w:val="24"/>
        </w:rPr>
        <w:t>，</w:t>
      </w:r>
      <w:r>
        <w:rPr>
          <w:rFonts w:ascii="宋体" w:hAnsi="宋体" w:cs="Times New Roman"/>
          <w:szCs w:val="24"/>
        </w:rPr>
        <w:t>X2)</w:t>
      </w:r>
      <w:r>
        <w:rPr>
          <w:rFonts w:ascii="宋体" w:hAnsi="宋体" w:cs="Times New Roman" w:hint="eastAsia"/>
          <w:szCs w:val="24"/>
        </w:rPr>
        <w:t>，</w:t>
      </w:r>
      <w:r>
        <w:rPr>
          <w:rFonts w:ascii="宋体" w:hAnsi="宋体" w:cs="Times New Roman"/>
          <w:szCs w:val="24"/>
        </w:rPr>
        <w:t>(X1</w:t>
      </w:r>
      <w:r>
        <w:rPr>
          <w:rFonts w:ascii="宋体" w:hAnsi="宋体" w:cs="Times New Roman" w:hint="eastAsia"/>
          <w:szCs w:val="24"/>
        </w:rPr>
        <w:t>，</w:t>
      </w:r>
      <w:r>
        <w:rPr>
          <w:rFonts w:ascii="宋体" w:hAnsi="宋体" w:cs="Times New Roman"/>
          <w:szCs w:val="24"/>
        </w:rPr>
        <w:t>X3</w:t>
      </w:r>
      <w:r>
        <w:rPr>
          <w:rFonts w:ascii="宋体" w:hAnsi="宋体" w:cs="Times New Roman" w:hint="eastAsia"/>
          <w:szCs w:val="24"/>
        </w:rPr>
        <w:t>，</w:t>
      </w:r>
      <w:r>
        <w:rPr>
          <w:rFonts w:ascii="宋体" w:hAnsi="宋体" w:cs="Times New Roman"/>
          <w:szCs w:val="24"/>
        </w:rPr>
        <w:t>X4)</w:t>
      </w:r>
      <w:r>
        <w:rPr>
          <w:rFonts w:ascii="宋体" w:hAnsi="宋体" w:cs="Times New Roman" w:hint="eastAsia"/>
          <w:szCs w:val="24"/>
        </w:rPr>
        <w:t>，</w:t>
      </w:r>
      <w:r>
        <w:rPr>
          <w:rFonts w:ascii="宋体" w:hAnsi="宋体" w:cs="Times New Roman"/>
          <w:szCs w:val="24"/>
        </w:rPr>
        <w:t>(X3</w:t>
      </w:r>
      <w:r>
        <w:rPr>
          <w:rFonts w:ascii="宋体" w:hAnsi="宋体" w:cs="Times New Roman" w:hint="eastAsia"/>
          <w:szCs w:val="24"/>
        </w:rPr>
        <w:t>，</w:t>
      </w:r>
      <w:r>
        <w:rPr>
          <w:rFonts w:ascii="宋体" w:hAnsi="宋体" w:cs="Times New Roman"/>
          <w:szCs w:val="24"/>
        </w:rPr>
        <w:t>X5)</w:t>
      </w:r>
    </w:p>
    <w:p w14:paraId="4490E517"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w:t>
      </w:r>
      <w:r>
        <w:rPr>
          <w:rFonts w:ascii="宋体" w:hAnsi="宋体" w:cs="Times New Roman"/>
          <w:szCs w:val="24"/>
        </w:rPr>
        <w:t>(X1</w:t>
      </w:r>
      <w:r>
        <w:rPr>
          <w:rFonts w:ascii="宋体" w:hAnsi="宋体" w:cs="Times New Roman" w:hint="eastAsia"/>
          <w:szCs w:val="24"/>
        </w:rPr>
        <w:t>，</w:t>
      </w:r>
      <w:r>
        <w:rPr>
          <w:rFonts w:ascii="宋体" w:hAnsi="宋体" w:cs="Times New Roman"/>
          <w:szCs w:val="24"/>
        </w:rPr>
        <w:t>X2)</w:t>
      </w:r>
      <w:r>
        <w:rPr>
          <w:rFonts w:ascii="宋体" w:hAnsi="宋体" w:cs="Times New Roman" w:hint="eastAsia"/>
          <w:szCs w:val="24"/>
        </w:rPr>
        <w:t>，</w:t>
      </w:r>
      <w:r>
        <w:rPr>
          <w:rFonts w:ascii="宋体" w:hAnsi="宋体" w:cs="Times New Roman"/>
          <w:szCs w:val="24"/>
        </w:rPr>
        <w:t>(X1</w:t>
      </w:r>
      <w:r>
        <w:rPr>
          <w:rFonts w:ascii="宋体" w:hAnsi="宋体" w:cs="Times New Roman" w:hint="eastAsia"/>
          <w:szCs w:val="24"/>
        </w:rPr>
        <w:t>，</w:t>
      </w:r>
      <w:r>
        <w:rPr>
          <w:rFonts w:ascii="宋体" w:hAnsi="宋体" w:cs="Times New Roman"/>
          <w:szCs w:val="24"/>
        </w:rPr>
        <w:t>X2</w:t>
      </w:r>
      <w:r>
        <w:rPr>
          <w:rFonts w:ascii="宋体" w:hAnsi="宋体" w:cs="Times New Roman" w:hint="eastAsia"/>
          <w:szCs w:val="24"/>
        </w:rPr>
        <w:t>，</w:t>
      </w:r>
      <w:r>
        <w:rPr>
          <w:rFonts w:ascii="宋体" w:hAnsi="宋体" w:cs="Times New Roman"/>
          <w:szCs w:val="24"/>
        </w:rPr>
        <w:t>X4)</w:t>
      </w:r>
      <w:r>
        <w:rPr>
          <w:rFonts w:ascii="宋体" w:hAnsi="宋体" w:cs="Times New Roman" w:hint="eastAsia"/>
          <w:szCs w:val="24"/>
        </w:rPr>
        <w:t>，</w:t>
      </w:r>
      <w:r>
        <w:rPr>
          <w:rFonts w:ascii="宋体" w:hAnsi="宋体" w:cs="Times New Roman"/>
          <w:szCs w:val="24"/>
        </w:rPr>
        <w:t>(X3</w:t>
      </w:r>
      <w:r>
        <w:rPr>
          <w:rFonts w:ascii="宋体" w:hAnsi="宋体" w:cs="Times New Roman" w:hint="eastAsia"/>
          <w:szCs w:val="24"/>
        </w:rPr>
        <w:t>，</w:t>
      </w:r>
      <w:r>
        <w:rPr>
          <w:rFonts w:ascii="宋体" w:hAnsi="宋体" w:cs="Times New Roman"/>
          <w:szCs w:val="24"/>
        </w:rPr>
        <w:t>X4</w:t>
      </w:r>
      <w:r>
        <w:rPr>
          <w:rFonts w:ascii="宋体" w:hAnsi="宋体" w:cs="Times New Roman" w:hint="eastAsia"/>
          <w:szCs w:val="24"/>
        </w:rPr>
        <w:t>，</w:t>
      </w:r>
      <w:r>
        <w:rPr>
          <w:rFonts w:ascii="宋体" w:hAnsi="宋体" w:cs="Times New Roman"/>
          <w:szCs w:val="24"/>
        </w:rPr>
        <w:t>X5)</w:t>
      </w:r>
    </w:p>
    <w:p w14:paraId="05B188F6"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(X1</w:t>
      </w:r>
      <w:r>
        <w:rPr>
          <w:rFonts w:ascii="宋体" w:hAnsi="宋体" w:cs="Times New Roman" w:hint="eastAsia"/>
          <w:szCs w:val="24"/>
        </w:rPr>
        <w:t>，</w:t>
      </w:r>
      <w:r>
        <w:rPr>
          <w:rFonts w:ascii="宋体" w:hAnsi="宋体" w:cs="Times New Roman"/>
          <w:szCs w:val="24"/>
        </w:rPr>
        <w:t>X2)</w:t>
      </w:r>
      <w:r>
        <w:rPr>
          <w:rFonts w:ascii="宋体" w:hAnsi="宋体" w:cs="Times New Roman" w:hint="eastAsia"/>
          <w:szCs w:val="24"/>
        </w:rPr>
        <w:t>，</w:t>
      </w:r>
      <w:r>
        <w:rPr>
          <w:rFonts w:ascii="宋体" w:hAnsi="宋体" w:cs="Times New Roman"/>
          <w:szCs w:val="24"/>
        </w:rPr>
        <w:t>(X1</w:t>
      </w:r>
      <w:r>
        <w:rPr>
          <w:rFonts w:ascii="宋体" w:hAnsi="宋体" w:cs="Times New Roman" w:hint="eastAsia"/>
          <w:szCs w:val="24"/>
        </w:rPr>
        <w:t>，</w:t>
      </w:r>
      <w:r>
        <w:rPr>
          <w:rFonts w:ascii="宋体" w:hAnsi="宋体" w:cs="Times New Roman"/>
          <w:szCs w:val="24"/>
        </w:rPr>
        <w:t>X3</w:t>
      </w:r>
      <w:r>
        <w:rPr>
          <w:rFonts w:ascii="宋体" w:hAnsi="宋体" w:cs="Times New Roman" w:hint="eastAsia"/>
          <w:szCs w:val="24"/>
        </w:rPr>
        <w:t>，</w:t>
      </w:r>
      <w:r>
        <w:rPr>
          <w:rFonts w:ascii="宋体" w:hAnsi="宋体" w:cs="Times New Roman"/>
          <w:szCs w:val="24"/>
        </w:rPr>
        <w:t>X4)</w:t>
      </w:r>
      <w:r>
        <w:rPr>
          <w:rFonts w:ascii="宋体" w:hAnsi="宋体" w:cs="Times New Roman" w:hint="eastAsia"/>
          <w:szCs w:val="24"/>
        </w:rPr>
        <w:t>，</w:t>
      </w:r>
      <w:r>
        <w:rPr>
          <w:rFonts w:ascii="宋体" w:hAnsi="宋体" w:cs="Times New Roman"/>
          <w:szCs w:val="24"/>
        </w:rPr>
        <w:t>(X3</w:t>
      </w:r>
      <w:r>
        <w:rPr>
          <w:rFonts w:ascii="宋体" w:hAnsi="宋体" w:cs="Times New Roman" w:hint="eastAsia"/>
          <w:szCs w:val="24"/>
        </w:rPr>
        <w:t>，</w:t>
      </w:r>
      <w:r>
        <w:rPr>
          <w:rFonts w:ascii="宋体" w:hAnsi="宋体" w:cs="Times New Roman"/>
          <w:szCs w:val="24"/>
        </w:rPr>
        <w:t>X4)</w:t>
      </w:r>
    </w:p>
    <w:p w14:paraId="06E00489"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w:t>
      </w:r>
      <w:r>
        <w:rPr>
          <w:rFonts w:ascii="宋体" w:hAnsi="宋体" w:cs="Times New Roman"/>
          <w:szCs w:val="24"/>
        </w:rPr>
        <w:t>(X1</w:t>
      </w:r>
      <w:r>
        <w:rPr>
          <w:rFonts w:ascii="宋体" w:hAnsi="宋体" w:cs="Times New Roman" w:hint="eastAsia"/>
          <w:szCs w:val="24"/>
        </w:rPr>
        <w:t>，</w:t>
      </w:r>
      <w:r>
        <w:rPr>
          <w:rFonts w:ascii="宋体" w:hAnsi="宋体" w:cs="Times New Roman"/>
          <w:szCs w:val="24"/>
        </w:rPr>
        <w:t>X1</w:t>
      </w:r>
      <w:r>
        <w:rPr>
          <w:rFonts w:ascii="宋体" w:hAnsi="宋体" w:cs="Times New Roman" w:hint="eastAsia"/>
          <w:szCs w:val="24"/>
        </w:rPr>
        <w:t>，</w:t>
      </w:r>
      <w:r>
        <w:rPr>
          <w:rFonts w:ascii="宋体" w:hAnsi="宋体" w:cs="Times New Roman"/>
          <w:szCs w:val="24"/>
        </w:rPr>
        <w:t>X2)</w:t>
      </w:r>
      <w:r>
        <w:rPr>
          <w:rFonts w:ascii="宋体" w:hAnsi="宋体" w:cs="Times New Roman" w:hint="eastAsia"/>
          <w:szCs w:val="24"/>
        </w:rPr>
        <w:t>，</w:t>
      </w:r>
      <w:r>
        <w:rPr>
          <w:rFonts w:ascii="宋体" w:hAnsi="宋体" w:cs="Times New Roman"/>
          <w:szCs w:val="24"/>
        </w:rPr>
        <w:t>(X1</w:t>
      </w:r>
      <w:r>
        <w:rPr>
          <w:rFonts w:ascii="宋体" w:hAnsi="宋体" w:cs="Times New Roman" w:hint="eastAsia"/>
          <w:szCs w:val="24"/>
        </w:rPr>
        <w:t>，</w:t>
      </w:r>
      <w:r>
        <w:rPr>
          <w:rFonts w:ascii="宋体" w:hAnsi="宋体" w:cs="Times New Roman"/>
          <w:szCs w:val="24"/>
        </w:rPr>
        <w:t>X3</w:t>
      </w:r>
      <w:r>
        <w:rPr>
          <w:rFonts w:ascii="宋体" w:hAnsi="宋体" w:cs="Times New Roman" w:hint="eastAsia"/>
          <w:szCs w:val="24"/>
        </w:rPr>
        <w:t>，</w:t>
      </w:r>
      <w:r>
        <w:rPr>
          <w:rFonts w:ascii="宋体" w:hAnsi="宋体" w:cs="Times New Roman"/>
          <w:szCs w:val="24"/>
        </w:rPr>
        <w:t>X4)</w:t>
      </w:r>
      <w:r>
        <w:rPr>
          <w:rFonts w:ascii="宋体" w:hAnsi="宋体" w:cs="Times New Roman" w:hint="eastAsia"/>
          <w:szCs w:val="24"/>
        </w:rPr>
        <w:t>，</w:t>
      </w:r>
      <w:r>
        <w:rPr>
          <w:rFonts w:ascii="宋体" w:hAnsi="宋体" w:cs="Times New Roman"/>
          <w:szCs w:val="24"/>
        </w:rPr>
        <w:t>(X3</w:t>
      </w:r>
      <w:r>
        <w:rPr>
          <w:rFonts w:ascii="宋体" w:hAnsi="宋体" w:cs="Times New Roman" w:hint="eastAsia"/>
          <w:szCs w:val="24"/>
        </w:rPr>
        <w:t>，</w:t>
      </w:r>
      <w:r>
        <w:rPr>
          <w:rFonts w:ascii="宋体" w:hAnsi="宋体" w:cs="Times New Roman"/>
          <w:szCs w:val="24"/>
        </w:rPr>
        <w:t>X4</w:t>
      </w:r>
      <w:r>
        <w:rPr>
          <w:rFonts w:ascii="宋体" w:hAnsi="宋体" w:cs="Times New Roman" w:hint="eastAsia"/>
          <w:szCs w:val="24"/>
        </w:rPr>
        <w:t>，</w:t>
      </w:r>
      <w:r>
        <w:rPr>
          <w:rFonts w:ascii="宋体" w:hAnsi="宋体" w:cs="Times New Roman"/>
          <w:szCs w:val="24"/>
        </w:rPr>
        <w:t>X5</w:t>
      </w:r>
      <w:r>
        <w:rPr>
          <w:rFonts w:ascii="宋体" w:hAnsi="宋体" w:cs="Times New Roman" w:hint="eastAsia"/>
          <w:szCs w:val="24"/>
        </w:rPr>
        <w:t>)</w:t>
      </w:r>
    </w:p>
    <w:p w14:paraId="5B1AB3F7"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3</w:t>
      </w:r>
      <w:r>
        <w:rPr>
          <w:rFonts w:ascii="宋体" w:hAnsi="宋体" w:cs="Times New Roman"/>
          <w:szCs w:val="24"/>
        </w:rPr>
        <w:t>2</w:t>
      </w:r>
      <w:r>
        <w:rPr>
          <w:rFonts w:ascii="宋体" w:hAnsi="宋体" w:cs="Times New Roman" w:hint="eastAsia"/>
          <w:szCs w:val="24"/>
        </w:rPr>
        <w:t>、</w:t>
      </w:r>
      <w:r>
        <w:rPr>
          <w:rFonts w:ascii="宋体" w:hAnsi="宋体" w:cs="Times New Roman"/>
          <w:szCs w:val="24"/>
        </w:rPr>
        <w:t>在事故树分析中，某些基本事件都不发生则导致顶事件不发生，这些基本事件的集合，称为事故树的</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2A76ED6A"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proofErr w:type="gramStart"/>
      <w:r>
        <w:rPr>
          <w:rFonts w:ascii="宋体" w:hAnsi="宋体" w:cs="Times New Roman"/>
          <w:szCs w:val="24"/>
        </w:rPr>
        <w:t>径集</w:t>
      </w:r>
      <w:proofErr w:type="gramEnd"/>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、割集</w:t>
      </w:r>
    </w:p>
    <w:p w14:paraId="2F7EB774"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、最小割集</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w:t>
      </w:r>
      <w:proofErr w:type="gramStart"/>
      <w:r>
        <w:rPr>
          <w:rFonts w:ascii="宋体" w:hAnsi="宋体" w:cs="Times New Roman"/>
          <w:szCs w:val="24"/>
        </w:rPr>
        <w:t>最</w:t>
      </w:r>
      <w:proofErr w:type="gramEnd"/>
      <w:r>
        <w:rPr>
          <w:rFonts w:ascii="宋体" w:hAnsi="宋体" w:cs="Times New Roman"/>
          <w:szCs w:val="24"/>
        </w:rPr>
        <w:t>小径集</w:t>
      </w:r>
    </w:p>
    <w:p w14:paraId="2B509C9B"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3</w:t>
      </w:r>
      <w:r>
        <w:rPr>
          <w:rFonts w:ascii="宋体" w:hAnsi="宋体" w:cs="Times New Roman"/>
          <w:szCs w:val="24"/>
        </w:rPr>
        <w:t>3</w:t>
      </w:r>
      <w:r>
        <w:rPr>
          <w:rFonts w:ascii="宋体" w:hAnsi="宋体" w:cs="Times New Roman" w:hint="eastAsia"/>
          <w:szCs w:val="24"/>
        </w:rPr>
        <w:t>、</w:t>
      </w:r>
      <w:r>
        <w:rPr>
          <w:rFonts w:ascii="宋体" w:hAnsi="宋体" w:cs="Times New Roman"/>
          <w:szCs w:val="24"/>
        </w:rPr>
        <w:t>a</w:t>
      </w:r>
      <w:r>
        <w:rPr>
          <w:rFonts w:ascii="宋体" w:hAnsi="宋体" w:cs="Times New Roman"/>
          <w:szCs w:val="24"/>
        </w:rPr>
        <w:t>和</w:t>
      </w:r>
      <w:r>
        <w:rPr>
          <w:rFonts w:ascii="宋体" w:hAnsi="宋体" w:cs="Times New Roman"/>
          <w:szCs w:val="24"/>
        </w:rPr>
        <w:t>b</w:t>
      </w:r>
      <w:r>
        <w:rPr>
          <w:rFonts w:ascii="宋体" w:hAnsi="宋体" w:cs="Times New Roman"/>
          <w:szCs w:val="24"/>
        </w:rPr>
        <w:t>某集合中的两个子集，根据布尔代数的运算定律，布尔代数式（</w:t>
      </w:r>
      <w:proofErr w:type="spellStart"/>
      <w:r>
        <w:rPr>
          <w:rFonts w:ascii="宋体" w:hAnsi="宋体" w:cs="Times New Roman"/>
          <w:szCs w:val="24"/>
        </w:rPr>
        <w:t>a+ab</w:t>
      </w:r>
      <w:proofErr w:type="spellEnd"/>
      <w:r>
        <w:rPr>
          <w:rFonts w:ascii="宋体" w:hAnsi="宋体" w:cs="Times New Roman"/>
          <w:szCs w:val="24"/>
        </w:rPr>
        <w:t>）的简化式为</w:t>
      </w:r>
      <w:r>
        <w:rPr>
          <w:rFonts w:ascii="宋体" w:hAnsi="宋体" w:cs="Times New Roman" w:hint="eastAsia"/>
          <w:szCs w:val="24"/>
        </w:rPr>
        <w:t>（</w:t>
      </w:r>
      <w:r>
        <w:rPr>
          <w:rFonts w:ascii="宋体" w:hAnsi="宋体" w:cs="Times New Roman" w:hint="eastAsia"/>
          <w:szCs w:val="24"/>
        </w:rPr>
        <w:t xml:space="preserve"> C </w:t>
      </w:r>
      <w:r>
        <w:rPr>
          <w:rFonts w:ascii="宋体" w:hAnsi="宋体" w:cs="Times New Roman" w:hint="eastAsia"/>
          <w:szCs w:val="24"/>
        </w:rPr>
        <w:t>）</w:t>
      </w:r>
      <w:r>
        <w:rPr>
          <w:rFonts w:ascii="宋体" w:hAnsi="宋体" w:cs="Times New Roman" w:hint="eastAsia"/>
          <w:szCs w:val="24"/>
        </w:rPr>
        <w:t>。</w:t>
      </w:r>
    </w:p>
    <w:p w14:paraId="4E94BA6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b</w:t>
      </w:r>
      <w:r>
        <w:rPr>
          <w:rFonts w:ascii="宋体" w:hAnsi="宋体" w:cs="Times New Roman"/>
          <w:szCs w:val="24"/>
        </w:rPr>
        <w:tab/>
      </w:r>
      <w:proofErr w:type="spellStart"/>
      <w:r>
        <w:rPr>
          <w:rFonts w:ascii="宋体" w:hAnsi="宋体" w:cs="Times New Roman"/>
          <w:szCs w:val="24"/>
        </w:rPr>
        <w:t>B</w:t>
      </w:r>
      <w:proofErr w:type="spellEnd"/>
      <w:r>
        <w:rPr>
          <w:rFonts w:ascii="宋体" w:hAnsi="宋体" w:cs="Times New Roman"/>
          <w:szCs w:val="24"/>
        </w:rPr>
        <w:t>、</w:t>
      </w:r>
      <w:r>
        <w:rPr>
          <w:rFonts w:ascii="宋体" w:hAnsi="宋体" w:cs="Times New Roman"/>
          <w:szCs w:val="24"/>
        </w:rPr>
        <w:t>ab</w:t>
      </w:r>
      <w:r>
        <w:rPr>
          <w:rFonts w:ascii="宋体" w:hAnsi="宋体" w:cs="Times New Roman"/>
          <w:szCs w:val="24"/>
        </w:rPr>
        <w:tab/>
        <w:t>C</w:t>
      </w:r>
      <w:r>
        <w:rPr>
          <w:rFonts w:ascii="宋体" w:hAnsi="宋体" w:cs="Times New Roman"/>
          <w:szCs w:val="24"/>
        </w:rPr>
        <w:t>、</w:t>
      </w:r>
      <w:r>
        <w:rPr>
          <w:rFonts w:ascii="宋体" w:hAnsi="宋体" w:cs="Times New Roman"/>
          <w:szCs w:val="24"/>
        </w:rPr>
        <w:t>a</w:t>
      </w:r>
      <w:r>
        <w:rPr>
          <w:rFonts w:ascii="宋体" w:hAnsi="宋体" w:cs="Times New Roman"/>
          <w:szCs w:val="24"/>
        </w:rPr>
        <w:tab/>
        <w:t>D</w:t>
      </w:r>
      <w:r>
        <w:rPr>
          <w:rFonts w:ascii="宋体" w:hAnsi="宋体" w:cs="Times New Roman"/>
          <w:szCs w:val="24"/>
        </w:rPr>
        <w:t>、</w:t>
      </w:r>
      <w:proofErr w:type="spellStart"/>
      <w:r>
        <w:rPr>
          <w:rFonts w:ascii="宋体" w:hAnsi="宋体" w:cs="Times New Roman"/>
          <w:szCs w:val="24"/>
        </w:rPr>
        <w:t>ba</w:t>
      </w:r>
      <w:proofErr w:type="spellEnd"/>
    </w:p>
    <w:p w14:paraId="3ABEED6F"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3</w:t>
      </w:r>
      <w:r>
        <w:rPr>
          <w:rFonts w:ascii="宋体" w:hAnsi="宋体" w:cs="Times New Roman"/>
          <w:szCs w:val="24"/>
        </w:rPr>
        <w:t>4</w:t>
      </w:r>
      <w:r>
        <w:rPr>
          <w:rFonts w:ascii="宋体" w:hAnsi="宋体" w:cs="Times New Roman" w:hint="eastAsia"/>
          <w:szCs w:val="24"/>
        </w:rPr>
        <w:t>、</w:t>
      </w:r>
      <w:r>
        <w:rPr>
          <w:rFonts w:ascii="宋体" w:hAnsi="宋体" w:cs="Times New Roman"/>
          <w:szCs w:val="24"/>
        </w:rPr>
        <w:t>对任意一个事故树，如各基本事件发生事件都是</w:t>
      </w:r>
      <w:r>
        <w:rPr>
          <w:rFonts w:ascii="宋体" w:hAnsi="宋体" w:cs="Times New Roman" w:hint="eastAsia"/>
          <w:szCs w:val="24"/>
        </w:rPr>
        <w:t>0.</w:t>
      </w:r>
      <w:r>
        <w:rPr>
          <w:rFonts w:ascii="宋体" w:hAnsi="宋体" w:cs="Times New Roman"/>
          <w:szCs w:val="24"/>
        </w:rPr>
        <w:t>5</w:t>
      </w:r>
      <w:r>
        <w:rPr>
          <w:rFonts w:ascii="宋体" w:hAnsi="宋体" w:cs="Times New Roman"/>
          <w:szCs w:val="24"/>
        </w:rPr>
        <w:t>，则各基本事件的结构重要度系数</w:t>
      </w:r>
      <w:proofErr w:type="spellStart"/>
      <w:r>
        <w:rPr>
          <w:rFonts w:ascii="宋体" w:hAnsi="宋体" w:cs="Times New Roman"/>
          <w:szCs w:val="24"/>
        </w:rPr>
        <w:t>Iφ</w:t>
      </w:r>
      <w:proofErr w:type="spellEnd"/>
      <w:r>
        <w:rPr>
          <w:rFonts w:ascii="宋体" w:hAnsi="宋体" w:cs="Times New Roman"/>
          <w:szCs w:val="24"/>
        </w:rPr>
        <w:t>与概率重要度</w:t>
      </w:r>
      <w:r>
        <w:rPr>
          <w:rFonts w:ascii="宋体" w:hAnsi="宋体" w:cs="Times New Roman"/>
          <w:szCs w:val="24"/>
        </w:rPr>
        <w:t>Ig</w:t>
      </w:r>
      <w:r>
        <w:rPr>
          <w:rFonts w:ascii="宋体" w:hAnsi="宋体" w:cs="Times New Roman"/>
          <w:szCs w:val="24"/>
        </w:rPr>
        <w:t>在数值上存在如下关系</w:t>
      </w:r>
      <w:r>
        <w:rPr>
          <w:rFonts w:ascii="宋体" w:hAnsi="宋体" w:cs="Times New Roman" w:hint="eastAsia"/>
          <w:szCs w:val="24"/>
        </w:rPr>
        <w:t>（</w:t>
      </w:r>
      <w:r>
        <w:rPr>
          <w:rFonts w:ascii="宋体" w:hAnsi="宋体" w:cs="Times New Roman" w:hint="eastAsia"/>
          <w:szCs w:val="24"/>
        </w:rPr>
        <w:t xml:space="preserve"> B</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49A79F2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proofErr w:type="spellStart"/>
      <w:r>
        <w:rPr>
          <w:rFonts w:ascii="宋体" w:hAnsi="宋体" w:cs="Times New Roman"/>
          <w:szCs w:val="24"/>
        </w:rPr>
        <w:t>Iφ</w:t>
      </w:r>
      <w:proofErr w:type="spellEnd"/>
      <w:r>
        <w:rPr>
          <w:rFonts w:ascii="宋体" w:hAnsi="宋体" w:cs="Times New Roman"/>
          <w:szCs w:val="24"/>
        </w:rPr>
        <w:t>&gt; Ig</w:t>
      </w:r>
      <w:r>
        <w:rPr>
          <w:rFonts w:ascii="宋体" w:hAnsi="宋体" w:cs="Times New Roman"/>
          <w:szCs w:val="24"/>
        </w:rPr>
        <w:tab/>
      </w:r>
      <w:r>
        <w:rPr>
          <w:rFonts w:ascii="宋体" w:hAnsi="宋体" w:cs="Times New Roman"/>
          <w:szCs w:val="24"/>
        </w:rPr>
        <w:tab/>
        <w:t>B</w:t>
      </w:r>
      <w:r>
        <w:rPr>
          <w:rFonts w:ascii="宋体" w:hAnsi="宋体" w:cs="Times New Roman"/>
          <w:szCs w:val="24"/>
        </w:rPr>
        <w:t>、</w:t>
      </w:r>
      <w:proofErr w:type="spellStart"/>
      <w:r>
        <w:rPr>
          <w:rFonts w:ascii="宋体" w:hAnsi="宋体" w:cs="Times New Roman"/>
          <w:szCs w:val="24"/>
        </w:rPr>
        <w:t>Iφ</w:t>
      </w:r>
      <w:proofErr w:type="spellEnd"/>
      <w:r>
        <w:rPr>
          <w:rFonts w:ascii="宋体" w:hAnsi="宋体" w:cs="Times New Roman"/>
          <w:szCs w:val="24"/>
        </w:rPr>
        <w:t>= Ig</w:t>
      </w:r>
    </w:p>
    <w:p w14:paraId="3E908CB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proofErr w:type="spellStart"/>
      <w:r>
        <w:rPr>
          <w:rFonts w:ascii="宋体" w:hAnsi="宋体" w:cs="Times New Roman"/>
          <w:szCs w:val="24"/>
        </w:rPr>
        <w:t>Iφ</w:t>
      </w:r>
      <w:proofErr w:type="spellEnd"/>
      <w:r>
        <w:rPr>
          <w:rFonts w:ascii="宋体" w:hAnsi="宋体" w:cs="Times New Roman"/>
          <w:szCs w:val="24"/>
        </w:rPr>
        <w:t>&lt; Ig</w:t>
      </w:r>
      <w:r>
        <w:rPr>
          <w:rFonts w:ascii="宋体" w:hAnsi="宋体" w:cs="Times New Roman"/>
          <w:szCs w:val="24"/>
        </w:rPr>
        <w:tab/>
      </w:r>
      <w:r>
        <w:rPr>
          <w:rFonts w:ascii="宋体" w:hAnsi="宋体" w:cs="Times New Roman"/>
          <w:szCs w:val="24"/>
        </w:rPr>
        <w:tab/>
        <w:t>D</w:t>
      </w:r>
      <w:r>
        <w:rPr>
          <w:rFonts w:ascii="宋体" w:hAnsi="宋体" w:cs="Times New Roman"/>
          <w:szCs w:val="24"/>
        </w:rPr>
        <w:t>、不能确定</w:t>
      </w:r>
    </w:p>
    <w:p w14:paraId="4A73B04F"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3</w:t>
      </w:r>
      <w:r>
        <w:rPr>
          <w:rFonts w:ascii="宋体" w:hAnsi="宋体" w:cs="Times New Roman"/>
          <w:szCs w:val="24"/>
        </w:rPr>
        <w:t>5</w:t>
      </w:r>
      <w:r>
        <w:rPr>
          <w:rFonts w:ascii="宋体" w:hAnsi="宋体" w:cs="Times New Roman" w:hint="eastAsia"/>
          <w:szCs w:val="24"/>
        </w:rPr>
        <w:t>、</w:t>
      </w:r>
      <w:r>
        <w:rPr>
          <w:rFonts w:ascii="宋体" w:hAnsi="宋体" w:cs="Times New Roman"/>
          <w:szCs w:val="24"/>
        </w:rPr>
        <w:t>在事故树分析中，反映基本事件发生概率的增减对顶事件发生概率影响的敏感程度的是</w:t>
      </w:r>
      <w:r>
        <w:rPr>
          <w:rFonts w:ascii="宋体" w:hAnsi="宋体" w:cs="Times New Roman" w:hint="eastAsia"/>
          <w:szCs w:val="24"/>
        </w:rPr>
        <w:t>（</w:t>
      </w:r>
      <w:r>
        <w:rPr>
          <w:rFonts w:ascii="宋体" w:hAnsi="宋体" w:cs="Times New Roman" w:hint="eastAsia"/>
          <w:szCs w:val="24"/>
        </w:rPr>
        <w:t xml:space="preserve"> B</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533FA063"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、结构重要度</w:t>
      </w:r>
      <w:r>
        <w:rPr>
          <w:rFonts w:ascii="宋体" w:hAnsi="宋体" w:cs="Times New Roman"/>
          <w:szCs w:val="24"/>
        </w:rPr>
        <w:tab/>
      </w:r>
      <w:r>
        <w:rPr>
          <w:rFonts w:ascii="宋体" w:hAnsi="宋体" w:cs="Times New Roman"/>
          <w:szCs w:val="24"/>
        </w:rPr>
        <w:tab/>
        <w:t>B</w:t>
      </w:r>
      <w:r>
        <w:rPr>
          <w:rFonts w:ascii="宋体" w:hAnsi="宋体" w:cs="Times New Roman"/>
          <w:szCs w:val="24"/>
        </w:rPr>
        <w:t>、临界重要度</w:t>
      </w:r>
      <w:r>
        <w:rPr>
          <w:rFonts w:ascii="宋体" w:hAnsi="宋体" w:cs="Times New Roman"/>
          <w:szCs w:val="24"/>
        </w:rPr>
        <w:tab/>
      </w:r>
    </w:p>
    <w:p w14:paraId="4AF8E01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、概率重要度</w:t>
      </w:r>
      <w:r>
        <w:rPr>
          <w:rFonts w:ascii="宋体" w:hAnsi="宋体" w:cs="Times New Roman"/>
          <w:szCs w:val="24"/>
        </w:rPr>
        <w:tab/>
      </w:r>
      <w:r>
        <w:rPr>
          <w:rFonts w:ascii="宋体" w:hAnsi="宋体" w:cs="Times New Roman"/>
          <w:szCs w:val="24"/>
        </w:rPr>
        <w:tab/>
        <w:t>D</w:t>
      </w:r>
      <w:r>
        <w:rPr>
          <w:rFonts w:ascii="宋体" w:hAnsi="宋体" w:cs="Times New Roman"/>
          <w:szCs w:val="24"/>
        </w:rPr>
        <w:t>、最小径</w:t>
      </w:r>
    </w:p>
    <w:p w14:paraId="48B8A772" w14:textId="77777777" w:rsidR="00037E25" w:rsidRDefault="001A4C1C">
      <w:pPr>
        <w:spacing w:line="360" w:lineRule="auto"/>
        <w:rPr>
          <w:rFonts w:ascii="宋体" w:hAnsi="宋体" w:cs="Times New Roman"/>
          <w:szCs w:val="24"/>
        </w:rPr>
      </w:pPr>
      <w:r>
        <w:rPr>
          <w:rFonts w:ascii="宋体" w:hAnsi="宋体" w:cs="Times New Roman"/>
          <w:szCs w:val="24"/>
        </w:rPr>
        <w:t>1</w:t>
      </w:r>
      <w:r>
        <w:rPr>
          <w:rFonts w:ascii="宋体" w:hAnsi="宋体" w:cs="Times New Roman" w:hint="eastAsia"/>
          <w:szCs w:val="24"/>
        </w:rPr>
        <w:t>3</w:t>
      </w:r>
      <w:r>
        <w:rPr>
          <w:rFonts w:ascii="宋体" w:hAnsi="宋体" w:cs="Times New Roman"/>
          <w:szCs w:val="24"/>
        </w:rPr>
        <w:t>6</w:t>
      </w:r>
      <w:r>
        <w:rPr>
          <w:rFonts w:ascii="宋体" w:hAnsi="宋体" w:cs="Times New Roman" w:hint="eastAsia"/>
          <w:szCs w:val="24"/>
        </w:rPr>
        <w:t>、</w:t>
      </w:r>
      <w:r>
        <w:rPr>
          <w:rFonts w:ascii="宋体" w:hAnsi="宋体" w:cs="Times New Roman"/>
          <w:szCs w:val="24"/>
        </w:rPr>
        <w:t>某事故树的</w:t>
      </w:r>
      <w:proofErr w:type="gramStart"/>
      <w:r>
        <w:rPr>
          <w:rFonts w:ascii="宋体" w:hAnsi="宋体" w:cs="Times New Roman"/>
          <w:szCs w:val="24"/>
        </w:rPr>
        <w:t>最</w:t>
      </w:r>
      <w:proofErr w:type="gramEnd"/>
      <w:r>
        <w:rPr>
          <w:rFonts w:ascii="宋体" w:hAnsi="宋体" w:cs="Times New Roman"/>
          <w:szCs w:val="24"/>
        </w:rPr>
        <w:t>小径集为</w:t>
      </w:r>
      <w:r>
        <w:rPr>
          <w:rFonts w:ascii="Times New Roman" w:hAnsi="Times New Roman" w:cs="Times New Roman"/>
          <w:position w:val="-14"/>
        </w:rPr>
        <w:object w:dxaOrig="1461" w:dyaOrig="399" w14:anchorId="0BE7C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20.05pt" o:ole="">
            <v:imagedata r:id="rId5" o:title="" embosscolor="white"/>
          </v:shape>
          <o:OLEObject Type="Embed" ProgID="Equation.DSMT4" ShapeID="_x0000_i1025" DrawAspect="Content" ObjectID="_1716126785" r:id="rId6"/>
        </w:object>
      </w:r>
      <w:r>
        <w:rPr>
          <w:rFonts w:ascii="Times New Roman" w:hAnsi="Times New Roman" w:cs="Times New Roman" w:hint="eastAsia"/>
        </w:rPr>
        <w:t>，</w:t>
      </w:r>
      <w:r>
        <w:rPr>
          <w:rFonts w:ascii="Times New Roman" w:hAnsi="Times New Roman" w:cs="Times New Roman"/>
          <w:position w:val="-14"/>
        </w:rPr>
        <w:object w:dxaOrig="1503" w:dyaOrig="399" w14:anchorId="56CA6227">
          <v:shape id="_x0000_i1026" type="#_x0000_t75" style="width:75.15pt;height:20.05pt" o:ole="">
            <v:imagedata r:id="rId7" o:title="" embosscolor="white"/>
          </v:shape>
          <o:OLEObject Type="Embed" ProgID="Equation.DSMT4" ShapeID="_x0000_i1026" DrawAspect="Content" ObjectID="_1716126786" r:id="rId8"/>
        </w:object>
      </w:r>
      <w:r>
        <w:rPr>
          <w:rFonts w:ascii="Times New Roman" w:hAnsi="Times New Roman" w:cs="Times New Roman" w:hint="eastAsia"/>
        </w:rPr>
        <w:t>，</w:t>
      </w:r>
      <w:r>
        <w:rPr>
          <w:rFonts w:ascii="Times New Roman" w:hAnsi="Times New Roman" w:cs="Times New Roman"/>
          <w:position w:val="-14"/>
        </w:rPr>
        <w:object w:dxaOrig="2081" w:dyaOrig="399" w14:anchorId="2D24591F">
          <v:shape id="_x0000_i1027" type="#_x0000_t75" style="width:103.95pt;height:20.05pt" o:ole="">
            <v:imagedata r:id="rId9" o:title="" embosscolor="white"/>
          </v:shape>
          <o:OLEObject Type="Embed" ProgID="Equation.DSMT4" ShapeID="_x0000_i1027" DrawAspect="Content" ObjectID="_1716126787" r:id="rId10"/>
        </w:object>
      </w:r>
      <w:r>
        <w:rPr>
          <w:rFonts w:ascii="Times New Roman" w:hAnsi="Times New Roman" w:cs="Times New Roman" w:hint="eastAsia"/>
        </w:rPr>
        <w:t>，</w:t>
      </w:r>
    </w:p>
    <w:p w14:paraId="6EFC8DE3" w14:textId="77777777" w:rsidR="00037E25" w:rsidRDefault="001A4C1C">
      <w:pPr>
        <w:spacing w:line="360" w:lineRule="auto"/>
        <w:rPr>
          <w:rFonts w:ascii="宋体" w:hAnsi="宋体" w:cs="Times New Roman"/>
          <w:szCs w:val="24"/>
        </w:rPr>
      </w:pPr>
      <w:r>
        <w:rPr>
          <w:rFonts w:ascii="Times New Roman" w:hAnsi="Times New Roman" w:cs="Times New Roman"/>
          <w:position w:val="-14"/>
        </w:rPr>
        <w:object w:dxaOrig="2092" w:dyaOrig="399" w14:anchorId="667BC3C4">
          <v:shape id="_x0000_i1028" type="#_x0000_t75" style="width:104.55pt;height:20.05pt" o:ole="">
            <v:imagedata r:id="rId11" o:title="" embosscolor="white"/>
          </v:shape>
          <o:OLEObject Type="Embed" ProgID="Equation.DSMT4" ShapeID="_x0000_i1028" DrawAspect="Content" ObjectID="_1716126788" r:id="rId12"/>
        </w:object>
      </w:r>
      <w:r>
        <w:rPr>
          <w:rFonts w:ascii="宋体" w:hAnsi="宋体" w:cs="Times New Roman" w:hint="eastAsia"/>
          <w:szCs w:val="24"/>
        </w:rPr>
        <w:t>，</w:t>
      </w:r>
      <w:r>
        <w:rPr>
          <w:rFonts w:ascii="宋体" w:hAnsi="宋体" w:cs="Times New Roman"/>
          <w:szCs w:val="24"/>
        </w:rPr>
        <w:t>则基本事件</w:t>
      </w:r>
      <w:r>
        <w:rPr>
          <w:rFonts w:ascii="宋体" w:hAnsi="宋体" w:cs="Times New Roman"/>
          <w:szCs w:val="24"/>
        </w:rPr>
        <w:t>X1</w:t>
      </w:r>
      <w:r>
        <w:rPr>
          <w:rFonts w:ascii="宋体" w:hAnsi="宋体" w:cs="Times New Roman" w:hint="eastAsia"/>
          <w:szCs w:val="24"/>
        </w:rPr>
        <w:t>，</w:t>
      </w:r>
      <w:r>
        <w:rPr>
          <w:rFonts w:ascii="宋体" w:hAnsi="宋体" w:cs="Times New Roman"/>
          <w:szCs w:val="24"/>
        </w:rPr>
        <w:t>X2</w:t>
      </w:r>
      <w:r>
        <w:rPr>
          <w:rFonts w:ascii="宋体" w:hAnsi="宋体" w:cs="Times New Roman" w:hint="eastAsia"/>
          <w:szCs w:val="24"/>
        </w:rPr>
        <w:t>，</w:t>
      </w:r>
      <w:r>
        <w:rPr>
          <w:rFonts w:ascii="宋体" w:hAnsi="宋体" w:cs="Times New Roman"/>
          <w:szCs w:val="24"/>
        </w:rPr>
        <w:t>X3</w:t>
      </w:r>
      <w:r>
        <w:rPr>
          <w:rFonts w:ascii="宋体" w:hAnsi="宋体" w:cs="Times New Roman"/>
          <w:szCs w:val="24"/>
        </w:rPr>
        <w:t>的结构重要度从大到校排列正确的是</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r>
        <w:rPr>
          <w:rFonts w:ascii="宋体" w:hAnsi="宋体" w:cs="Times New Roman" w:hint="eastAsia"/>
          <w:szCs w:val="24"/>
        </w:rPr>
        <w:t xml:space="preserve"> </w:t>
      </w:r>
    </w:p>
    <w:p w14:paraId="69DC369F"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I(1)&gt; I(3)&gt; I(2)</w:t>
      </w:r>
    </w:p>
    <w:p w14:paraId="40286706"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w:t>
      </w:r>
      <w:r>
        <w:rPr>
          <w:rFonts w:ascii="宋体" w:hAnsi="宋体" w:cs="Times New Roman"/>
          <w:szCs w:val="24"/>
        </w:rPr>
        <w:t>I(1)=I(2)=I(3)</w:t>
      </w:r>
    </w:p>
    <w:p w14:paraId="69053548"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I(1)&lt; I(2)&lt; I(3)</w:t>
      </w:r>
    </w:p>
    <w:p w14:paraId="07D9FEC6"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w:t>
      </w:r>
      <w:r>
        <w:rPr>
          <w:rFonts w:ascii="宋体" w:hAnsi="宋体" w:cs="Times New Roman"/>
          <w:szCs w:val="24"/>
        </w:rPr>
        <w:t>I(2)&gt; I(1)&gt; I(3)</w:t>
      </w:r>
    </w:p>
    <w:p w14:paraId="510FAFD2" w14:textId="77777777" w:rsidR="00037E25" w:rsidRDefault="001A4C1C">
      <w:pPr>
        <w:spacing w:line="360" w:lineRule="auto"/>
        <w:rPr>
          <w:rFonts w:ascii="宋体" w:hAnsi="宋体" w:cs="Times New Roman"/>
          <w:szCs w:val="24"/>
        </w:rPr>
      </w:pPr>
      <w:r>
        <w:rPr>
          <w:rFonts w:ascii="宋体" w:hAnsi="宋体" w:cs="Times New Roman" w:hint="eastAsia"/>
          <w:szCs w:val="24"/>
        </w:rPr>
        <w:lastRenderedPageBreak/>
        <w:t>1</w:t>
      </w:r>
      <w:r>
        <w:rPr>
          <w:rFonts w:ascii="宋体" w:hAnsi="宋体" w:cs="Times New Roman"/>
          <w:szCs w:val="24"/>
        </w:rPr>
        <w:t>37</w:t>
      </w:r>
      <w:r>
        <w:rPr>
          <w:rFonts w:ascii="宋体" w:hAnsi="宋体" w:cs="Times New Roman" w:hint="eastAsia"/>
          <w:szCs w:val="24"/>
        </w:rPr>
        <w:t>、</w:t>
      </w:r>
      <w:r>
        <w:rPr>
          <w:rFonts w:ascii="宋体" w:hAnsi="宋体" w:cs="Times New Roman"/>
          <w:szCs w:val="24"/>
        </w:rPr>
        <w:t>一个</w:t>
      </w:r>
      <w:proofErr w:type="gramStart"/>
      <w:r>
        <w:rPr>
          <w:rFonts w:ascii="宋体" w:hAnsi="宋体" w:cs="Times New Roman"/>
          <w:szCs w:val="24"/>
        </w:rPr>
        <w:t>最</w:t>
      </w:r>
      <w:proofErr w:type="gramEnd"/>
      <w:r>
        <w:rPr>
          <w:rFonts w:ascii="宋体" w:hAnsi="宋体" w:cs="Times New Roman"/>
          <w:szCs w:val="24"/>
        </w:rPr>
        <w:t>小径集中的节本事件都不发生，就可以使顶事件不发生，因此事故树的</w:t>
      </w:r>
      <w:proofErr w:type="gramStart"/>
      <w:r>
        <w:rPr>
          <w:rFonts w:ascii="宋体" w:hAnsi="宋体" w:cs="Times New Roman"/>
          <w:szCs w:val="24"/>
        </w:rPr>
        <w:t>最</w:t>
      </w:r>
      <w:proofErr w:type="gramEnd"/>
      <w:r>
        <w:rPr>
          <w:rFonts w:ascii="宋体" w:hAnsi="宋体" w:cs="Times New Roman"/>
          <w:szCs w:val="24"/>
        </w:rPr>
        <w:t>小径</w:t>
      </w:r>
      <w:proofErr w:type="gramStart"/>
      <w:r>
        <w:rPr>
          <w:rFonts w:ascii="宋体" w:hAnsi="宋体" w:cs="Times New Roman"/>
          <w:szCs w:val="24"/>
        </w:rPr>
        <w:t>集直接</w:t>
      </w:r>
      <w:proofErr w:type="gramEnd"/>
      <w:r>
        <w:rPr>
          <w:rFonts w:ascii="宋体" w:hAnsi="宋体" w:cs="Times New Roman"/>
          <w:szCs w:val="24"/>
        </w:rPr>
        <w:t>表示了系统的</w:t>
      </w:r>
      <w:r>
        <w:rPr>
          <w:rFonts w:ascii="宋体" w:hAnsi="宋体" w:cs="Times New Roman" w:hint="eastAsia"/>
          <w:szCs w:val="24"/>
        </w:rPr>
        <w:t>（</w:t>
      </w:r>
      <w:r>
        <w:rPr>
          <w:rFonts w:ascii="宋体" w:hAnsi="宋体" w:cs="Times New Roman" w:hint="eastAsia"/>
          <w:szCs w:val="24"/>
        </w:rPr>
        <w:t xml:space="preserve"> D</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61D8E67A"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、可靠度</w:t>
      </w:r>
      <w:r>
        <w:rPr>
          <w:rFonts w:ascii="宋体" w:hAnsi="宋体" w:cs="Times New Roman"/>
          <w:szCs w:val="24"/>
        </w:rPr>
        <w:tab/>
      </w:r>
      <w:r>
        <w:rPr>
          <w:rFonts w:ascii="宋体" w:hAnsi="宋体" w:cs="Times New Roman"/>
          <w:szCs w:val="24"/>
        </w:rPr>
        <w:tab/>
      </w:r>
      <w:r>
        <w:rPr>
          <w:rFonts w:ascii="宋体" w:hAnsi="宋体" w:cs="Times New Roman"/>
          <w:szCs w:val="24"/>
        </w:rPr>
        <w:t>B</w:t>
      </w:r>
      <w:r>
        <w:rPr>
          <w:rFonts w:ascii="宋体" w:hAnsi="宋体" w:cs="Times New Roman"/>
          <w:szCs w:val="24"/>
        </w:rPr>
        <w:t>、危险性</w:t>
      </w:r>
    </w:p>
    <w:p w14:paraId="590EB255"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、风险性</w:t>
      </w:r>
      <w:r>
        <w:rPr>
          <w:rFonts w:ascii="宋体" w:hAnsi="宋体" w:cs="Times New Roman"/>
          <w:szCs w:val="24"/>
        </w:rPr>
        <w:tab/>
      </w:r>
      <w:r>
        <w:rPr>
          <w:rFonts w:ascii="宋体" w:hAnsi="宋体" w:cs="Times New Roman"/>
          <w:szCs w:val="24"/>
        </w:rPr>
        <w:tab/>
        <w:t>D</w:t>
      </w:r>
      <w:r>
        <w:rPr>
          <w:rFonts w:ascii="宋体" w:hAnsi="宋体" w:cs="Times New Roman"/>
          <w:szCs w:val="24"/>
        </w:rPr>
        <w:t>、安全</w:t>
      </w:r>
    </w:p>
    <w:p w14:paraId="23DC42D1"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38</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下列不属于安全评价原理的是</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53FC20E5"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、质量守恒原理</w:t>
      </w:r>
      <w:r>
        <w:rPr>
          <w:rFonts w:ascii="宋体" w:hAnsi="宋体" w:cs="Times New Roman"/>
          <w:szCs w:val="24"/>
        </w:rPr>
        <w:tab/>
      </w:r>
      <w:r>
        <w:rPr>
          <w:rFonts w:ascii="宋体" w:hAnsi="宋体" w:cs="Times New Roman"/>
          <w:szCs w:val="24"/>
        </w:rPr>
        <w:tab/>
        <w:t>B</w:t>
      </w:r>
      <w:r>
        <w:rPr>
          <w:rFonts w:ascii="宋体" w:hAnsi="宋体" w:cs="Times New Roman"/>
          <w:szCs w:val="24"/>
        </w:rPr>
        <w:t>、惯性原理</w:t>
      </w:r>
    </w:p>
    <w:p w14:paraId="0A86CA49"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、量变到质变原理</w:t>
      </w:r>
      <w:r>
        <w:rPr>
          <w:rFonts w:ascii="宋体" w:hAnsi="宋体" w:cs="Times New Roman"/>
          <w:szCs w:val="24"/>
        </w:rPr>
        <w:tab/>
        <w:t>D</w:t>
      </w:r>
      <w:r>
        <w:rPr>
          <w:rFonts w:ascii="宋体" w:hAnsi="宋体" w:cs="Times New Roman"/>
          <w:szCs w:val="24"/>
        </w:rPr>
        <w:t>、类推原理</w:t>
      </w:r>
    </w:p>
    <w:p w14:paraId="700B04DE"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39</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下列不属于特种作业的是</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71C6BB3F"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、厂内骑车</w:t>
      </w:r>
      <w:r>
        <w:rPr>
          <w:rFonts w:ascii="宋体" w:hAnsi="宋体" w:cs="Times New Roman"/>
          <w:szCs w:val="24"/>
        </w:rPr>
        <w:tab/>
      </w:r>
      <w:r>
        <w:rPr>
          <w:rFonts w:ascii="宋体" w:hAnsi="宋体" w:cs="Times New Roman"/>
          <w:szCs w:val="24"/>
        </w:rPr>
        <w:tab/>
        <w:t>B</w:t>
      </w:r>
      <w:r>
        <w:rPr>
          <w:rFonts w:ascii="宋体" w:hAnsi="宋体" w:cs="Times New Roman"/>
          <w:szCs w:val="24"/>
        </w:rPr>
        <w:t>、车床加工</w:t>
      </w:r>
    </w:p>
    <w:p w14:paraId="700A50CD"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、压力容器</w:t>
      </w:r>
      <w:r>
        <w:rPr>
          <w:rFonts w:ascii="宋体" w:hAnsi="宋体" w:cs="Times New Roman"/>
          <w:szCs w:val="24"/>
        </w:rPr>
        <w:tab/>
      </w:r>
      <w:r>
        <w:rPr>
          <w:rFonts w:ascii="宋体" w:hAnsi="宋体" w:cs="Times New Roman"/>
          <w:szCs w:val="24"/>
        </w:rPr>
        <w:tab/>
        <w:t>D</w:t>
      </w:r>
      <w:r>
        <w:rPr>
          <w:rFonts w:ascii="宋体" w:hAnsi="宋体" w:cs="Times New Roman"/>
          <w:szCs w:val="24"/>
        </w:rPr>
        <w:t>、起重作业</w:t>
      </w:r>
    </w:p>
    <w:p w14:paraId="56CABE7C"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40</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安全管理在影响企业安全的因素中占有重要的位置。曾用于工厂</w:t>
      </w:r>
      <w:proofErr w:type="gramStart"/>
      <w:r>
        <w:rPr>
          <w:rFonts w:ascii="宋体" w:hAnsi="宋体" w:cs="Times New Roman"/>
          <w:szCs w:val="24"/>
        </w:rPr>
        <w:t>安评方法</w:t>
      </w:r>
      <w:proofErr w:type="gramEnd"/>
      <w:r>
        <w:rPr>
          <w:rFonts w:ascii="宋体" w:hAnsi="宋体" w:cs="Times New Roman"/>
          <w:szCs w:val="24"/>
        </w:rPr>
        <w:t>中各个影响因素所占的比重一般是这样划分的</w:t>
      </w:r>
      <w:r>
        <w:rPr>
          <w:rFonts w:ascii="宋体" w:hAnsi="宋体" w:cs="Times New Roman"/>
          <w:szCs w:val="24"/>
        </w:rPr>
        <w:t>:</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3AFA782F"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、安全管理</w:t>
      </w:r>
      <w:r>
        <w:rPr>
          <w:rFonts w:ascii="宋体" w:hAnsi="宋体" w:cs="Times New Roman"/>
          <w:szCs w:val="24"/>
        </w:rPr>
        <w:t xml:space="preserve"> 24% </w:t>
      </w:r>
      <w:r>
        <w:rPr>
          <w:rFonts w:ascii="宋体" w:hAnsi="宋体" w:cs="Times New Roman"/>
          <w:szCs w:val="24"/>
        </w:rPr>
        <w:t>机</w:t>
      </w:r>
      <w:proofErr w:type="gramStart"/>
      <w:r>
        <w:rPr>
          <w:rFonts w:ascii="宋体" w:hAnsi="宋体" w:cs="Times New Roman"/>
          <w:szCs w:val="24"/>
        </w:rPr>
        <w:t>物因素</w:t>
      </w:r>
      <w:proofErr w:type="gramEnd"/>
      <w:r>
        <w:rPr>
          <w:rFonts w:ascii="宋体" w:hAnsi="宋体" w:cs="Times New Roman"/>
          <w:szCs w:val="24"/>
        </w:rPr>
        <w:t xml:space="preserve"> 60% </w:t>
      </w:r>
      <w:r>
        <w:rPr>
          <w:rFonts w:ascii="宋体" w:hAnsi="宋体" w:cs="Times New Roman"/>
          <w:szCs w:val="24"/>
        </w:rPr>
        <w:t>环境因素</w:t>
      </w:r>
      <w:r>
        <w:rPr>
          <w:rFonts w:ascii="宋体" w:hAnsi="宋体" w:cs="Times New Roman"/>
          <w:szCs w:val="24"/>
        </w:rPr>
        <w:t xml:space="preserve"> 16%</w:t>
      </w:r>
    </w:p>
    <w:p w14:paraId="35E17473"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、安全管理</w:t>
      </w:r>
      <w:r>
        <w:rPr>
          <w:rFonts w:ascii="宋体" w:hAnsi="宋体" w:cs="Times New Roman"/>
          <w:szCs w:val="24"/>
        </w:rPr>
        <w:t xml:space="preserve"> 16% </w:t>
      </w:r>
      <w:r>
        <w:rPr>
          <w:rFonts w:ascii="宋体" w:hAnsi="宋体" w:cs="Times New Roman"/>
          <w:szCs w:val="24"/>
        </w:rPr>
        <w:t>机</w:t>
      </w:r>
      <w:proofErr w:type="gramStart"/>
      <w:r>
        <w:rPr>
          <w:rFonts w:ascii="宋体" w:hAnsi="宋体" w:cs="Times New Roman"/>
          <w:szCs w:val="24"/>
        </w:rPr>
        <w:t>物因素</w:t>
      </w:r>
      <w:proofErr w:type="gramEnd"/>
      <w:r>
        <w:rPr>
          <w:rFonts w:ascii="宋体" w:hAnsi="宋体" w:cs="Times New Roman"/>
          <w:szCs w:val="24"/>
        </w:rPr>
        <w:t xml:space="preserve"> 60% </w:t>
      </w:r>
      <w:r>
        <w:rPr>
          <w:rFonts w:ascii="宋体" w:hAnsi="宋体" w:cs="Times New Roman"/>
          <w:szCs w:val="24"/>
        </w:rPr>
        <w:t>环境因素</w:t>
      </w:r>
      <w:r>
        <w:rPr>
          <w:rFonts w:ascii="宋体" w:hAnsi="宋体" w:cs="Times New Roman"/>
          <w:szCs w:val="24"/>
        </w:rPr>
        <w:t xml:space="preserve"> 24%</w:t>
      </w:r>
    </w:p>
    <w:p w14:paraId="253D1D4C"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、安全管理</w:t>
      </w:r>
      <w:r>
        <w:rPr>
          <w:rFonts w:ascii="宋体" w:hAnsi="宋体" w:cs="Times New Roman"/>
          <w:szCs w:val="24"/>
        </w:rPr>
        <w:t xml:space="preserve"> 24% </w:t>
      </w:r>
      <w:r>
        <w:rPr>
          <w:rFonts w:ascii="宋体" w:hAnsi="宋体" w:cs="Times New Roman"/>
          <w:szCs w:val="24"/>
        </w:rPr>
        <w:t>机</w:t>
      </w:r>
      <w:proofErr w:type="gramStart"/>
      <w:r>
        <w:rPr>
          <w:rFonts w:ascii="宋体" w:hAnsi="宋体" w:cs="Times New Roman"/>
          <w:szCs w:val="24"/>
        </w:rPr>
        <w:t>物因素</w:t>
      </w:r>
      <w:proofErr w:type="gramEnd"/>
      <w:r>
        <w:rPr>
          <w:rFonts w:ascii="宋体" w:hAnsi="宋体" w:cs="Times New Roman"/>
          <w:szCs w:val="24"/>
        </w:rPr>
        <w:t xml:space="preserve"> 16% </w:t>
      </w:r>
      <w:r>
        <w:rPr>
          <w:rFonts w:ascii="宋体" w:hAnsi="宋体" w:cs="Times New Roman"/>
          <w:szCs w:val="24"/>
        </w:rPr>
        <w:t>环境因素</w:t>
      </w:r>
      <w:r>
        <w:rPr>
          <w:rFonts w:ascii="宋体" w:hAnsi="宋体" w:cs="Times New Roman"/>
          <w:szCs w:val="24"/>
        </w:rPr>
        <w:t xml:space="preserve"> 60%</w:t>
      </w:r>
    </w:p>
    <w:p w14:paraId="3499A4F5"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、安全管理</w:t>
      </w:r>
      <w:r>
        <w:rPr>
          <w:rFonts w:ascii="宋体" w:hAnsi="宋体" w:cs="Times New Roman"/>
          <w:szCs w:val="24"/>
        </w:rPr>
        <w:t xml:space="preserve"> 60% </w:t>
      </w:r>
      <w:r>
        <w:rPr>
          <w:rFonts w:ascii="宋体" w:hAnsi="宋体" w:cs="Times New Roman"/>
          <w:szCs w:val="24"/>
        </w:rPr>
        <w:t>机</w:t>
      </w:r>
      <w:proofErr w:type="gramStart"/>
      <w:r>
        <w:rPr>
          <w:rFonts w:ascii="宋体" w:hAnsi="宋体" w:cs="Times New Roman"/>
          <w:szCs w:val="24"/>
        </w:rPr>
        <w:t>物因素</w:t>
      </w:r>
      <w:proofErr w:type="gramEnd"/>
      <w:r>
        <w:rPr>
          <w:rFonts w:ascii="宋体" w:hAnsi="宋体" w:cs="Times New Roman"/>
          <w:szCs w:val="24"/>
        </w:rPr>
        <w:t xml:space="preserve"> 24% </w:t>
      </w:r>
      <w:r>
        <w:rPr>
          <w:rFonts w:ascii="宋体" w:hAnsi="宋体" w:cs="Times New Roman"/>
          <w:szCs w:val="24"/>
        </w:rPr>
        <w:t>环境因素</w:t>
      </w:r>
      <w:r>
        <w:rPr>
          <w:rFonts w:ascii="宋体" w:hAnsi="宋体" w:cs="Times New Roman"/>
          <w:szCs w:val="24"/>
        </w:rPr>
        <w:t xml:space="preserve"> 16%</w:t>
      </w:r>
    </w:p>
    <w:p w14:paraId="055A1543"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41</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系统的安全性评价是运用</w:t>
      </w:r>
      <w:r>
        <w:rPr>
          <w:rFonts w:ascii="宋体" w:hAnsi="宋体" w:cs="Times New Roman" w:hint="eastAsia"/>
          <w:szCs w:val="24"/>
        </w:rPr>
        <w:t>（</w:t>
      </w:r>
      <w:r>
        <w:rPr>
          <w:rFonts w:ascii="宋体" w:hAnsi="宋体" w:cs="Times New Roman" w:hint="eastAsia"/>
          <w:szCs w:val="24"/>
        </w:rPr>
        <w:t xml:space="preserve"> C</w:t>
      </w:r>
      <w:r>
        <w:rPr>
          <w:rFonts w:ascii="宋体" w:hAnsi="宋体" w:cs="Times New Roman"/>
          <w:szCs w:val="24"/>
        </w:rPr>
        <w:t xml:space="preserve"> </w:t>
      </w:r>
      <w:r>
        <w:rPr>
          <w:rFonts w:ascii="宋体" w:hAnsi="宋体" w:cs="Times New Roman" w:hint="eastAsia"/>
          <w:szCs w:val="24"/>
        </w:rPr>
        <w:t>）</w:t>
      </w:r>
      <w:r>
        <w:rPr>
          <w:rFonts w:ascii="宋体" w:hAnsi="宋体" w:cs="Times New Roman"/>
          <w:szCs w:val="24"/>
        </w:rPr>
        <w:t>的方法对系统中存在的危险进行评价和预测的过程</w:t>
      </w:r>
      <w:r>
        <w:rPr>
          <w:rFonts w:ascii="宋体" w:hAnsi="宋体" w:cs="Times New Roman" w:hint="eastAsia"/>
          <w:szCs w:val="24"/>
        </w:rPr>
        <w:t>。</w:t>
      </w:r>
    </w:p>
    <w:p w14:paraId="6BEE5F0A"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、卫生工程</w:t>
      </w:r>
      <w:r>
        <w:rPr>
          <w:rFonts w:ascii="宋体" w:hAnsi="宋体" w:cs="Times New Roman"/>
          <w:szCs w:val="24"/>
        </w:rPr>
        <w:tab/>
      </w:r>
      <w:r>
        <w:rPr>
          <w:rFonts w:ascii="宋体" w:hAnsi="宋体" w:cs="Times New Roman"/>
          <w:szCs w:val="24"/>
        </w:rPr>
        <w:tab/>
        <w:t>B</w:t>
      </w:r>
      <w:r>
        <w:rPr>
          <w:rFonts w:ascii="宋体" w:hAnsi="宋体" w:cs="Times New Roman"/>
          <w:szCs w:val="24"/>
        </w:rPr>
        <w:t>、人机工程</w:t>
      </w:r>
    </w:p>
    <w:p w14:paraId="32C0E936"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、系统工程</w:t>
      </w:r>
      <w:r>
        <w:rPr>
          <w:rFonts w:ascii="宋体" w:hAnsi="宋体" w:cs="Times New Roman"/>
          <w:szCs w:val="24"/>
        </w:rPr>
        <w:tab/>
      </w:r>
      <w:r>
        <w:rPr>
          <w:rFonts w:ascii="宋体" w:hAnsi="宋体" w:cs="Times New Roman"/>
          <w:szCs w:val="24"/>
        </w:rPr>
        <w:tab/>
        <w:t>D</w:t>
      </w:r>
      <w:r>
        <w:rPr>
          <w:rFonts w:ascii="宋体" w:hAnsi="宋体" w:cs="Times New Roman"/>
          <w:szCs w:val="24"/>
        </w:rPr>
        <w:t>、安全工程</w:t>
      </w:r>
    </w:p>
    <w:p w14:paraId="2DBF89B8"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42</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进行建设项目安全验收评价的设计文件依据是项目（</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szCs w:val="24"/>
        </w:rPr>
        <w:t>）</w:t>
      </w:r>
      <w:r>
        <w:rPr>
          <w:rFonts w:ascii="宋体" w:hAnsi="宋体" w:cs="Times New Roman" w:hint="eastAsia"/>
          <w:szCs w:val="24"/>
        </w:rPr>
        <w:t>。</w:t>
      </w:r>
    </w:p>
    <w:p w14:paraId="28132E2A"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、可行性研究报告</w:t>
      </w:r>
    </w:p>
    <w:p w14:paraId="02DEBE54"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、建议书</w:t>
      </w:r>
    </w:p>
    <w:p w14:paraId="3638516A"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、施工图设计</w:t>
      </w:r>
    </w:p>
    <w:p w14:paraId="2998327E"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、设计说明书</w:t>
      </w:r>
    </w:p>
    <w:p w14:paraId="4ED5D43B"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43</w:t>
      </w:r>
      <w:r>
        <w:rPr>
          <w:rFonts w:ascii="宋体" w:hAnsi="宋体" w:cs="Times New Roman" w:hint="eastAsia"/>
          <w:szCs w:val="24"/>
        </w:rPr>
        <w:t>、</w:t>
      </w:r>
      <w:r>
        <w:rPr>
          <w:rFonts w:ascii="宋体" w:hAnsi="宋体" w:cs="Times New Roman"/>
          <w:szCs w:val="24"/>
        </w:rPr>
        <w:t>事故发生的概率</w:t>
      </w:r>
      <w:r>
        <w:rPr>
          <w:rFonts w:ascii="宋体" w:hAnsi="宋体" w:cs="Times New Roman"/>
          <w:szCs w:val="24"/>
        </w:rPr>
        <w:t>P</w:t>
      </w:r>
      <w:r>
        <w:rPr>
          <w:rFonts w:ascii="宋体" w:hAnsi="宋体" w:cs="Times New Roman"/>
          <w:szCs w:val="24"/>
        </w:rPr>
        <w:t>和事故损失严重程度</w:t>
      </w:r>
      <w:r>
        <w:rPr>
          <w:rFonts w:ascii="宋体" w:hAnsi="宋体" w:cs="Times New Roman"/>
          <w:szCs w:val="24"/>
        </w:rPr>
        <w:t>S</w:t>
      </w:r>
      <w:r>
        <w:rPr>
          <w:rFonts w:ascii="宋体" w:hAnsi="宋体" w:cs="Times New Roman"/>
          <w:szCs w:val="24"/>
        </w:rPr>
        <w:t>的乘积称为</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7C3BA7B5"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、风险率</w:t>
      </w:r>
      <w:r>
        <w:rPr>
          <w:rFonts w:ascii="宋体" w:hAnsi="宋体" w:cs="Times New Roman"/>
          <w:szCs w:val="24"/>
        </w:rPr>
        <w:tab/>
      </w:r>
      <w:r>
        <w:rPr>
          <w:rFonts w:ascii="宋体" w:hAnsi="宋体" w:cs="Times New Roman"/>
          <w:szCs w:val="24"/>
        </w:rPr>
        <w:tab/>
        <w:t>B</w:t>
      </w:r>
      <w:r>
        <w:rPr>
          <w:rFonts w:ascii="宋体" w:hAnsi="宋体" w:cs="Times New Roman"/>
          <w:szCs w:val="24"/>
        </w:rPr>
        <w:t>、损失量</w:t>
      </w:r>
    </w:p>
    <w:p w14:paraId="179DC783"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、严重量</w:t>
      </w:r>
      <w:r>
        <w:rPr>
          <w:rFonts w:ascii="宋体" w:hAnsi="宋体" w:cs="Times New Roman"/>
          <w:szCs w:val="24"/>
        </w:rPr>
        <w:tab/>
      </w:r>
      <w:r>
        <w:rPr>
          <w:rFonts w:ascii="宋体" w:hAnsi="宋体" w:cs="Times New Roman"/>
          <w:szCs w:val="24"/>
        </w:rPr>
        <w:tab/>
      </w:r>
      <w:r>
        <w:rPr>
          <w:rFonts w:ascii="宋体" w:hAnsi="宋体" w:cs="Times New Roman"/>
          <w:szCs w:val="24"/>
        </w:rPr>
        <w:t>D</w:t>
      </w:r>
      <w:r>
        <w:rPr>
          <w:rFonts w:ascii="宋体" w:hAnsi="宋体" w:cs="Times New Roman"/>
          <w:szCs w:val="24"/>
        </w:rPr>
        <w:t>、危险级</w:t>
      </w:r>
    </w:p>
    <w:p w14:paraId="1AFBB0B4"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44</w:t>
      </w:r>
      <w:r>
        <w:rPr>
          <w:rFonts w:ascii="宋体" w:hAnsi="宋体" w:cs="Times New Roman" w:hint="eastAsia"/>
          <w:szCs w:val="24"/>
        </w:rPr>
        <w:t>、</w:t>
      </w:r>
      <w:r>
        <w:rPr>
          <w:rFonts w:ascii="宋体" w:hAnsi="宋体" w:cs="Times New Roman"/>
          <w:szCs w:val="24"/>
        </w:rPr>
        <w:t>在火灾爆炸指数法中，物质由燃烧或其他化学反应引起的火灾、爆炸中释</w:t>
      </w:r>
      <w:r>
        <w:rPr>
          <w:rFonts w:ascii="宋体" w:hAnsi="宋体" w:cs="Times New Roman"/>
          <w:szCs w:val="24"/>
        </w:rPr>
        <w:lastRenderedPageBreak/>
        <w:t>放能量大小的内在特征，被称为</w:t>
      </w:r>
      <w:r>
        <w:rPr>
          <w:rFonts w:ascii="宋体" w:hAnsi="宋体" w:cs="Times New Roman" w:hint="eastAsia"/>
          <w:szCs w:val="24"/>
        </w:rPr>
        <w:t>（</w:t>
      </w:r>
      <w:r>
        <w:rPr>
          <w:rFonts w:ascii="宋体" w:hAnsi="宋体" w:cs="Times New Roman" w:hint="eastAsia"/>
          <w:szCs w:val="24"/>
        </w:rPr>
        <w:t xml:space="preserve"> D</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44B6A123"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、物质危险</w:t>
      </w:r>
      <w:r>
        <w:rPr>
          <w:rFonts w:ascii="宋体" w:hAnsi="宋体" w:cs="Times New Roman"/>
          <w:szCs w:val="24"/>
        </w:rPr>
        <w:tab/>
      </w:r>
      <w:r>
        <w:rPr>
          <w:rFonts w:ascii="宋体" w:hAnsi="宋体" w:cs="Times New Roman"/>
          <w:szCs w:val="24"/>
        </w:rPr>
        <w:tab/>
        <w:t>B</w:t>
      </w:r>
      <w:r>
        <w:rPr>
          <w:rFonts w:ascii="宋体" w:hAnsi="宋体" w:cs="Times New Roman"/>
          <w:szCs w:val="24"/>
        </w:rPr>
        <w:t>、爆炸指</w:t>
      </w:r>
    </w:p>
    <w:p w14:paraId="2D509AF3" w14:textId="77777777" w:rsidR="00037E25" w:rsidRDefault="001A4C1C">
      <w:pPr>
        <w:tabs>
          <w:tab w:val="left" w:pos="1985"/>
          <w:tab w:val="left" w:pos="3828"/>
          <w:tab w:val="left" w:pos="5436"/>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、工艺系数</w:t>
      </w:r>
      <w:r>
        <w:rPr>
          <w:rFonts w:ascii="宋体" w:hAnsi="宋体" w:cs="Times New Roman"/>
          <w:szCs w:val="24"/>
        </w:rPr>
        <w:tab/>
      </w:r>
      <w:r>
        <w:rPr>
          <w:rFonts w:ascii="宋体" w:hAnsi="宋体" w:cs="Times New Roman"/>
          <w:szCs w:val="24"/>
        </w:rPr>
        <w:tab/>
        <w:t>D</w:t>
      </w:r>
      <w:r>
        <w:rPr>
          <w:rFonts w:ascii="宋体" w:hAnsi="宋体" w:cs="Times New Roman"/>
          <w:szCs w:val="24"/>
        </w:rPr>
        <w:t>、物质系数</w:t>
      </w:r>
    </w:p>
    <w:p w14:paraId="085530F3"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45</w:t>
      </w:r>
      <w:r>
        <w:rPr>
          <w:rFonts w:ascii="宋体" w:hAnsi="宋体" w:cs="Times New Roman" w:hint="eastAsia"/>
          <w:szCs w:val="24"/>
        </w:rPr>
        <w:t>、</w:t>
      </w:r>
      <w:r>
        <w:rPr>
          <w:rFonts w:ascii="宋体" w:hAnsi="宋体" w:cs="Times New Roman"/>
          <w:szCs w:val="24"/>
        </w:rPr>
        <w:t>已知系统事故发生率</w:t>
      </w:r>
      <w:r>
        <w:rPr>
          <w:rFonts w:ascii="宋体" w:hAnsi="宋体" w:cs="Times New Roman"/>
          <w:szCs w:val="24"/>
        </w:rPr>
        <w:t>P</w:t>
      </w:r>
      <w:r>
        <w:rPr>
          <w:rFonts w:ascii="宋体" w:hAnsi="宋体" w:cs="Times New Roman"/>
          <w:szCs w:val="24"/>
        </w:rPr>
        <w:t>，风险率</w:t>
      </w:r>
      <w:r>
        <w:rPr>
          <w:rFonts w:ascii="宋体" w:hAnsi="宋体" w:cs="Times New Roman"/>
          <w:szCs w:val="24"/>
        </w:rPr>
        <w:t>R</w:t>
      </w:r>
      <w:r>
        <w:rPr>
          <w:rFonts w:ascii="宋体" w:hAnsi="宋体" w:cs="Times New Roman"/>
          <w:szCs w:val="24"/>
        </w:rPr>
        <w:t>，事故损失严重度</w:t>
      </w:r>
      <w:r>
        <w:rPr>
          <w:rFonts w:ascii="宋体" w:hAnsi="宋体" w:cs="Times New Roman"/>
          <w:szCs w:val="24"/>
        </w:rPr>
        <w:t>S</w:t>
      </w:r>
      <w:r>
        <w:rPr>
          <w:rFonts w:ascii="宋体" w:hAnsi="宋体" w:cs="Times New Roman" w:hint="eastAsia"/>
          <w:szCs w:val="24"/>
        </w:rPr>
        <w:t>，</w:t>
      </w:r>
      <w:r>
        <w:rPr>
          <w:rFonts w:ascii="宋体" w:hAnsi="宋体" w:cs="Times New Roman"/>
          <w:szCs w:val="24"/>
        </w:rPr>
        <w:t>则</w:t>
      </w:r>
      <w:r>
        <w:rPr>
          <w:rFonts w:ascii="宋体" w:hAnsi="宋体" w:cs="Times New Roman" w:hint="eastAsia"/>
          <w:szCs w:val="24"/>
        </w:rPr>
        <w:t>（</w:t>
      </w:r>
      <w:r>
        <w:rPr>
          <w:rFonts w:ascii="宋体" w:hAnsi="宋体" w:cs="Times New Roman" w:hint="eastAsia"/>
          <w:szCs w:val="24"/>
        </w:rPr>
        <w:t xml:space="preserve"> B</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4743977E"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P=RS</w:t>
      </w:r>
    </w:p>
    <w:p w14:paraId="0717A5FA"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w:t>
      </w:r>
      <w:r>
        <w:rPr>
          <w:rFonts w:ascii="宋体" w:hAnsi="宋体" w:cs="Times New Roman"/>
          <w:szCs w:val="24"/>
        </w:rPr>
        <w:t>R=PS</w:t>
      </w:r>
    </w:p>
    <w:p w14:paraId="31471C32"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S=RP</w:t>
      </w:r>
    </w:p>
    <w:p w14:paraId="101182BC"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w:t>
      </w:r>
      <w:r>
        <w:rPr>
          <w:rFonts w:ascii="宋体" w:hAnsi="宋体" w:cs="Times New Roman"/>
          <w:szCs w:val="24"/>
        </w:rPr>
        <w:t>P=R+S</w:t>
      </w:r>
    </w:p>
    <w:p w14:paraId="0AD10E3D"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46</w:t>
      </w:r>
      <w:r>
        <w:rPr>
          <w:rFonts w:ascii="宋体" w:hAnsi="宋体" w:cs="Times New Roman" w:hint="eastAsia"/>
          <w:szCs w:val="24"/>
        </w:rPr>
        <w:t>、</w:t>
      </w:r>
      <w:r>
        <w:rPr>
          <w:rFonts w:ascii="宋体" w:hAnsi="宋体" w:cs="Times New Roman"/>
          <w:szCs w:val="24"/>
        </w:rPr>
        <w:t>风险率</w:t>
      </w:r>
      <w:r>
        <w:rPr>
          <w:rFonts w:ascii="宋体" w:hAnsi="宋体" w:cs="Times New Roman"/>
          <w:szCs w:val="24"/>
        </w:rPr>
        <w:t>=P×U</w:t>
      </w:r>
      <w:r>
        <w:rPr>
          <w:rFonts w:ascii="宋体" w:hAnsi="宋体" w:cs="Times New Roman"/>
          <w:szCs w:val="24"/>
        </w:rPr>
        <w:t>其中</w:t>
      </w:r>
      <w:r>
        <w:rPr>
          <w:rFonts w:ascii="宋体" w:hAnsi="宋体" w:cs="Times New Roman"/>
          <w:szCs w:val="24"/>
        </w:rPr>
        <w:t>U</w:t>
      </w:r>
      <w:r>
        <w:rPr>
          <w:rFonts w:ascii="宋体" w:hAnsi="宋体" w:cs="Times New Roman"/>
          <w:szCs w:val="24"/>
        </w:rPr>
        <w:t>指的是</w:t>
      </w:r>
      <w:r>
        <w:rPr>
          <w:rFonts w:ascii="宋体" w:hAnsi="宋体" w:cs="Times New Roman" w:hint="eastAsia"/>
          <w:szCs w:val="24"/>
        </w:rPr>
        <w:t>（</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hint="eastAsia"/>
          <w:szCs w:val="24"/>
        </w:rPr>
        <w:t>）</w:t>
      </w:r>
      <w:r>
        <w:rPr>
          <w:rFonts w:ascii="宋体" w:hAnsi="宋体" w:cs="Times New Roman" w:hint="eastAsia"/>
          <w:szCs w:val="24"/>
        </w:rPr>
        <w:t>。</w:t>
      </w:r>
    </w:p>
    <w:p w14:paraId="111BE685"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、该事项发生的效用</w:t>
      </w:r>
    </w:p>
    <w:p w14:paraId="7667442B"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、该事项发生的概率</w:t>
      </w:r>
    </w:p>
    <w:p w14:paraId="72AF2D3D"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、不可靠性</w:t>
      </w:r>
    </w:p>
    <w:p w14:paraId="456774AC"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、安全防护</w:t>
      </w:r>
    </w:p>
    <w:p w14:paraId="2CF3B989"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47</w:t>
      </w:r>
      <w:r>
        <w:rPr>
          <w:rFonts w:ascii="宋体" w:hAnsi="宋体" w:cs="Times New Roman" w:hint="eastAsia"/>
          <w:szCs w:val="24"/>
        </w:rPr>
        <w:t>、</w:t>
      </w:r>
      <w:r>
        <w:rPr>
          <w:rFonts w:ascii="宋体" w:hAnsi="宋体" w:cs="Times New Roman"/>
          <w:szCs w:val="24"/>
        </w:rPr>
        <w:t>许多元件的故障率随时间变化成浴盆曲线，其中曲线上的平滑段指的是</w:t>
      </w:r>
      <w:r>
        <w:rPr>
          <w:rFonts w:ascii="宋体" w:hAnsi="宋体" w:cs="Times New Roman" w:hint="eastAsia"/>
          <w:szCs w:val="24"/>
        </w:rPr>
        <w:t>（</w:t>
      </w:r>
      <w:r>
        <w:rPr>
          <w:rFonts w:ascii="宋体" w:hAnsi="宋体" w:cs="Times New Roman" w:hint="eastAsia"/>
          <w:szCs w:val="24"/>
        </w:rPr>
        <w:t xml:space="preserve"> B</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1D218873"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、幼年故障期</w:t>
      </w:r>
    </w:p>
    <w:p w14:paraId="2A7C68CA"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w:t>
      </w:r>
      <w:r>
        <w:rPr>
          <w:rFonts w:ascii="宋体" w:hAnsi="宋体" w:cs="Times New Roman" w:hint="eastAsia"/>
          <w:szCs w:val="24"/>
        </w:rPr>
        <w:t>中</w:t>
      </w:r>
      <w:r>
        <w:rPr>
          <w:rFonts w:ascii="宋体" w:hAnsi="宋体" w:cs="Times New Roman"/>
          <w:szCs w:val="24"/>
        </w:rPr>
        <w:t>期稳定故障期</w:t>
      </w:r>
    </w:p>
    <w:p w14:paraId="01CCCC07"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、老年故障期</w:t>
      </w:r>
    </w:p>
    <w:p w14:paraId="28BBD653"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48</w:t>
      </w:r>
      <w:r>
        <w:rPr>
          <w:rFonts w:ascii="宋体" w:hAnsi="宋体" w:cs="Times New Roman" w:hint="eastAsia"/>
          <w:szCs w:val="24"/>
        </w:rPr>
        <w:t>、</w:t>
      </w:r>
      <w:r>
        <w:rPr>
          <w:rFonts w:ascii="宋体" w:hAnsi="宋体" w:cs="Times New Roman"/>
          <w:szCs w:val="24"/>
        </w:rPr>
        <w:t>在</w:t>
      </w:r>
      <w:proofErr w:type="gramStart"/>
      <w:r>
        <w:rPr>
          <w:rFonts w:ascii="宋体" w:hAnsi="宋体" w:cs="Times New Roman"/>
          <w:szCs w:val="24"/>
        </w:rPr>
        <w:t>道七版指数</w:t>
      </w:r>
      <w:proofErr w:type="gramEnd"/>
      <w:r>
        <w:rPr>
          <w:rFonts w:ascii="宋体" w:hAnsi="宋体" w:cs="Times New Roman"/>
          <w:szCs w:val="24"/>
        </w:rPr>
        <w:t>评价法中，工艺单元的危险系数</w:t>
      </w:r>
      <w:r>
        <w:rPr>
          <w:rFonts w:ascii="宋体" w:hAnsi="宋体" w:cs="Times New Roman"/>
          <w:szCs w:val="24"/>
        </w:rPr>
        <w:t>F3</w:t>
      </w:r>
      <w:r>
        <w:rPr>
          <w:rFonts w:ascii="宋体" w:hAnsi="宋体" w:cs="Times New Roman"/>
          <w:szCs w:val="24"/>
        </w:rPr>
        <w:t>与一般工艺的危险系数</w:t>
      </w:r>
      <w:r>
        <w:rPr>
          <w:rFonts w:ascii="宋体" w:hAnsi="宋体" w:cs="Times New Roman"/>
          <w:szCs w:val="24"/>
        </w:rPr>
        <w:t>F1</w:t>
      </w:r>
      <w:r>
        <w:rPr>
          <w:rFonts w:ascii="宋体" w:hAnsi="宋体" w:cs="Times New Roman"/>
          <w:szCs w:val="24"/>
        </w:rPr>
        <w:t>及特殊的工艺危险系数</w:t>
      </w:r>
      <w:r>
        <w:rPr>
          <w:rFonts w:ascii="宋体" w:hAnsi="宋体" w:cs="Times New Roman"/>
          <w:szCs w:val="24"/>
        </w:rPr>
        <w:t>F2</w:t>
      </w:r>
      <w:r>
        <w:rPr>
          <w:rFonts w:ascii="宋体" w:hAnsi="宋体" w:cs="Times New Roman"/>
          <w:szCs w:val="24"/>
        </w:rPr>
        <w:t>的关系为</w:t>
      </w:r>
      <w:r>
        <w:rPr>
          <w:rFonts w:ascii="宋体" w:hAnsi="宋体" w:cs="Times New Roman" w:hint="eastAsia"/>
          <w:szCs w:val="24"/>
        </w:rPr>
        <w:t>（</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hint="eastAsia"/>
          <w:szCs w:val="24"/>
        </w:rPr>
        <w:t>）</w:t>
      </w:r>
      <w:r>
        <w:rPr>
          <w:rFonts w:ascii="宋体" w:hAnsi="宋体" w:cs="Times New Roman" w:hint="eastAsia"/>
          <w:szCs w:val="24"/>
        </w:rPr>
        <w:t>。</w:t>
      </w:r>
    </w:p>
    <w:p w14:paraId="491A0752"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F3=F1</w:t>
      </w:r>
      <w:r>
        <w:rPr>
          <w:rFonts w:ascii="宋体" w:hAnsi="宋体" w:cs="Times New Roman" w:hint="eastAsia"/>
          <w:szCs w:val="24"/>
        </w:rPr>
        <w:t>*</w:t>
      </w:r>
      <w:r>
        <w:rPr>
          <w:rFonts w:ascii="宋体" w:hAnsi="宋体" w:cs="Times New Roman"/>
          <w:szCs w:val="24"/>
        </w:rPr>
        <w:t>F2</w:t>
      </w:r>
    </w:p>
    <w:p w14:paraId="0697A51E"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w:t>
      </w:r>
      <w:r>
        <w:rPr>
          <w:rFonts w:ascii="宋体" w:hAnsi="宋体" w:cs="Times New Roman"/>
          <w:szCs w:val="24"/>
        </w:rPr>
        <w:t>F3=F1</w:t>
      </w:r>
      <w:r>
        <w:rPr>
          <w:rFonts w:ascii="宋体" w:hAnsi="宋体" w:cs="Times New Roman" w:hint="eastAsia"/>
          <w:szCs w:val="24"/>
        </w:rPr>
        <w:t>/</w:t>
      </w:r>
      <w:r>
        <w:rPr>
          <w:rFonts w:ascii="宋体" w:hAnsi="宋体" w:cs="Times New Roman"/>
          <w:szCs w:val="24"/>
        </w:rPr>
        <w:t>F2</w:t>
      </w:r>
    </w:p>
    <w:p w14:paraId="02A61897"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F3=(F1+F2)/2</w:t>
      </w:r>
    </w:p>
    <w:p w14:paraId="3909FE2C"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w:t>
      </w:r>
      <w:r>
        <w:rPr>
          <w:rFonts w:ascii="宋体" w:hAnsi="宋体" w:cs="Times New Roman"/>
          <w:szCs w:val="24"/>
        </w:rPr>
        <w:t>F3=F1+F2</w:t>
      </w:r>
    </w:p>
    <w:p w14:paraId="4F68A2FF" w14:textId="77777777" w:rsidR="00037E25" w:rsidRDefault="001A4C1C">
      <w:pPr>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49</w:t>
      </w:r>
      <w:r>
        <w:rPr>
          <w:rFonts w:ascii="宋体" w:hAnsi="宋体" w:cs="Times New Roman" w:hint="eastAsia"/>
          <w:szCs w:val="24"/>
        </w:rPr>
        <w:t>、</w:t>
      </w:r>
      <w:r>
        <w:rPr>
          <w:rFonts w:ascii="宋体" w:hAnsi="宋体" w:cs="Times New Roman"/>
          <w:szCs w:val="24"/>
        </w:rPr>
        <w:t>可修复系统的单元故障率</w:t>
      </w:r>
      <w:r>
        <w:rPr>
          <w:rFonts w:ascii="宋体" w:hAnsi="宋体" w:cs="Times New Roman"/>
          <w:szCs w:val="24"/>
        </w:rPr>
        <w:t>q=λ/(</w:t>
      </w:r>
      <w:proofErr w:type="spellStart"/>
      <w:r>
        <w:rPr>
          <w:rFonts w:ascii="宋体" w:hAnsi="宋体" w:cs="Times New Roman"/>
          <w:szCs w:val="24"/>
        </w:rPr>
        <w:t>λ+μ</w:t>
      </w:r>
      <w:proofErr w:type="spellEnd"/>
      <w:r>
        <w:rPr>
          <w:rFonts w:ascii="宋体" w:hAnsi="宋体" w:cs="Times New Roman"/>
          <w:szCs w:val="24"/>
        </w:rPr>
        <w:t>)</w:t>
      </w:r>
      <w:r>
        <w:rPr>
          <w:rFonts w:ascii="宋体" w:hAnsi="宋体" w:cs="Times New Roman" w:hint="eastAsia"/>
          <w:szCs w:val="24"/>
        </w:rPr>
        <w:t>，</w:t>
      </w:r>
      <w:r>
        <w:rPr>
          <w:rFonts w:ascii="宋体" w:hAnsi="宋体" w:cs="Times New Roman"/>
          <w:szCs w:val="24"/>
        </w:rPr>
        <w:t>其中</w:t>
      </w:r>
      <w:r>
        <w:rPr>
          <w:rFonts w:ascii="宋体" w:hAnsi="宋体" w:cs="Times New Roman"/>
          <w:szCs w:val="24"/>
        </w:rPr>
        <w:t>λ</w:t>
      </w:r>
      <w:r>
        <w:rPr>
          <w:rFonts w:ascii="宋体" w:hAnsi="宋体" w:cs="Times New Roman"/>
          <w:szCs w:val="24"/>
        </w:rPr>
        <w:t>指的是</w:t>
      </w:r>
      <w:r>
        <w:rPr>
          <w:rFonts w:ascii="宋体" w:hAnsi="宋体" w:cs="Times New Roman" w:hint="eastAsia"/>
          <w:szCs w:val="24"/>
        </w:rPr>
        <w:t>（</w:t>
      </w:r>
      <w:r>
        <w:rPr>
          <w:rFonts w:ascii="宋体" w:hAnsi="宋体" w:cs="Times New Roman" w:hint="eastAsia"/>
          <w:szCs w:val="24"/>
        </w:rPr>
        <w:t xml:space="preserve"> B</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7C41E647"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、单元修复率</w:t>
      </w:r>
    </w:p>
    <w:p w14:paraId="072C233D"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、单元故障率</w:t>
      </w:r>
    </w:p>
    <w:p w14:paraId="43508EF0"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、平均故障间隔期</w:t>
      </w:r>
    </w:p>
    <w:p w14:paraId="04885460"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、平均修复率</w:t>
      </w:r>
    </w:p>
    <w:p w14:paraId="7D19896A" w14:textId="77777777" w:rsidR="00037E25" w:rsidRDefault="001A4C1C">
      <w:pPr>
        <w:spacing w:line="360" w:lineRule="auto"/>
        <w:rPr>
          <w:rFonts w:ascii="宋体" w:hAnsi="宋体" w:cs="Times New Roman"/>
          <w:szCs w:val="24"/>
        </w:rPr>
      </w:pPr>
      <w:r>
        <w:rPr>
          <w:rFonts w:ascii="宋体" w:hAnsi="宋体" w:cs="Times New Roman" w:hint="eastAsia"/>
          <w:szCs w:val="24"/>
        </w:rPr>
        <w:lastRenderedPageBreak/>
        <w:t>1</w:t>
      </w:r>
      <w:r>
        <w:rPr>
          <w:rFonts w:ascii="宋体" w:hAnsi="宋体" w:cs="Times New Roman"/>
          <w:szCs w:val="24"/>
        </w:rPr>
        <w:t>50</w:t>
      </w:r>
      <w:r>
        <w:rPr>
          <w:rFonts w:ascii="宋体" w:hAnsi="宋体" w:cs="Times New Roman" w:hint="eastAsia"/>
          <w:szCs w:val="24"/>
        </w:rPr>
        <w:t>、</w:t>
      </w:r>
      <w:r>
        <w:rPr>
          <w:rFonts w:ascii="宋体" w:hAnsi="宋体" w:cs="Times New Roman"/>
          <w:szCs w:val="24"/>
        </w:rPr>
        <w:t>火灾、爆炸指数</w:t>
      </w:r>
      <w:r>
        <w:rPr>
          <w:rFonts w:ascii="宋体" w:hAnsi="宋体" w:cs="Times New Roman"/>
          <w:szCs w:val="24"/>
        </w:rPr>
        <w:t>F&amp;</w:t>
      </w:r>
      <w:r>
        <w:rPr>
          <w:rFonts w:ascii="宋体" w:hAnsi="宋体" w:cs="Times New Roman" w:hint="eastAsia"/>
          <w:szCs w:val="24"/>
        </w:rPr>
        <w:t xml:space="preserve"> </w:t>
      </w:r>
      <w:r>
        <w:rPr>
          <w:rFonts w:ascii="宋体" w:hAnsi="宋体" w:cs="Times New Roman"/>
          <w:szCs w:val="24"/>
        </w:rPr>
        <w:t>EI</w:t>
      </w:r>
      <w:r>
        <w:rPr>
          <w:rFonts w:ascii="宋体" w:hAnsi="宋体" w:cs="Times New Roman"/>
          <w:szCs w:val="24"/>
        </w:rPr>
        <w:t>与物质系数</w:t>
      </w:r>
      <w:r>
        <w:rPr>
          <w:rFonts w:ascii="宋体" w:hAnsi="宋体" w:cs="Times New Roman"/>
          <w:szCs w:val="24"/>
        </w:rPr>
        <w:t>MF</w:t>
      </w:r>
      <w:r>
        <w:rPr>
          <w:rFonts w:ascii="宋体" w:hAnsi="宋体" w:cs="Times New Roman"/>
          <w:szCs w:val="24"/>
        </w:rPr>
        <w:t>及单元危险系数</w:t>
      </w:r>
      <w:r>
        <w:rPr>
          <w:rFonts w:ascii="宋体" w:hAnsi="宋体" w:cs="Times New Roman"/>
          <w:szCs w:val="24"/>
        </w:rPr>
        <w:t>F3</w:t>
      </w:r>
      <w:r>
        <w:rPr>
          <w:rFonts w:ascii="宋体" w:hAnsi="宋体" w:cs="Times New Roman"/>
          <w:szCs w:val="24"/>
        </w:rPr>
        <w:t>的关系为</w:t>
      </w:r>
      <w:r>
        <w:rPr>
          <w:rFonts w:ascii="宋体" w:hAnsi="宋体" w:cs="Times New Roman" w:hint="eastAsia"/>
          <w:szCs w:val="24"/>
        </w:rPr>
        <w:t>（</w:t>
      </w:r>
      <w:r>
        <w:rPr>
          <w:rFonts w:ascii="宋体" w:hAnsi="宋体" w:cs="Times New Roman" w:hint="eastAsia"/>
          <w:szCs w:val="24"/>
        </w:rPr>
        <w:t xml:space="preserve"> C</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57B99D98" w14:textId="77777777" w:rsidR="00037E25" w:rsidRDefault="001A4C1C">
      <w:pPr>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F&amp; EI= MF+ F3</w:t>
      </w:r>
    </w:p>
    <w:p w14:paraId="06DFB440" w14:textId="77777777" w:rsidR="00037E25" w:rsidRDefault="001A4C1C">
      <w:pPr>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w:t>
      </w:r>
      <w:r>
        <w:rPr>
          <w:rFonts w:ascii="宋体" w:hAnsi="宋体" w:cs="Times New Roman"/>
          <w:szCs w:val="24"/>
        </w:rPr>
        <w:t>F&amp; EI=MF-</w:t>
      </w:r>
      <w:r>
        <w:rPr>
          <w:rFonts w:ascii="宋体" w:hAnsi="宋体" w:cs="Times New Roman" w:hint="eastAsia"/>
          <w:szCs w:val="24"/>
        </w:rPr>
        <w:t>F</w:t>
      </w:r>
      <w:r>
        <w:rPr>
          <w:rFonts w:ascii="宋体" w:hAnsi="宋体" w:cs="Times New Roman"/>
          <w:szCs w:val="24"/>
        </w:rPr>
        <w:t>3</w:t>
      </w:r>
    </w:p>
    <w:p w14:paraId="4F12C188" w14:textId="77777777" w:rsidR="00037E25" w:rsidRDefault="001A4C1C">
      <w:pPr>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F&amp; EI=MF</w:t>
      </w:r>
      <w:r>
        <w:rPr>
          <w:rFonts w:ascii="宋体" w:hAnsi="宋体" w:cs="Times New Roman" w:hint="eastAsia"/>
          <w:szCs w:val="24"/>
        </w:rPr>
        <w:t>*</w:t>
      </w:r>
      <w:r>
        <w:rPr>
          <w:rFonts w:ascii="宋体" w:hAnsi="宋体" w:cs="Times New Roman"/>
          <w:szCs w:val="24"/>
        </w:rPr>
        <w:t>F3</w:t>
      </w:r>
    </w:p>
    <w:p w14:paraId="1D9766C9" w14:textId="77777777" w:rsidR="00037E25" w:rsidRDefault="001A4C1C">
      <w:pPr>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w:t>
      </w:r>
      <w:r>
        <w:rPr>
          <w:rFonts w:ascii="宋体" w:hAnsi="宋体" w:cs="Times New Roman"/>
          <w:szCs w:val="24"/>
        </w:rPr>
        <w:t>F&amp; EI=(MF</w:t>
      </w:r>
      <w:r>
        <w:rPr>
          <w:rFonts w:ascii="宋体" w:hAnsi="宋体" w:cs="Times New Roman"/>
          <w:szCs w:val="24"/>
          <w:vertAlign w:val="superscript"/>
        </w:rPr>
        <w:t>2</w:t>
      </w:r>
      <w:r>
        <w:rPr>
          <w:rFonts w:ascii="宋体" w:hAnsi="宋体" w:cs="Times New Roman"/>
          <w:szCs w:val="24"/>
        </w:rPr>
        <w:t>+ F3</w:t>
      </w:r>
      <w:r>
        <w:rPr>
          <w:rFonts w:ascii="宋体" w:hAnsi="宋体" w:cs="Times New Roman"/>
          <w:szCs w:val="24"/>
          <w:vertAlign w:val="superscript"/>
        </w:rPr>
        <w:t>2</w:t>
      </w:r>
      <w:r>
        <w:rPr>
          <w:rFonts w:ascii="宋体" w:hAnsi="宋体" w:cs="Times New Roman"/>
          <w:szCs w:val="24"/>
        </w:rPr>
        <w:t>)/2</w:t>
      </w:r>
    </w:p>
    <w:p w14:paraId="544EE178"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151</w:t>
      </w:r>
      <w:r>
        <w:rPr>
          <w:rFonts w:ascii="宋体" w:hAnsi="宋体" w:cs="Times New Roman"/>
          <w:szCs w:val="24"/>
        </w:rPr>
        <w:t>、以下哪种气体是黑白元件的致命杀手（</w:t>
      </w:r>
      <w:r>
        <w:rPr>
          <w:rFonts w:ascii="宋体" w:hAnsi="宋体" w:cs="Times New Roman"/>
          <w:szCs w:val="24"/>
        </w:rPr>
        <w:t xml:space="preserve"> B </w:t>
      </w:r>
      <w:r>
        <w:rPr>
          <w:rFonts w:ascii="宋体" w:hAnsi="宋体" w:cs="Times New Roman"/>
          <w:szCs w:val="24"/>
        </w:rPr>
        <w:t>）。</w:t>
      </w:r>
    </w:p>
    <w:p w14:paraId="712C982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、一氧化碳</w:t>
      </w:r>
      <w:r>
        <w:rPr>
          <w:rFonts w:ascii="宋体" w:hAnsi="宋体" w:cs="Times New Roman"/>
          <w:szCs w:val="24"/>
        </w:rPr>
        <w:tab/>
        <w:t>B</w:t>
      </w:r>
      <w:r>
        <w:rPr>
          <w:rFonts w:ascii="宋体" w:hAnsi="宋体" w:cs="Times New Roman"/>
          <w:szCs w:val="24"/>
        </w:rPr>
        <w:t>、硫化氢</w:t>
      </w:r>
      <w:r>
        <w:rPr>
          <w:rFonts w:ascii="宋体" w:hAnsi="宋体" w:cs="Times New Roman"/>
          <w:szCs w:val="24"/>
        </w:rPr>
        <w:tab/>
        <w:t>C</w:t>
      </w:r>
      <w:r>
        <w:rPr>
          <w:rFonts w:ascii="宋体" w:hAnsi="宋体" w:cs="Times New Roman"/>
          <w:szCs w:val="24"/>
        </w:rPr>
        <w:t>、二氧化硫</w:t>
      </w:r>
      <w:r>
        <w:rPr>
          <w:rFonts w:ascii="宋体" w:hAnsi="宋体" w:cs="Times New Roman"/>
          <w:szCs w:val="24"/>
        </w:rPr>
        <w:tab/>
        <w:t>D</w:t>
      </w:r>
      <w:r>
        <w:rPr>
          <w:rFonts w:ascii="宋体" w:hAnsi="宋体" w:cs="Times New Roman"/>
          <w:szCs w:val="24"/>
        </w:rPr>
        <w:t>、二氧化氮</w:t>
      </w:r>
    </w:p>
    <w:p w14:paraId="56D4F42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152</w:t>
      </w:r>
      <w:r>
        <w:rPr>
          <w:rFonts w:ascii="宋体" w:hAnsi="宋体" w:cs="Times New Roman"/>
          <w:szCs w:val="24"/>
        </w:rPr>
        <w:t>、马大姐一位好久不见的朋友声称自己手头上有好项目，想拉马大姐入伙，随后将马大姐拉入一个炒股群。炒股群里人声鼎沸，每个人都在分享自己的赚钱经历，在朋友的引荐下，马大姐认识了群里的炒股大师，并对</w:t>
      </w:r>
      <w:r>
        <w:rPr>
          <w:rFonts w:ascii="宋体" w:hAnsi="宋体" w:cs="Times New Roman"/>
          <w:szCs w:val="24"/>
        </w:rPr>
        <w:t>平台投资了三千元，第二天平台显示赚了三万元。马大姐的朋友告诉马大姐第二次投资基数需要三十万，马大姐手中刚巧有多年积攒的三十万元。如果你是马大姐，你该怎么做？（</w:t>
      </w:r>
      <w:r>
        <w:rPr>
          <w:rFonts w:ascii="宋体" w:hAnsi="宋体" w:cs="Times New Roman"/>
          <w:szCs w:val="24"/>
        </w:rPr>
        <w:t xml:space="preserve"> D </w:t>
      </w:r>
      <w:r>
        <w:rPr>
          <w:rFonts w:ascii="宋体" w:hAnsi="宋体" w:cs="Times New Roman"/>
          <w:szCs w:val="24"/>
        </w:rPr>
        <w:t>）</w:t>
      </w:r>
    </w:p>
    <w:p w14:paraId="42A7E8D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 xml:space="preserve"> A</w:t>
      </w:r>
      <w:r>
        <w:rPr>
          <w:rFonts w:ascii="宋体" w:hAnsi="宋体" w:cs="Times New Roman"/>
          <w:szCs w:val="24"/>
        </w:rPr>
        <w:t>、时不我待，果断出手，将三十万一次性投资</w:t>
      </w:r>
      <w:r>
        <w:rPr>
          <w:rFonts w:ascii="宋体" w:hAnsi="宋体" w:cs="Times New Roman"/>
          <w:szCs w:val="24"/>
        </w:rPr>
        <w:t xml:space="preserve"> </w:t>
      </w:r>
      <w:r>
        <w:rPr>
          <w:rFonts w:ascii="宋体" w:hAnsi="宋体" w:cs="Times New Roman"/>
          <w:szCs w:val="24"/>
        </w:rPr>
        <w:t>。</w:t>
      </w:r>
    </w:p>
    <w:p w14:paraId="3E9D5EE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 xml:space="preserve"> B</w:t>
      </w:r>
      <w:r>
        <w:rPr>
          <w:rFonts w:ascii="宋体" w:hAnsi="宋体" w:cs="Times New Roman"/>
          <w:szCs w:val="24"/>
        </w:rPr>
        <w:t>、投资有风险，不要把鸡蛋放在一个篮子里，问问朋友能不能投资十五万。</w:t>
      </w:r>
    </w:p>
    <w:p w14:paraId="364F482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 xml:space="preserve"> C</w:t>
      </w:r>
      <w:r>
        <w:rPr>
          <w:rFonts w:ascii="宋体" w:hAnsi="宋体" w:cs="Times New Roman"/>
          <w:szCs w:val="24"/>
        </w:rPr>
        <w:t>、将炒股群分享给自己的亲友，拉大家一起入伙，有钱大家一起赚。</w:t>
      </w:r>
    </w:p>
    <w:p w14:paraId="1A8F871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 xml:space="preserve"> D</w:t>
      </w:r>
      <w:r>
        <w:rPr>
          <w:rFonts w:ascii="宋体" w:hAnsi="宋体" w:cs="Times New Roman"/>
          <w:szCs w:val="24"/>
        </w:rPr>
        <w:t>、尝试对三万元提现，尽快脱身退群，必要时选择报警，保护财产安全。</w:t>
      </w:r>
    </w:p>
    <w:p w14:paraId="0F3D3F9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153</w:t>
      </w:r>
      <w:r>
        <w:rPr>
          <w:rFonts w:ascii="宋体" w:hAnsi="宋体" w:cs="Times New Roman"/>
          <w:szCs w:val="24"/>
        </w:rPr>
        <w:t>、</w:t>
      </w:r>
      <w:r>
        <w:rPr>
          <w:rFonts w:ascii="宋体" w:hAnsi="宋体" w:cs="Times New Roman"/>
          <w:szCs w:val="24"/>
        </w:rPr>
        <w:t xml:space="preserve"> </w:t>
      </w:r>
      <w:proofErr w:type="gramStart"/>
      <w:r>
        <w:rPr>
          <w:rFonts w:ascii="宋体" w:hAnsi="宋体" w:cs="Times New Roman"/>
          <w:szCs w:val="24"/>
        </w:rPr>
        <w:t>大龄剩男</w:t>
      </w:r>
      <w:proofErr w:type="gramEnd"/>
      <w:r>
        <w:rPr>
          <w:rFonts w:ascii="宋体" w:hAnsi="宋体" w:cs="Times New Roman"/>
          <w:szCs w:val="24"/>
        </w:rPr>
        <w:t>老张为了尽快成家，注册了某</w:t>
      </w:r>
      <w:proofErr w:type="gramStart"/>
      <w:r>
        <w:rPr>
          <w:rFonts w:ascii="宋体" w:hAnsi="宋体" w:cs="Times New Roman"/>
          <w:szCs w:val="24"/>
        </w:rPr>
        <w:t>婚恋网</w:t>
      </w:r>
      <w:proofErr w:type="gramEnd"/>
      <w:r>
        <w:rPr>
          <w:rFonts w:ascii="宋体" w:hAnsi="宋体" w:cs="Times New Roman"/>
          <w:szCs w:val="24"/>
        </w:rPr>
        <w:t>的会员，成功开启了自己的桃花路。目前</w:t>
      </w:r>
      <w:r>
        <w:rPr>
          <w:rFonts w:ascii="宋体" w:hAnsi="宋体" w:cs="Times New Roman"/>
          <w:szCs w:val="24"/>
        </w:rPr>
        <w:t>正和一位网友聊得火热，女孩时不时给老张发送生活照片并分享自己的经历。照片中的女孩面容姣好，生活中的女孩孝顺乖巧，老张很快坠入了爱河。最近女孩回了老家，并且马上过生日了。女孩想让老张给自己发一个生日红包，并购买一些自己炒的春茶。老张应该怎么做？（</w:t>
      </w:r>
      <w:r>
        <w:rPr>
          <w:rFonts w:ascii="宋体" w:hAnsi="宋体" w:cs="Times New Roman"/>
          <w:szCs w:val="24"/>
        </w:rPr>
        <w:t xml:space="preserve"> D </w:t>
      </w:r>
      <w:r>
        <w:rPr>
          <w:rFonts w:ascii="宋体" w:hAnsi="宋体" w:cs="Times New Roman"/>
          <w:szCs w:val="24"/>
        </w:rPr>
        <w:t>）</w:t>
      </w:r>
    </w:p>
    <w:p w14:paraId="3BBC4D7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 xml:space="preserve"> A</w:t>
      </w:r>
      <w:r>
        <w:rPr>
          <w:rFonts w:ascii="宋体" w:hAnsi="宋体" w:cs="Times New Roman"/>
          <w:szCs w:val="24"/>
        </w:rPr>
        <w:t>、果断购买，喜欢的人亲手炒的茶一定果断入手。</w:t>
      </w:r>
      <w:r>
        <w:rPr>
          <w:rFonts w:ascii="宋体" w:hAnsi="宋体" w:cs="Times New Roman"/>
          <w:szCs w:val="24"/>
        </w:rPr>
        <w:t xml:space="preserve">  </w:t>
      </w:r>
    </w:p>
    <w:p w14:paraId="41F53D2D"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、我的钱就是她的钱，茶叶不喜欢喝可以不买，红包一定要大大的包。</w:t>
      </w:r>
      <w:r>
        <w:rPr>
          <w:rFonts w:ascii="宋体" w:hAnsi="宋体" w:cs="Times New Roman"/>
          <w:szCs w:val="24"/>
        </w:rPr>
        <w:t xml:space="preserve">  </w:t>
      </w:r>
    </w:p>
    <w:p w14:paraId="7838CAD9"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、提前准备好生日礼物和生日红包，购买茶叶送朋友。</w:t>
      </w:r>
    </w:p>
    <w:p w14:paraId="35CAEF6D"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、不发红包也不购买茶叶，换个</w:t>
      </w:r>
      <w:proofErr w:type="gramStart"/>
      <w:r>
        <w:rPr>
          <w:rFonts w:ascii="宋体" w:hAnsi="宋体" w:cs="Times New Roman"/>
          <w:szCs w:val="24"/>
        </w:rPr>
        <w:t>小号对</w:t>
      </w:r>
      <w:proofErr w:type="gramEnd"/>
      <w:r>
        <w:rPr>
          <w:rFonts w:ascii="宋体" w:hAnsi="宋体" w:cs="Times New Roman"/>
          <w:szCs w:val="24"/>
        </w:rPr>
        <w:t>“</w:t>
      </w:r>
      <w:r>
        <w:rPr>
          <w:rFonts w:ascii="宋体" w:hAnsi="宋体" w:cs="Times New Roman"/>
          <w:szCs w:val="24"/>
        </w:rPr>
        <w:t>女友</w:t>
      </w:r>
      <w:r>
        <w:rPr>
          <w:rFonts w:ascii="宋体" w:hAnsi="宋体" w:cs="Times New Roman"/>
          <w:szCs w:val="24"/>
        </w:rPr>
        <w:t>”</w:t>
      </w:r>
      <w:r>
        <w:rPr>
          <w:rFonts w:ascii="宋体" w:hAnsi="宋体" w:cs="Times New Roman"/>
          <w:szCs w:val="24"/>
        </w:rPr>
        <w:t>进行测试，必要时选择拉黑。</w:t>
      </w:r>
      <w:r>
        <w:rPr>
          <w:rFonts w:ascii="宋体" w:hAnsi="宋体" w:cs="Times New Roman"/>
          <w:szCs w:val="24"/>
        </w:rPr>
        <w:t xml:space="preserve"> </w:t>
      </w:r>
    </w:p>
    <w:p w14:paraId="45500788"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154</w:t>
      </w:r>
      <w:r>
        <w:rPr>
          <w:rFonts w:ascii="宋体" w:hAnsi="宋体" w:cs="Times New Roman"/>
          <w:szCs w:val="24"/>
        </w:rPr>
        <w:t>、</w:t>
      </w:r>
      <w:r>
        <w:rPr>
          <w:rFonts w:ascii="宋体" w:hAnsi="宋体" w:cs="Times New Roman"/>
          <w:szCs w:val="24"/>
        </w:rPr>
        <w:t>安全监测监控必须具备故障（</w:t>
      </w:r>
      <w:r>
        <w:rPr>
          <w:rFonts w:ascii="宋体" w:hAnsi="宋体" w:cs="Times New Roman"/>
          <w:szCs w:val="24"/>
        </w:rPr>
        <w:t xml:space="preserve"> B </w:t>
      </w:r>
      <w:r>
        <w:rPr>
          <w:rFonts w:ascii="宋体" w:hAnsi="宋体" w:cs="Times New Roman"/>
          <w:szCs w:val="24"/>
        </w:rPr>
        <w:t>）功能。</w:t>
      </w:r>
    </w:p>
    <w:p w14:paraId="2A3DCB9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断电</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闭锁</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控制</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解锁</w:t>
      </w:r>
    </w:p>
    <w:p w14:paraId="1FB7476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155</w:t>
      </w:r>
      <w:r>
        <w:rPr>
          <w:rFonts w:ascii="宋体" w:hAnsi="宋体" w:cs="Times New Roman"/>
          <w:szCs w:val="24"/>
        </w:rPr>
        <w:t>、唐女士通过一篇介绍投资理财文章中的</w:t>
      </w:r>
      <w:proofErr w:type="gramStart"/>
      <w:r>
        <w:rPr>
          <w:rFonts w:ascii="宋体" w:hAnsi="宋体" w:cs="Times New Roman"/>
          <w:szCs w:val="24"/>
        </w:rPr>
        <w:t>二维码添加</w:t>
      </w:r>
      <w:proofErr w:type="gramEnd"/>
      <w:r>
        <w:rPr>
          <w:rFonts w:ascii="宋体" w:hAnsi="宋体" w:cs="Times New Roman"/>
          <w:szCs w:val="24"/>
        </w:rPr>
        <w:t>了</w:t>
      </w:r>
      <w:r>
        <w:rPr>
          <w:rFonts w:ascii="宋体" w:hAnsi="宋体" w:cs="Times New Roman"/>
          <w:szCs w:val="24"/>
        </w:rPr>
        <w:t>“</w:t>
      </w:r>
      <w:r>
        <w:rPr>
          <w:rFonts w:ascii="宋体" w:hAnsi="宋体" w:cs="Times New Roman"/>
          <w:szCs w:val="24"/>
        </w:rPr>
        <w:t>某投资专家</w:t>
      </w:r>
      <w:r>
        <w:rPr>
          <w:rFonts w:ascii="宋体" w:hAnsi="宋体" w:cs="Times New Roman"/>
          <w:szCs w:val="24"/>
        </w:rPr>
        <w:t>”</w:t>
      </w:r>
      <w:r>
        <w:rPr>
          <w:rFonts w:ascii="宋体" w:hAnsi="宋体" w:cs="Times New Roman"/>
          <w:szCs w:val="24"/>
        </w:rPr>
        <w:t>的</w:t>
      </w:r>
      <w:proofErr w:type="gramStart"/>
      <w:r>
        <w:rPr>
          <w:rFonts w:ascii="宋体" w:hAnsi="宋体" w:cs="Times New Roman"/>
          <w:szCs w:val="24"/>
        </w:rPr>
        <w:t>微信好友</w:t>
      </w:r>
      <w:proofErr w:type="gramEnd"/>
      <w:r>
        <w:rPr>
          <w:rFonts w:ascii="宋体" w:hAnsi="宋体" w:cs="Times New Roman"/>
          <w:szCs w:val="24"/>
        </w:rPr>
        <w:t>。此人自称是知名投资理财导师的助理，并邀请唐女士加入一个讲解投资</w:t>
      </w:r>
      <w:r>
        <w:rPr>
          <w:rFonts w:ascii="宋体" w:hAnsi="宋体" w:cs="Times New Roman"/>
          <w:szCs w:val="24"/>
        </w:rPr>
        <w:lastRenderedPageBreak/>
        <w:t>的</w:t>
      </w:r>
      <w:proofErr w:type="gramStart"/>
      <w:r>
        <w:rPr>
          <w:rFonts w:ascii="宋体" w:hAnsi="宋体" w:cs="Times New Roman"/>
          <w:szCs w:val="24"/>
        </w:rPr>
        <w:t>微信群</w:t>
      </w:r>
      <w:proofErr w:type="gramEnd"/>
      <w:r>
        <w:rPr>
          <w:rFonts w:ascii="宋体" w:hAnsi="宋体" w:cs="Times New Roman"/>
          <w:szCs w:val="24"/>
        </w:rPr>
        <w:t>，还安装了某理财软件。</w:t>
      </w:r>
      <w:proofErr w:type="gramStart"/>
      <w:r>
        <w:rPr>
          <w:rFonts w:ascii="宋体" w:hAnsi="宋体" w:cs="Times New Roman"/>
          <w:szCs w:val="24"/>
        </w:rPr>
        <w:t>微信群</w:t>
      </w:r>
      <w:proofErr w:type="gramEnd"/>
      <w:r>
        <w:rPr>
          <w:rFonts w:ascii="宋体" w:hAnsi="宋体" w:cs="Times New Roman"/>
          <w:szCs w:val="24"/>
        </w:rPr>
        <w:t>中有位人人敬仰的</w:t>
      </w:r>
      <w:r>
        <w:rPr>
          <w:rFonts w:ascii="宋体" w:hAnsi="宋体" w:cs="Times New Roman"/>
          <w:szCs w:val="24"/>
        </w:rPr>
        <w:t>“</w:t>
      </w:r>
      <w:r>
        <w:rPr>
          <w:rFonts w:ascii="宋体" w:hAnsi="宋体" w:cs="Times New Roman"/>
          <w:szCs w:val="24"/>
        </w:rPr>
        <w:t>导师</w:t>
      </w:r>
      <w:r>
        <w:rPr>
          <w:rFonts w:ascii="宋体" w:hAnsi="宋体" w:cs="Times New Roman"/>
          <w:szCs w:val="24"/>
        </w:rPr>
        <w:t>”</w:t>
      </w:r>
      <w:r>
        <w:rPr>
          <w:rFonts w:ascii="宋体" w:hAnsi="宋体" w:cs="Times New Roman"/>
          <w:szCs w:val="24"/>
        </w:rPr>
        <w:t>，导师每天都会在</w:t>
      </w:r>
      <w:proofErr w:type="gramStart"/>
      <w:r>
        <w:rPr>
          <w:rFonts w:ascii="宋体" w:hAnsi="宋体" w:cs="Times New Roman"/>
          <w:szCs w:val="24"/>
        </w:rPr>
        <w:t>微信群</w:t>
      </w:r>
      <w:proofErr w:type="gramEnd"/>
      <w:r>
        <w:rPr>
          <w:rFonts w:ascii="宋体" w:hAnsi="宋体" w:cs="Times New Roman"/>
          <w:szCs w:val="24"/>
        </w:rPr>
        <w:t>进行免费分享股票知识，给大家推荐好的股票，群内</w:t>
      </w:r>
      <w:r>
        <w:rPr>
          <w:rFonts w:ascii="宋体" w:hAnsi="宋体" w:cs="Times New Roman"/>
          <w:szCs w:val="24"/>
        </w:rPr>
        <w:t>“</w:t>
      </w:r>
      <w:r>
        <w:rPr>
          <w:rFonts w:ascii="宋体" w:hAnsi="宋体" w:cs="Times New Roman"/>
          <w:szCs w:val="24"/>
        </w:rPr>
        <w:t>多数人</w:t>
      </w:r>
      <w:r>
        <w:rPr>
          <w:rFonts w:ascii="宋体" w:hAnsi="宋体" w:cs="Times New Roman"/>
          <w:szCs w:val="24"/>
        </w:rPr>
        <w:t>”</w:t>
      </w:r>
      <w:r>
        <w:rPr>
          <w:rFonts w:ascii="宋体" w:hAnsi="宋体" w:cs="Times New Roman"/>
          <w:szCs w:val="24"/>
        </w:rPr>
        <w:t>通过导师的指导获得了可观的投资收益。唐女士加入了导师群后，按照导师的指导，通过某理财软件，第一次投资</w:t>
      </w:r>
      <w:r>
        <w:rPr>
          <w:rFonts w:ascii="宋体" w:hAnsi="宋体" w:cs="Times New Roman"/>
          <w:szCs w:val="24"/>
        </w:rPr>
        <w:t>2</w:t>
      </w:r>
      <w:r>
        <w:rPr>
          <w:rFonts w:ascii="宋体" w:hAnsi="宋体" w:cs="Times New Roman"/>
          <w:szCs w:val="24"/>
        </w:rPr>
        <w:t>万元便有了可观收益。唐女士是否应该继续投资？（</w:t>
      </w:r>
      <w:r>
        <w:rPr>
          <w:rFonts w:ascii="宋体" w:hAnsi="宋体" w:cs="Times New Roman"/>
          <w:szCs w:val="24"/>
        </w:rPr>
        <w:t xml:space="preserve"> C </w:t>
      </w:r>
      <w:r>
        <w:rPr>
          <w:rFonts w:ascii="宋体" w:hAnsi="宋体" w:cs="Times New Roman"/>
          <w:szCs w:val="24"/>
        </w:rPr>
        <w:t>）</w:t>
      </w:r>
    </w:p>
    <w:p w14:paraId="553A159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、还可以再投资一小笔试</w:t>
      </w:r>
      <w:proofErr w:type="gramStart"/>
      <w:r>
        <w:rPr>
          <w:rFonts w:ascii="宋体" w:hAnsi="宋体" w:cs="Times New Roman"/>
          <w:szCs w:val="24"/>
        </w:rPr>
        <w:t>试</w:t>
      </w:r>
      <w:proofErr w:type="gramEnd"/>
      <w:r>
        <w:rPr>
          <w:rFonts w:ascii="宋体" w:hAnsi="宋体" w:cs="Times New Roman"/>
          <w:szCs w:val="24"/>
        </w:rPr>
        <w:t>。</w:t>
      </w:r>
    </w:p>
    <w:p w14:paraId="305A913A"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、可以投资一笔大的，直接套现。</w:t>
      </w:r>
      <w:r>
        <w:rPr>
          <w:rFonts w:ascii="宋体" w:hAnsi="宋体" w:cs="Times New Roman"/>
          <w:szCs w:val="24"/>
        </w:rPr>
        <w:t xml:space="preserve">  </w:t>
      </w:r>
    </w:p>
    <w:p w14:paraId="1D823C5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、投资需谨慎，</w:t>
      </w:r>
      <w:proofErr w:type="gramStart"/>
      <w:r>
        <w:rPr>
          <w:rFonts w:ascii="宋体" w:hAnsi="宋体" w:cs="Times New Roman"/>
          <w:szCs w:val="24"/>
        </w:rPr>
        <w:t>微信群</w:t>
      </w:r>
      <w:proofErr w:type="gramEnd"/>
      <w:r>
        <w:rPr>
          <w:rFonts w:ascii="宋体" w:hAnsi="宋体" w:cs="Times New Roman"/>
          <w:szCs w:val="24"/>
        </w:rPr>
        <w:t>里可能只有一根</w:t>
      </w:r>
      <w:r>
        <w:rPr>
          <w:rFonts w:ascii="宋体" w:hAnsi="宋体" w:cs="Times New Roman"/>
          <w:szCs w:val="24"/>
        </w:rPr>
        <w:t>“</w:t>
      </w:r>
      <w:r>
        <w:rPr>
          <w:rFonts w:ascii="宋体" w:hAnsi="宋体" w:cs="Times New Roman"/>
          <w:szCs w:val="24"/>
        </w:rPr>
        <w:t>真韭菜</w:t>
      </w:r>
      <w:r>
        <w:rPr>
          <w:rFonts w:ascii="宋体" w:hAnsi="宋体" w:cs="Times New Roman"/>
          <w:szCs w:val="24"/>
        </w:rPr>
        <w:t>”</w:t>
      </w:r>
      <w:r>
        <w:rPr>
          <w:rFonts w:ascii="宋体" w:hAnsi="宋体" w:cs="Times New Roman"/>
          <w:szCs w:val="24"/>
        </w:rPr>
        <w:t>。</w:t>
      </w:r>
    </w:p>
    <w:p w14:paraId="28514FB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156</w:t>
      </w:r>
      <w:r>
        <w:rPr>
          <w:rFonts w:ascii="宋体" w:hAnsi="宋体" w:cs="Times New Roman"/>
          <w:szCs w:val="24"/>
        </w:rPr>
        <w:t>、回风流中的机电硐室，必须在入风口处</w:t>
      </w:r>
      <w:r>
        <w:rPr>
          <w:rFonts w:ascii="宋体" w:hAnsi="宋体" w:cs="Times New Roman"/>
          <w:szCs w:val="24"/>
        </w:rPr>
        <w:t>3—5</w:t>
      </w:r>
      <w:r>
        <w:rPr>
          <w:rFonts w:ascii="宋体" w:hAnsi="宋体" w:cs="Times New Roman"/>
          <w:szCs w:val="24"/>
        </w:rPr>
        <w:t>米的范围内设置甲烷传感器，其报警和断电浓度</w:t>
      </w:r>
      <w:r>
        <w:rPr>
          <w:rFonts w:ascii="宋体" w:hAnsi="宋体" w:cs="Times New Roman"/>
          <w:szCs w:val="24"/>
        </w:rPr>
        <w:t>≥</w:t>
      </w:r>
      <w:r>
        <w:rPr>
          <w:rFonts w:ascii="宋体" w:hAnsi="宋体" w:cs="Times New Roman"/>
          <w:szCs w:val="24"/>
        </w:rPr>
        <w:t>（</w:t>
      </w:r>
      <w:r>
        <w:rPr>
          <w:rFonts w:ascii="宋体" w:hAnsi="宋体" w:cs="Times New Roman"/>
          <w:szCs w:val="24"/>
        </w:rPr>
        <w:t xml:space="preserve"> C </w:t>
      </w:r>
      <w:r>
        <w:rPr>
          <w:rFonts w:ascii="宋体" w:hAnsi="宋体" w:cs="Times New Roman"/>
          <w:szCs w:val="24"/>
        </w:rPr>
        <w:t>）</w:t>
      </w:r>
      <w:r>
        <w:rPr>
          <w:rFonts w:ascii="宋体" w:hAnsi="宋体" w:cs="Times New Roman"/>
          <w:szCs w:val="24"/>
        </w:rPr>
        <w:t>CH4</w:t>
      </w:r>
      <w:r>
        <w:rPr>
          <w:rFonts w:ascii="宋体" w:hAnsi="宋体" w:cs="Times New Roman" w:hint="eastAsia"/>
          <w:szCs w:val="24"/>
        </w:rPr>
        <w:t>。</w:t>
      </w:r>
    </w:p>
    <w:p w14:paraId="526ADF5D"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1%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 xml:space="preserve">75%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5%</w:t>
      </w:r>
      <w:r>
        <w:rPr>
          <w:rFonts w:ascii="宋体" w:hAnsi="宋体" w:cs="Times New Roman"/>
          <w:szCs w:val="24"/>
        </w:rPr>
        <w:tab/>
        <w:t>D</w:t>
      </w:r>
      <w:r>
        <w:rPr>
          <w:rFonts w:ascii="宋体" w:hAnsi="宋体" w:cs="Times New Roman" w:hint="eastAsia"/>
          <w:szCs w:val="24"/>
        </w:rPr>
        <w:t>、</w:t>
      </w:r>
      <w:r>
        <w:rPr>
          <w:rFonts w:ascii="宋体" w:hAnsi="宋体" w:cs="Times New Roman" w:hint="eastAsia"/>
          <w:szCs w:val="24"/>
        </w:rPr>
        <w:t>2</w:t>
      </w:r>
      <w:r>
        <w:rPr>
          <w:rFonts w:ascii="宋体" w:hAnsi="宋体" w:cs="Times New Roman"/>
          <w:szCs w:val="24"/>
        </w:rPr>
        <w:t>5</w:t>
      </w:r>
      <w:r>
        <w:rPr>
          <w:rFonts w:ascii="宋体" w:hAnsi="宋体" w:cs="Times New Roman" w:hint="eastAsia"/>
          <w:szCs w:val="24"/>
        </w:rPr>
        <w:t>%</w:t>
      </w:r>
    </w:p>
    <w:p w14:paraId="6907D71D"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157</w:t>
      </w:r>
      <w:r>
        <w:rPr>
          <w:rFonts w:ascii="宋体" w:hAnsi="宋体" w:cs="Times New Roman"/>
          <w:szCs w:val="24"/>
        </w:rPr>
        <w:t>、安全监测系统当主机与系统电缆发生故障时，系统必须保证（</w:t>
      </w:r>
      <w:r>
        <w:rPr>
          <w:rFonts w:ascii="宋体" w:hAnsi="宋体" w:cs="Times New Roman"/>
          <w:szCs w:val="24"/>
        </w:rPr>
        <w:t xml:space="preserve"> A </w:t>
      </w:r>
      <w:r>
        <w:rPr>
          <w:rFonts w:ascii="宋体" w:hAnsi="宋体" w:cs="Times New Roman"/>
          <w:szCs w:val="24"/>
        </w:rPr>
        <w:t>）装置的全部功能。</w:t>
      </w:r>
    </w:p>
    <w:p w14:paraId="6CD455B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、甲烷断电仪和甲烷风电闭锁</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、甲烷风电闭锁</w:t>
      </w:r>
      <w:r>
        <w:rPr>
          <w:rFonts w:ascii="宋体" w:hAnsi="宋体" w:cs="Times New Roman"/>
          <w:szCs w:val="24"/>
        </w:rPr>
        <w:t xml:space="preserve">      </w:t>
      </w:r>
    </w:p>
    <w:p w14:paraId="28E83F3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、甲烷断电仪</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、瓦斯检测仪</w:t>
      </w:r>
    </w:p>
    <w:p w14:paraId="70CD172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158</w:t>
      </w:r>
      <w:r>
        <w:rPr>
          <w:rFonts w:ascii="宋体" w:hAnsi="宋体" w:cs="Times New Roman"/>
          <w:szCs w:val="24"/>
        </w:rPr>
        <w:t>、安全监测设备必须进行调试、校正，每（</w:t>
      </w:r>
      <w:r>
        <w:rPr>
          <w:rFonts w:ascii="宋体" w:hAnsi="宋体" w:cs="Times New Roman"/>
          <w:szCs w:val="24"/>
        </w:rPr>
        <w:t xml:space="preserve"> D </w:t>
      </w:r>
      <w:r>
        <w:rPr>
          <w:rFonts w:ascii="宋体" w:hAnsi="宋体" w:cs="Times New Roman"/>
          <w:szCs w:val="24"/>
        </w:rPr>
        <w:t>）</w:t>
      </w:r>
      <w:r>
        <w:rPr>
          <w:rFonts w:ascii="宋体" w:hAnsi="宋体" w:cs="Times New Roman"/>
          <w:szCs w:val="24"/>
        </w:rPr>
        <w:t>至少一次。</w:t>
      </w:r>
    </w:p>
    <w:p w14:paraId="06FF64D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、天</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、周</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、半月</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、月</w:t>
      </w:r>
    </w:p>
    <w:p w14:paraId="0ECCE5ED"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159</w:t>
      </w:r>
      <w:r>
        <w:rPr>
          <w:rFonts w:ascii="宋体" w:hAnsi="宋体" w:cs="Times New Roman"/>
          <w:szCs w:val="24"/>
        </w:rPr>
        <w:t>、李女士在单位接到一个陌生电话，电话里的男子自称是</w:t>
      </w:r>
      <w:r>
        <w:rPr>
          <w:rFonts w:ascii="宋体" w:hAnsi="宋体" w:cs="Times New Roman"/>
          <w:szCs w:val="24"/>
        </w:rPr>
        <w:t>“</w:t>
      </w:r>
      <w:r>
        <w:rPr>
          <w:rFonts w:ascii="宋体" w:hAnsi="宋体" w:cs="Times New Roman"/>
          <w:szCs w:val="24"/>
        </w:rPr>
        <w:t>某网购平台</w:t>
      </w:r>
      <w:r>
        <w:rPr>
          <w:rFonts w:ascii="宋体" w:hAnsi="宋体" w:cs="Times New Roman"/>
          <w:szCs w:val="24"/>
        </w:rPr>
        <w:t>”</w:t>
      </w:r>
      <w:r>
        <w:rPr>
          <w:rFonts w:ascii="宋体" w:hAnsi="宋体" w:cs="Times New Roman"/>
          <w:szCs w:val="24"/>
        </w:rPr>
        <w:t>客服，给李女士来电是因为李女士近期在网上购买的奶瓶清洗剂检测出甲醛超标，并询问小孩是否拉肚子。李女士的确在</w:t>
      </w:r>
      <w:proofErr w:type="gramStart"/>
      <w:r>
        <w:rPr>
          <w:rFonts w:ascii="宋体" w:hAnsi="宋体" w:cs="Times New Roman"/>
          <w:szCs w:val="24"/>
        </w:rPr>
        <w:t>几</w:t>
      </w:r>
      <w:proofErr w:type="gramEnd"/>
      <w:r>
        <w:rPr>
          <w:rFonts w:ascii="宋体" w:hAnsi="宋体" w:cs="Times New Roman"/>
          <w:szCs w:val="24"/>
        </w:rPr>
        <w:t>月前购买了该男子所述的商品，且小孩最近肠胃的确不太好。该男子继续表示后续会有人打电话回收问题产品，商品全额退款，并对孩子进行在线医生问诊，所有检查费用将由平台承担。此时李女士应该怎样做？（</w:t>
      </w:r>
      <w:r>
        <w:rPr>
          <w:rFonts w:ascii="宋体" w:hAnsi="宋体" w:cs="Times New Roman"/>
          <w:szCs w:val="24"/>
        </w:rPr>
        <w:t xml:space="preserve"> C </w:t>
      </w:r>
      <w:r>
        <w:rPr>
          <w:rFonts w:ascii="宋体" w:hAnsi="宋体" w:cs="Times New Roman"/>
          <w:szCs w:val="24"/>
        </w:rPr>
        <w:t>）</w:t>
      </w:r>
    </w:p>
    <w:p w14:paraId="659D69B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、赶紧清洗奶瓶，暂停使用清洗剂。</w:t>
      </w:r>
      <w:r>
        <w:rPr>
          <w:rFonts w:ascii="宋体" w:hAnsi="宋体" w:cs="Times New Roman"/>
          <w:szCs w:val="24"/>
        </w:rPr>
        <w:t xml:space="preserve">  </w:t>
      </w:r>
    </w:p>
    <w:p w14:paraId="62ECBF2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、按照客</w:t>
      </w:r>
      <w:proofErr w:type="gramStart"/>
      <w:r>
        <w:rPr>
          <w:rFonts w:ascii="宋体" w:hAnsi="宋体" w:cs="Times New Roman"/>
          <w:szCs w:val="24"/>
        </w:rPr>
        <w:t>服要求</w:t>
      </w:r>
      <w:proofErr w:type="gramEnd"/>
      <w:r>
        <w:rPr>
          <w:rFonts w:ascii="宋体" w:hAnsi="宋体" w:cs="Times New Roman"/>
          <w:szCs w:val="24"/>
        </w:rPr>
        <w:t>填写接收汇款的账号信息，并下载其推荐的在线问诊软件。</w:t>
      </w:r>
      <w:r>
        <w:rPr>
          <w:rFonts w:ascii="宋体" w:hAnsi="宋体" w:cs="Times New Roman"/>
          <w:szCs w:val="24"/>
        </w:rPr>
        <w:t xml:space="preserve">  </w:t>
      </w:r>
    </w:p>
    <w:p w14:paraId="2F6D63A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proofErr w:type="gramStart"/>
      <w:r>
        <w:rPr>
          <w:rFonts w:ascii="宋体" w:hAnsi="宋体" w:cs="Times New Roman"/>
          <w:szCs w:val="24"/>
        </w:rPr>
        <w:t>联系网购平台</w:t>
      </w:r>
      <w:proofErr w:type="gramEnd"/>
      <w:r>
        <w:rPr>
          <w:rFonts w:ascii="宋体" w:hAnsi="宋体" w:cs="Times New Roman"/>
          <w:szCs w:val="24"/>
        </w:rPr>
        <w:t>客服或商家确认该男子所述信息。</w:t>
      </w:r>
    </w:p>
    <w:p w14:paraId="1294D18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160</w:t>
      </w:r>
      <w:r>
        <w:rPr>
          <w:rFonts w:ascii="宋体" w:hAnsi="宋体" w:cs="Times New Roman"/>
          <w:szCs w:val="24"/>
        </w:rPr>
        <w:t>、陈先生在浏览网页时看到一款网络贷款</w:t>
      </w:r>
      <w:r>
        <w:rPr>
          <w:rFonts w:ascii="宋体" w:hAnsi="宋体" w:cs="Times New Roman"/>
          <w:szCs w:val="24"/>
        </w:rPr>
        <w:t>APP</w:t>
      </w:r>
      <w:r>
        <w:rPr>
          <w:rFonts w:ascii="宋体" w:hAnsi="宋体" w:cs="Times New Roman"/>
          <w:szCs w:val="24"/>
        </w:rPr>
        <w:t>，声称</w:t>
      </w:r>
      <w:r>
        <w:rPr>
          <w:rFonts w:ascii="宋体" w:hAnsi="宋体" w:cs="Times New Roman"/>
          <w:szCs w:val="24"/>
        </w:rPr>
        <w:t>“</w:t>
      </w:r>
      <w:r>
        <w:rPr>
          <w:rFonts w:ascii="宋体" w:hAnsi="宋体" w:cs="Times New Roman"/>
          <w:szCs w:val="24"/>
        </w:rPr>
        <w:t>无抵押、无担保、超低息，只需要注册，贷款立马到账</w:t>
      </w:r>
      <w:r>
        <w:rPr>
          <w:rFonts w:ascii="宋体" w:hAnsi="宋体" w:cs="Times New Roman"/>
          <w:szCs w:val="24"/>
        </w:rPr>
        <w:t>”</w:t>
      </w:r>
      <w:r>
        <w:rPr>
          <w:rFonts w:ascii="宋体" w:hAnsi="宋体" w:cs="Times New Roman"/>
          <w:szCs w:val="24"/>
        </w:rPr>
        <w:t>。正巧陈先生近期手头资金困难，遂下载注册了该款</w:t>
      </w:r>
      <w:r>
        <w:rPr>
          <w:rFonts w:ascii="宋体" w:hAnsi="宋体" w:cs="Times New Roman"/>
          <w:szCs w:val="24"/>
        </w:rPr>
        <w:t>APP</w:t>
      </w:r>
      <w:r>
        <w:rPr>
          <w:rFonts w:ascii="宋体" w:hAnsi="宋体" w:cs="Times New Roman"/>
          <w:szCs w:val="24"/>
        </w:rPr>
        <w:t>并申请贷款</w:t>
      </w:r>
      <w:r>
        <w:rPr>
          <w:rFonts w:ascii="宋体" w:hAnsi="宋体" w:cs="Times New Roman"/>
          <w:szCs w:val="24"/>
        </w:rPr>
        <w:t>15</w:t>
      </w:r>
      <w:r>
        <w:rPr>
          <w:rFonts w:ascii="宋体" w:hAnsi="宋体" w:cs="Times New Roman"/>
          <w:szCs w:val="24"/>
        </w:rPr>
        <w:t>万元。陈先生打开自己银行账户时发现所贷钱款未</w:t>
      </w:r>
      <w:r>
        <w:rPr>
          <w:rFonts w:ascii="宋体" w:hAnsi="宋体" w:cs="Times New Roman"/>
          <w:szCs w:val="24"/>
        </w:rPr>
        <w:lastRenderedPageBreak/>
        <w:t>到账，但贷款</w:t>
      </w:r>
      <w:r>
        <w:rPr>
          <w:rFonts w:ascii="宋体" w:hAnsi="宋体" w:cs="Times New Roman"/>
          <w:szCs w:val="24"/>
        </w:rPr>
        <w:t>APP</w:t>
      </w:r>
      <w:r>
        <w:rPr>
          <w:rFonts w:ascii="宋体" w:hAnsi="宋体" w:cs="Times New Roman"/>
          <w:szCs w:val="24"/>
        </w:rPr>
        <w:t>上却显示他已欠款</w:t>
      </w:r>
      <w:r>
        <w:rPr>
          <w:rFonts w:ascii="宋体" w:hAnsi="宋体" w:cs="Times New Roman"/>
          <w:szCs w:val="24"/>
        </w:rPr>
        <w:t>15</w:t>
      </w:r>
      <w:r>
        <w:rPr>
          <w:rFonts w:ascii="宋体" w:hAnsi="宋体" w:cs="Times New Roman"/>
          <w:szCs w:val="24"/>
        </w:rPr>
        <w:t>万元。他与客</w:t>
      </w:r>
      <w:proofErr w:type="gramStart"/>
      <w:r>
        <w:rPr>
          <w:rFonts w:ascii="宋体" w:hAnsi="宋体" w:cs="Times New Roman"/>
          <w:szCs w:val="24"/>
        </w:rPr>
        <w:t>服联系</w:t>
      </w:r>
      <w:proofErr w:type="gramEnd"/>
      <w:r>
        <w:rPr>
          <w:rFonts w:ascii="宋体" w:hAnsi="宋体" w:cs="Times New Roman"/>
          <w:szCs w:val="24"/>
        </w:rPr>
        <w:t>询问这一情况时，客服告知他后台显示钱款已到账，让陈先生在规定时间内还清贷款，然后挂断了电话。这时陈先生应该怎么做？（</w:t>
      </w:r>
      <w:r>
        <w:rPr>
          <w:rFonts w:ascii="宋体" w:hAnsi="宋体" w:cs="Times New Roman"/>
          <w:szCs w:val="24"/>
        </w:rPr>
        <w:t xml:space="preserve"> B </w:t>
      </w:r>
      <w:r>
        <w:rPr>
          <w:rFonts w:ascii="宋体" w:hAnsi="宋体" w:cs="Times New Roman"/>
          <w:szCs w:val="24"/>
        </w:rPr>
        <w:t>）</w:t>
      </w:r>
    </w:p>
    <w:p w14:paraId="7236723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、按规</w:t>
      </w:r>
      <w:r>
        <w:rPr>
          <w:rFonts w:ascii="宋体" w:hAnsi="宋体" w:cs="Times New Roman"/>
          <w:szCs w:val="24"/>
        </w:rPr>
        <w:t>定时间还清贷款。</w:t>
      </w:r>
      <w:r>
        <w:rPr>
          <w:rFonts w:ascii="宋体" w:hAnsi="宋体" w:cs="Times New Roman"/>
          <w:szCs w:val="24"/>
        </w:rPr>
        <w:t xml:space="preserve">  </w:t>
      </w:r>
    </w:p>
    <w:p w14:paraId="2DC9A4B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、去银行查询流水确定。</w:t>
      </w:r>
    </w:p>
    <w:p w14:paraId="2BBFF0F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、大骂对方骗子。</w:t>
      </w:r>
    </w:p>
    <w:p w14:paraId="7D8D202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161</w:t>
      </w:r>
      <w:r>
        <w:rPr>
          <w:rFonts w:ascii="宋体" w:hAnsi="宋体" w:cs="Times New Roman"/>
          <w:szCs w:val="24"/>
        </w:rPr>
        <w:t>、安全监控分站应具有甲烷浓度、风速、风压、一氧化碳浓度、温度等（</w:t>
      </w:r>
      <w:r>
        <w:rPr>
          <w:rFonts w:ascii="宋体" w:hAnsi="宋体" w:cs="Times New Roman"/>
          <w:szCs w:val="24"/>
        </w:rPr>
        <w:t xml:space="preserve"> A </w:t>
      </w:r>
      <w:r>
        <w:rPr>
          <w:rFonts w:ascii="宋体" w:hAnsi="宋体" w:cs="Times New Roman"/>
          <w:szCs w:val="24"/>
        </w:rPr>
        <w:t>）采集及显示功能。</w:t>
      </w:r>
    </w:p>
    <w:p w14:paraId="2A1871B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模拟量</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开关量</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累计量</w:t>
      </w:r>
      <w:r>
        <w:rPr>
          <w:rFonts w:ascii="宋体" w:hAnsi="宋体" w:cs="Times New Roman"/>
          <w:szCs w:val="24"/>
        </w:rPr>
        <w:t xml:space="preserve">   </w:t>
      </w:r>
    </w:p>
    <w:p w14:paraId="06CFF7D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162</w:t>
      </w:r>
      <w:r>
        <w:rPr>
          <w:rFonts w:ascii="宋体" w:hAnsi="宋体" w:cs="Times New Roman"/>
          <w:szCs w:val="24"/>
        </w:rPr>
        <w:t>、万某收到邱某的朋友请求验证，因平时和邱某比较熟悉，且该</w:t>
      </w:r>
      <w:proofErr w:type="gramStart"/>
      <w:r>
        <w:rPr>
          <w:rFonts w:ascii="宋体" w:hAnsi="宋体" w:cs="Times New Roman"/>
          <w:szCs w:val="24"/>
        </w:rPr>
        <w:t>微信头像</w:t>
      </w:r>
      <w:proofErr w:type="gramEnd"/>
      <w:r>
        <w:rPr>
          <w:rFonts w:ascii="宋体" w:hAnsi="宋体" w:cs="Times New Roman"/>
          <w:szCs w:val="24"/>
        </w:rPr>
        <w:t>也是邱某在某地讲话时截取的照片，万某没有多想，立即接受了添加</w:t>
      </w:r>
      <w:proofErr w:type="gramStart"/>
      <w:r>
        <w:rPr>
          <w:rFonts w:ascii="宋体" w:hAnsi="宋体" w:cs="Times New Roman"/>
          <w:szCs w:val="24"/>
        </w:rPr>
        <w:t>微信好友</w:t>
      </w:r>
      <w:proofErr w:type="gramEnd"/>
      <w:r>
        <w:rPr>
          <w:rFonts w:ascii="宋体" w:hAnsi="宋体" w:cs="Times New Roman"/>
          <w:szCs w:val="24"/>
        </w:rPr>
        <w:t>的请求。过了几天，</w:t>
      </w:r>
      <w:r>
        <w:rPr>
          <w:rFonts w:ascii="宋体" w:hAnsi="宋体" w:cs="Times New Roman"/>
          <w:szCs w:val="24"/>
        </w:rPr>
        <w:t>“</w:t>
      </w:r>
      <w:r>
        <w:rPr>
          <w:rFonts w:ascii="宋体" w:hAnsi="宋体" w:cs="Times New Roman"/>
          <w:szCs w:val="24"/>
        </w:rPr>
        <w:t>邱某</w:t>
      </w:r>
      <w:r>
        <w:rPr>
          <w:rFonts w:ascii="宋体" w:hAnsi="宋体" w:cs="Times New Roman"/>
          <w:szCs w:val="24"/>
        </w:rPr>
        <w:t>”</w:t>
      </w:r>
      <w:r>
        <w:rPr>
          <w:rFonts w:ascii="宋体" w:hAnsi="宋体" w:cs="Times New Roman"/>
          <w:szCs w:val="24"/>
        </w:rPr>
        <w:t>主动与万某打招呼，简短地聊了几句后，便发送文字消息称最近准备给上级领导送礼，想找个关系好的人帮忙转一下，希望万某代为支付</w:t>
      </w:r>
      <w:r>
        <w:rPr>
          <w:rFonts w:ascii="宋体" w:hAnsi="宋体" w:cs="Times New Roman"/>
          <w:szCs w:val="24"/>
        </w:rPr>
        <w:t>18</w:t>
      </w:r>
      <w:r>
        <w:rPr>
          <w:rFonts w:ascii="宋体" w:hAnsi="宋体" w:cs="Times New Roman"/>
          <w:szCs w:val="24"/>
        </w:rPr>
        <w:t>万元礼品钱，并发来一个银行卡账户。此时万某应该怎么做？（</w:t>
      </w:r>
      <w:r>
        <w:rPr>
          <w:rFonts w:ascii="宋体" w:hAnsi="宋体" w:cs="Times New Roman"/>
          <w:szCs w:val="24"/>
        </w:rPr>
        <w:t xml:space="preserve"> C </w:t>
      </w:r>
      <w:r>
        <w:rPr>
          <w:rFonts w:ascii="宋体" w:hAnsi="宋体" w:cs="Times New Roman"/>
          <w:szCs w:val="24"/>
        </w:rPr>
        <w:t>）</w:t>
      </w:r>
    </w:p>
    <w:p w14:paraId="7364A67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 xml:space="preserve"> A</w:t>
      </w:r>
      <w:r>
        <w:rPr>
          <w:rFonts w:ascii="宋体" w:hAnsi="宋体" w:cs="Times New Roman"/>
          <w:szCs w:val="24"/>
        </w:rPr>
        <w:t>、不需进一步核实，直接通过手机银行向该账户转</w:t>
      </w:r>
      <w:r>
        <w:rPr>
          <w:rFonts w:ascii="宋体" w:hAnsi="宋体" w:cs="Times New Roman"/>
          <w:szCs w:val="24"/>
        </w:rPr>
        <w:t>18</w:t>
      </w:r>
      <w:r>
        <w:rPr>
          <w:rFonts w:ascii="宋体" w:hAnsi="宋体" w:cs="Times New Roman"/>
          <w:szCs w:val="24"/>
        </w:rPr>
        <w:t>万元。</w:t>
      </w:r>
    </w:p>
    <w:p w14:paraId="7752DA26"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、查看该微信号历史朋友圈确认身份。</w:t>
      </w:r>
    </w:p>
    <w:p w14:paraId="4087E98D"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、要求对方发语音，或者视频电话确认其身份。</w:t>
      </w:r>
    </w:p>
    <w:p w14:paraId="3917A8E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163</w:t>
      </w:r>
      <w:r>
        <w:rPr>
          <w:rFonts w:ascii="宋体" w:hAnsi="宋体" w:cs="Times New Roman"/>
          <w:szCs w:val="24"/>
        </w:rPr>
        <w:t>、一翼回风巷及总回风巷的甲烷报警浓度是</w:t>
      </w:r>
      <w:r>
        <w:rPr>
          <w:rFonts w:ascii="宋体" w:hAnsi="宋体" w:cs="Times New Roman"/>
          <w:szCs w:val="24"/>
        </w:rPr>
        <w:t>≥</w:t>
      </w:r>
      <w:r>
        <w:rPr>
          <w:rFonts w:ascii="宋体" w:hAnsi="宋体" w:cs="Times New Roman"/>
          <w:szCs w:val="24"/>
        </w:rPr>
        <w:t>（</w:t>
      </w:r>
      <w:r>
        <w:rPr>
          <w:rFonts w:ascii="宋体" w:hAnsi="宋体" w:cs="Times New Roman"/>
          <w:szCs w:val="24"/>
        </w:rPr>
        <w:t xml:space="preserve"> D </w:t>
      </w:r>
      <w:r>
        <w:rPr>
          <w:rFonts w:ascii="宋体" w:hAnsi="宋体" w:cs="Times New Roman"/>
          <w:szCs w:val="24"/>
        </w:rPr>
        <w:t>）。</w:t>
      </w:r>
    </w:p>
    <w:p w14:paraId="5BB78839"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 xml:space="preserve">5%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 xml:space="preserve">0%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 xml:space="preserve">75%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7%</w:t>
      </w:r>
    </w:p>
    <w:p w14:paraId="2AF1D889"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164</w:t>
      </w:r>
      <w:r>
        <w:rPr>
          <w:rFonts w:ascii="宋体" w:hAnsi="宋体" w:cs="Times New Roman"/>
          <w:szCs w:val="24"/>
        </w:rPr>
        <w:t>、（</w:t>
      </w:r>
      <w:r>
        <w:rPr>
          <w:rFonts w:ascii="宋体" w:hAnsi="宋体" w:cs="Times New Roman"/>
          <w:szCs w:val="24"/>
        </w:rPr>
        <w:t xml:space="preserve"> A </w:t>
      </w:r>
      <w:r>
        <w:rPr>
          <w:rFonts w:ascii="宋体" w:hAnsi="宋体" w:cs="Times New Roman"/>
          <w:szCs w:val="24"/>
        </w:rPr>
        <w:t>）是一种用来表征流体流动情况的无量纲数。</w:t>
      </w:r>
    </w:p>
    <w:p w14:paraId="1B0CD3D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雷诺数</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旋涡数</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数量级</w:t>
      </w:r>
      <w:r>
        <w:rPr>
          <w:rFonts w:ascii="宋体" w:hAnsi="宋体" w:cs="Times New Roman"/>
          <w:szCs w:val="24"/>
        </w:rPr>
        <w:t xml:space="preserve"> </w:t>
      </w:r>
    </w:p>
    <w:p w14:paraId="5627B14D"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165</w:t>
      </w:r>
      <w:r>
        <w:rPr>
          <w:rFonts w:ascii="宋体" w:hAnsi="宋体" w:cs="Times New Roman"/>
          <w:szCs w:val="24"/>
        </w:rPr>
        <w:t>、小李最近刚生完宝宝，在家坐月子。一天上午，她接到一个电话，对方自称政府工作人员，能说出她的姓名并知道她刚生了宝宝。对方表示，其生育符合国家相关政策，现在要给她发放</w:t>
      </w:r>
      <w:r>
        <w:rPr>
          <w:rFonts w:ascii="宋体" w:hAnsi="宋体" w:cs="Times New Roman"/>
          <w:szCs w:val="24"/>
        </w:rPr>
        <w:t>“</w:t>
      </w:r>
      <w:r>
        <w:rPr>
          <w:rFonts w:ascii="宋体" w:hAnsi="宋体" w:cs="Times New Roman"/>
          <w:szCs w:val="24"/>
        </w:rPr>
        <w:t>生育补贴</w:t>
      </w:r>
      <w:r>
        <w:rPr>
          <w:rFonts w:ascii="宋体" w:hAnsi="宋体" w:cs="Times New Roman"/>
          <w:szCs w:val="24"/>
        </w:rPr>
        <w:t>”2000</w:t>
      </w:r>
      <w:r>
        <w:rPr>
          <w:rFonts w:ascii="宋体" w:hAnsi="宋体" w:cs="Times New Roman"/>
          <w:szCs w:val="24"/>
        </w:rPr>
        <w:t>元，并要求她提供银行卡号。这时小李的哪些做法是错误的？（</w:t>
      </w:r>
      <w:r>
        <w:rPr>
          <w:rFonts w:ascii="宋体" w:hAnsi="宋体" w:cs="Times New Roman"/>
          <w:szCs w:val="24"/>
        </w:rPr>
        <w:t xml:space="preserve"> D </w:t>
      </w:r>
      <w:r>
        <w:rPr>
          <w:rFonts w:ascii="宋体" w:hAnsi="宋体" w:cs="Times New Roman"/>
          <w:szCs w:val="24"/>
        </w:rPr>
        <w:t>）</w:t>
      </w:r>
    </w:p>
    <w:p w14:paraId="4BC9BAC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、心中一喜，又有一笔收入进账了。</w:t>
      </w:r>
      <w:r>
        <w:rPr>
          <w:rFonts w:ascii="宋体" w:hAnsi="宋体" w:cs="Times New Roman"/>
          <w:szCs w:val="24"/>
        </w:rPr>
        <w:t xml:space="preserve"> </w:t>
      </w:r>
    </w:p>
    <w:p w14:paraId="150F3C09"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、根据对方指示到</w:t>
      </w:r>
      <w:r>
        <w:rPr>
          <w:rFonts w:ascii="宋体" w:hAnsi="宋体" w:cs="Times New Roman"/>
          <w:szCs w:val="24"/>
        </w:rPr>
        <w:t>ATM</w:t>
      </w:r>
      <w:r>
        <w:rPr>
          <w:rFonts w:ascii="宋体" w:hAnsi="宋体" w:cs="Times New Roman"/>
          <w:szCs w:val="24"/>
        </w:rPr>
        <w:t>机上进行操作领取补贴。</w:t>
      </w:r>
    </w:p>
    <w:p w14:paraId="047EF3A6"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、按照对方要求提供自己的身份证号、银行账号、联系电话等信息。</w:t>
      </w:r>
    </w:p>
    <w:p w14:paraId="1555DAA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、挂断电话，打电话向相关政府部门进行核实。</w:t>
      </w:r>
    </w:p>
    <w:p w14:paraId="19B13C9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lastRenderedPageBreak/>
        <w:t>166</w:t>
      </w:r>
      <w:r>
        <w:rPr>
          <w:rFonts w:ascii="宋体" w:hAnsi="宋体" w:cs="Times New Roman"/>
          <w:szCs w:val="24"/>
        </w:rPr>
        <w:t>、大二学生小张近日接到一个自称是教育局工作人员的电话，</w:t>
      </w:r>
      <w:r>
        <w:rPr>
          <w:rFonts w:ascii="宋体" w:hAnsi="宋体" w:cs="Times New Roman"/>
          <w:szCs w:val="24"/>
        </w:rPr>
        <w:t>对方称小张之前登记的银行卡信息有误，申请的助学金无法转至他的银行卡上，并提供了</w:t>
      </w:r>
      <w:r>
        <w:rPr>
          <w:rFonts w:ascii="宋体" w:hAnsi="宋体" w:cs="Times New Roman"/>
          <w:szCs w:val="24"/>
        </w:rPr>
        <w:t>“</w:t>
      </w:r>
      <w:r>
        <w:rPr>
          <w:rFonts w:ascii="宋体" w:hAnsi="宋体" w:cs="Times New Roman"/>
          <w:szCs w:val="24"/>
        </w:rPr>
        <w:t>王老师</w:t>
      </w:r>
      <w:r>
        <w:rPr>
          <w:rFonts w:ascii="宋体" w:hAnsi="宋体" w:cs="Times New Roman"/>
          <w:szCs w:val="24"/>
        </w:rPr>
        <w:t>”</w:t>
      </w:r>
      <w:r>
        <w:rPr>
          <w:rFonts w:ascii="宋体" w:hAnsi="宋体" w:cs="Times New Roman"/>
          <w:szCs w:val="24"/>
        </w:rPr>
        <w:t>的电话让小张联系。由于自己确实申请了助学金，对方也准确地报出了自己的姓名、学号等信息，所以小张就对这个来电的身份没有怀疑，按照对方要求提供了以上信息。你认为小张的做法是否正确？</w:t>
      </w:r>
      <w:r>
        <w:rPr>
          <w:rFonts w:ascii="宋体" w:hAnsi="宋体" w:cs="Times New Roman"/>
          <w:szCs w:val="24"/>
        </w:rPr>
        <w:t xml:space="preserve">  </w:t>
      </w:r>
      <w:r>
        <w:rPr>
          <w:rFonts w:ascii="宋体" w:hAnsi="宋体" w:cs="Times New Roman"/>
          <w:szCs w:val="24"/>
        </w:rPr>
        <w:t>（</w:t>
      </w:r>
      <w:r>
        <w:rPr>
          <w:rFonts w:ascii="宋体" w:hAnsi="宋体" w:cs="Times New Roman"/>
          <w:szCs w:val="24"/>
        </w:rPr>
        <w:t xml:space="preserve"> B </w:t>
      </w:r>
      <w:r>
        <w:rPr>
          <w:rFonts w:ascii="宋体" w:hAnsi="宋体" w:cs="Times New Roman"/>
          <w:szCs w:val="24"/>
        </w:rPr>
        <w:t>）</w:t>
      </w:r>
    </w:p>
    <w:p w14:paraId="3F6E282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、正确。</w:t>
      </w:r>
    </w:p>
    <w:p w14:paraId="0006211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、不正确。</w:t>
      </w:r>
    </w:p>
    <w:p w14:paraId="0630B53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167</w:t>
      </w:r>
      <w:r>
        <w:rPr>
          <w:rFonts w:ascii="宋体" w:hAnsi="宋体" w:cs="Times New Roman"/>
          <w:szCs w:val="24"/>
        </w:rPr>
        <w:t>、瓦斯爆炸的浓度为（</w:t>
      </w:r>
      <w:r>
        <w:rPr>
          <w:rFonts w:ascii="宋体" w:hAnsi="宋体" w:cs="Times New Roman"/>
          <w:szCs w:val="24"/>
        </w:rPr>
        <w:t xml:space="preserve"> A </w:t>
      </w:r>
      <w:r>
        <w:rPr>
          <w:rFonts w:ascii="宋体" w:hAnsi="宋体" w:cs="Times New Roman"/>
          <w:szCs w:val="24"/>
        </w:rPr>
        <w:t>）</w:t>
      </w:r>
    </w:p>
    <w:p w14:paraId="15A5DA5A"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5</w:t>
      </w:r>
      <w:r>
        <w:rPr>
          <w:rFonts w:ascii="宋体" w:hAnsi="宋体" w:cs="Times New Roman"/>
          <w:szCs w:val="24"/>
        </w:rPr>
        <w:t>～</w:t>
      </w:r>
      <w:r>
        <w:rPr>
          <w:rFonts w:ascii="宋体" w:hAnsi="宋体" w:cs="Times New Roman"/>
          <w:szCs w:val="24"/>
        </w:rPr>
        <w:t xml:space="preserve">16%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5</w:t>
      </w:r>
      <w:r>
        <w:rPr>
          <w:rFonts w:ascii="宋体" w:hAnsi="宋体" w:cs="Times New Roman"/>
          <w:szCs w:val="24"/>
        </w:rPr>
        <w:t>～</w:t>
      </w:r>
      <w:r>
        <w:rPr>
          <w:rFonts w:ascii="宋体" w:hAnsi="宋体" w:cs="Times New Roman"/>
          <w:szCs w:val="24"/>
        </w:rPr>
        <w:t xml:space="preserve">20%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3</w:t>
      </w:r>
      <w:r>
        <w:rPr>
          <w:rFonts w:ascii="宋体" w:hAnsi="宋体" w:cs="Times New Roman"/>
          <w:szCs w:val="24"/>
        </w:rPr>
        <w:t>～</w:t>
      </w:r>
      <w:r>
        <w:rPr>
          <w:rFonts w:ascii="宋体" w:hAnsi="宋体" w:cs="Times New Roman"/>
          <w:szCs w:val="24"/>
        </w:rPr>
        <w:t>18%</w:t>
      </w:r>
      <w:r>
        <w:rPr>
          <w:rFonts w:ascii="宋体" w:hAnsi="宋体" w:cs="Times New Roman"/>
          <w:szCs w:val="24"/>
        </w:rPr>
        <w:tab/>
        <w:t>D</w:t>
      </w:r>
      <w:r>
        <w:rPr>
          <w:rFonts w:ascii="宋体" w:hAnsi="宋体" w:cs="Times New Roman" w:hint="eastAsia"/>
          <w:szCs w:val="24"/>
        </w:rPr>
        <w:t>、</w:t>
      </w:r>
      <w:r>
        <w:rPr>
          <w:rFonts w:ascii="宋体" w:hAnsi="宋体" w:cs="Times New Roman" w:hint="eastAsia"/>
          <w:szCs w:val="24"/>
        </w:rPr>
        <w:t>1</w:t>
      </w:r>
      <w:r>
        <w:rPr>
          <w:rFonts w:ascii="宋体" w:hAnsi="宋体" w:cs="Times New Roman"/>
          <w:szCs w:val="24"/>
        </w:rPr>
        <w:t>8</w:t>
      </w:r>
      <w:r>
        <w:rPr>
          <w:rFonts w:ascii="宋体" w:hAnsi="宋体" w:cs="Times New Roman" w:hint="eastAsia"/>
          <w:szCs w:val="24"/>
        </w:rPr>
        <w:t>%</w:t>
      </w:r>
      <w:r>
        <w:rPr>
          <w:rFonts w:ascii="宋体" w:hAnsi="宋体" w:cs="Times New Roman" w:hint="eastAsia"/>
          <w:szCs w:val="24"/>
        </w:rPr>
        <w:t>以上</w:t>
      </w:r>
    </w:p>
    <w:p w14:paraId="16B6732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168</w:t>
      </w:r>
      <w:r>
        <w:rPr>
          <w:rFonts w:ascii="宋体" w:hAnsi="宋体" w:cs="Times New Roman"/>
          <w:szCs w:val="24"/>
        </w:rPr>
        <w:t>、你正在上网课，突然弹出一条带有网页链接的短信，内容为：</w:t>
      </w:r>
      <w:r>
        <w:rPr>
          <w:rFonts w:ascii="宋体" w:hAnsi="宋体" w:cs="Times New Roman"/>
          <w:szCs w:val="24"/>
        </w:rPr>
        <w:t>“</w:t>
      </w:r>
      <w:r>
        <w:rPr>
          <w:rFonts w:ascii="宋体" w:hAnsi="宋体" w:cs="Times New Roman"/>
          <w:szCs w:val="24"/>
        </w:rPr>
        <w:t>某某同学你好，我是你的</w:t>
      </w:r>
      <w:r>
        <w:rPr>
          <w:rFonts w:ascii="宋体" w:hAnsi="宋体" w:cs="Times New Roman"/>
          <w:szCs w:val="24"/>
        </w:rPr>
        <w:t>班主任，请点击链接，查阅你开学以来的个人表现和学习报告。</w:t>
      </w:r>
      <w:r>
        <w:rPr>
          <w:rFonts w:ascii="宋体" w:hAnsi="宋体" w:cs="Times New Roman"/>
          <w:szCs w:val="24"/>
        </w:rPr>
        <w:t>”</w:t>
      </w:r>
      <w:r>
        <w:rPr>
          <w:rFonts w:ascii="宋体" w:hAnsi="宋体" w:cs="Times New Roman"/>
          <w:szCs w:val="24"/>
        </w:rPr>
        <w:t>下列做法正确的是？（</w:t>
      </w:r>
      <w:r>
        <w:rPr>
          <w:rFonts w:ascii="宋体" w:hAnsi="宋体" w:cs="Times New Roman"/>
          <w:szCs w:val="24"/>
        </w:rPr>
        <w:t xml:space="preserve"> C </w:t>
      </w:r>
      <w:r>
        <w:rPr>
          <w:rFonts w:ascii="宋体" w:hAnsi="宋体" w:cs="Times New Roman"/>
          <w:szCs w:val="24"/>
        </w:rPr>
        <w:t>）</w:t>
      </w:r>
      <w:r>
        <w:rPr>
          <w:rFonts w:ascii="宋体" w:hAnsi="宋体" w:cs="Times New Roman"/>
          <w:szCs w:val="24"/>
        </w:rPr>
        <w:t xml:space="preserve"> </w:t>
      </w:r>
    </w:p>
    <w:p w14:paraId="706B5E6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、直接点开。</w:t>
      </w:r>
    </w:p>
    <w:p w14:paraId="6211332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、都知道我的名字一定要点开看。</w:t>
      </w:r>
      <w:r>
        <w:rPr>
          <w:rFonts w:ascii="宋体" w:hAnsi="宋体" w:cs="Times New Roman"/>
          <w:szCs w:val="24"/>
        </w:rPr>
        <w:t xml:space="preserve">  </w:t>
      </w:r>
    </w:p>
    <w:p w14:paraId="48E56877" w14:textId="77777777" w:rsidR="00037E25" w:rsidRDefault="001A4C1C">
      <w:pPr>
        <w:tabs>
          <w:tab w:val="left" w:pos="1985"/>
          <w:tab w:val="left" w:pos="3828"/>
          <w:tab w:val="left" w:pos="5670"/>
          <w:tab w:val="left" w:pos="7655"/>
        </w:tabs>
        <w:spacing w:line="360" w:lineRule="auto"/>
      </w:pPr>
      <w:r>
        <w:rPr>
          <w:rFonts w:ascii="宋体" w:hAnsi="宋体" w:cs="Times New Roman"/>
          <w:szCs w:val="24"/>
        </w:rPr>
        <w:t>C</w:t>
      </w:r>
      <w:r>
        <w:rPr>
          <w:rFonts w:ascii="宋体" w:hAnsi="宋体" w:cs="Times New Roman"/>
          <w:szCs w:val="24"/>
        </w:rPr>
        <w:t>、先向老师核实后再决定要不要点开。</w:t>
      </w:r>
    </w:p>
    <w:p w14:paraId="23E587A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169</w:t>
      </w:r>
      <w:r>
        <w:rPr>
          <w:rFonts w:ascii="宋体" w:hAnsi="宋体" w:cs="Times New Roman"/>
          <w:szCs w:val="24"/>
        </w:rPr>
        <w:t>、</w:t>
      </w:r>
      <w:r>
        <w:rPr>
          <w:rFonts w:ascii="宋体" w:hAnsi="宋体" w:cs="Times New Roman"/>
          <w:szCs w:val="24"/>
        </w:rPr>
        <w:t>如果你</w:t>
      </w:r>
      <w:proofErr w:type="gramStart"/>
      <w:r>
        <w:rPr>
          <w:rFonts w:ascii="宋体" w:hAnsi="宋体" w:cs="Times New Roman"/>
          <w:szCs w:val="24"/>
        </w:rPr>
        <w:t>在刷单过程</w:t>
      </w:r>
      <w:proofErr w:type="gramEnd"/>
      <w:r>
        <w:rPr>
          <w:rFonts w:ascii="宋体" w:hAnsi="宋体" w:cs="Times New Roman"/>
          <w:szCs w:val="24"/>
        </w:rPr>
        <w:t>中发现被骗保证金，应该怎么做？（</w:t>
      </w:r>
      <w:r>
        <w:rPr>
          <w:rFonts w:ascii="宋体" w:hAnsi="宋体" w:cs="Times New Roman"/>
          <w:szCs w:val="24"/>
        </w:rPr>
        <w:t xml:space="preserve"> A </w:t>
      </w:r>
      <w:r>
        <w:rPr>
          <w:rFonts w:ascii="宋体" w:hAnsi="宋体" w:cs="Times New Roman"/>
          <w:szCs w:val="24"/>
        </w:rPr>
        <w:t>）</w:t>
      </w:r>
      <w:r>
        <w:rPr>
          <w:rFonts w:ascii="宋体" w:hAnsi="宋体" w:cs="Times New Roman"/>
          <w:szCs w:val="24"/>
        </w:rPr>
        <w:t xml:space="preserve">  </w:t>
      </w:r>
    </w:p>
    <w:p w14:paraId="379102A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、第一时间联系警方。</w:t>
      </w:r>
    </w:p>
    <w:p w14:paraId="511EBDD8"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、自认倒霉，不和任何人提及。</w:t>
      </w:r>
    </w:p>
    <w:p w14:paraId="2365DBC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、自己和诈骗分子周旋，尝试要回资金。</w:t>
      </w:r>
    </w:p>
    <w:p w14:paraId="15ACAEF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170</w:t>
      </w:r>
      <w:r>
        <w:rPr>
          <w:rFonts w:ascii="宋体" w:hAnsi="宋体" w:cs="Times New Roman"/>
          <w:szCs w:val="24"/>
        </w:rPr>
        <w:t>、你怎样看待拉人进群、租银行卡、租收款码、帮助解封、租</w:t>
      </w:r>
      <w:proofErr w:type="gramStart"/>
      <w:r>
        <w:rPr>
          <w:rFonts w:ascii="宋体" w:hAnsi="宋体" w:cs="Times New Roman"/>
          <w:szCs w:val="24"/>
        </w:rPr>
        <w:t>帐号</w:t>
      </w:r>
      <w:proofErr w:type="gramEnd"/>
      <w:r>
        <w:rPr>
          <w:rFonts w:ascii="宋体" w:hAnsi="宋体" w:cs="Times New Roman"/>
          <w:szCs w:val="24"/>
        </w:rPr>
        <w:t>、代实名、</w:t>
      </w:r>
      <w:proofErr w:type="gramStart"/>
      <w:r>
        <w:rPr>
          <w:rFonts w:ascii="宋体" w:hAnsi="宋体" w:cs="Times New Roman"/>
          <w:szCs w:val="24"/>
        </w:rPr>
        <w:t>代注册</w:t>
      </w:r>
      <w:proofErr w:type="gramEnd"/>
      <w:r>
        <w:rPr>
          <w:rFonts w:ascii="宋体" w:hAnsi="宋体" w:cs="Times New Roman"/>
          <w:szCs w:val="24"/>
        </w:rPr>
        <w:t>这类兼职？（</w:t>
      </w:r>
      <w:r>
        <w:rPr>
          <w:rFonts w:ascii="宋体" w:hAnsi="宋体" w:cs="Times New Roman"/>
          <w:szCs w:val="24"/>
        </w:rPr>
        <w:t xml:space="preserve"> C </w:t>
      </w:r>
      <w:r>
        <w:rPr>
          <w:rFonts w:ascii="宋体" w:hAnsi="宋体" w:cs="Times New Roman"/>
          <w:szCs w:val="24"/>
        </w:rPr>
        <w:t>）</w:t>
      </w:r>
      <w:r>
        <w:rPr>
          <w:rFonts w:ascii="宋体" w:hAnsi="宋体" w:cs="Times New Roman"/>
          <w:szCs w:val="24"/>
        </w:rPr>
        <w:t xml:space="preserve">  </w:t>
      </w:r>
    </w:p>
    <w:p w14:paraId="1CC02AF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、没有损害他人利益，可以试一试。</w:t>
      </w:r>
      <w:r>
        <w:rPr>
          <w:rFonts w:ascii="宋体" w:hAnsi="宋体" w:cs="Times New Roman"/>
          <w:szCs w:val="24"/>
        </w:rPr>
        <w:t xml:space="preserve">  </w:t>
      </w:r>
    </w:p>
    <w:p w14:paraId="133E2B2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、很适合青少年的兼职，操作也很简单。</w:t>
      </w:r>
    </w:p>
    <w:p w14:paraId="5309C7E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、需小心谨慎，做这类兼职就可能会</w:t>
      </w:r>
      <w:proofErr w:type="gramStart"/>
      <w:r>
        <w:rPr>
          <w:rFonts w:ascii="宋体" w:hAnsi="宋体" w:cs="Times New Roman"/>
          <w:szCs w:val="24"/>
        </w:rPr>
        <w:t>成为黑产的</w:t>
      </w:r>
      <w:proofErr w:type="gramEnd"/>
      <w:r>
        <w:rPr>
          <w:rFonts w:ascii="宋体" w:hAnsi="宋体" w:cs="Times New Roman"/>
          <w:szCs w:val="24"/>
        </w:rPr>
        <w:t>工具人，帮助他们实施诈骗。</w:t>
      </w:r>
    </w:p>
    <w:p w14:paraId="3946381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171</w:t>
      </w:r>
      <w:r>
        <w:rPr>
          <w:rFonts w:ascii="宋体" w:hAnsi="宋体" w:cs="Times New Roman"/>
          <w:szCs w:val="24"/>
        </w:rPr>
        <w:t>、陌生的手机号码来电只响一声，就不响了，你应该怎么办？（</w:t>
      </w:r>
      <w:r>
        <w:rPr>
          <w:rFonts w:ascii="宋体" w:hAnsi="宋体" w:cs="Times New Roman"/>
          <w:szCs w:val="24"/>
        </w:rPr>
        <w:t xml:space="preserve"> B </w:t>
      </w:r>
      <w:r>
        <w:rPr>
          <w:rFonts w:ascii="宋体" w:hAnsi="宋体" w:cs="Times New Roman"/>
          <w:szCs w:val="24"/>
        </w:rPr>
        <w:t>）</w:t>
      </w:r>
    </w:p>
    <w:p w14:paraId="55E1AD88"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、立马回拨。</w:t>
      </w:r>
    </w:p>
    <w:p w14:paraId="4DCB0D9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、不理睬。</w:t>
      </w:r>
    </w:p>
    <w:p w14:paraId="01D4B21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172</w:t>
      </w:r>
      <w:r>
        <w:rPr>
          <w:rFonts w:ascii="宋体" w:hAnsi="宋体" w:cs="Times New Roman"/>
          <w:szCs w:val="24"/>
        </w:rPr>
        <w:t>、挡风墙外的瓦斯浓度（</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szCs w:val="24"/>
        </w:rPr>
        <w:t>）至少检查</w:t>
      </w:r>
      <w:r>
        <w:rPr>
          <w:rFonts w:ascii="宋体" w:hAnsi="宋体" w:cs="Times New Roman"/>
          <w:szCs w:val="24"/>
        </w:rPr>
        <w:t>1</w:t>
      </w:r>
      <w:r>
        <w:rPr>
          <w:rFonts w:ascii="宋体" w:hAnsi="宋体" w:cs="Times New Roman"/>
          <w:szCs w:val="24"/>
        </w:rPr>
        <w:t>次。</w:t>
      </w:r>
    </w:p>
    <w:p w14:paraId="57C0251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、每周</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、每旬</w:t>
      </w:r>
      <w:r>
        <w:rPr>
          <w:rFonts w:ascii="宋体" w:hAnsi="宋体" w:cs="Times New Roman"/>
          <w:szCs w:val="24"/>
        </w:rPr>
        <w:t xml:space="preserve">   </w:t>
      </w:r>
    </w:p>
    <w:p w14:paraId="015AF6CA"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lastRenderedPageBreak/>
        <w:t>C</w:t>
      </w:r>
      <w:r>
        <w:rPr>
          <w:rFonts w:ascii="宋体" w:hAnsi="宋体" w:cs="Times New Roman"/>
          <w:szCs w:val="24"/>
        </w:rPr>
        <w:t>、每天</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、每月</w:t>
      </w:r>
    </w:p>
    <w:p w14:paraId="19BA664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173</w:t>
      </w:r>
      <w:r>
        <w:rPr>
          <w:rFonts w:ascii="宋体" w:hAnsi="宋体" w:cs="Times New Roman"/>
          <w:szCs w:val="24"/>
        </w:rPr>
        <w:t>、如果被犯罪嫌疑人利用电信诈骗手段骗了</w:t>
      </w:r>
      <w:r>
        <w:rPr>
          <w:rFonts w:ascii="宋体" w:hAnsi="宋体" w:cs="Times New Roman"/>
          <w:szCs w:val="24"/>
        </w:rPr>
        <w:t>1000</w:t>
      </w:r>
      <w:r>
        <w:rPr>
          <w:rFonts w:ascii="宋体" w:hAnsi="宋体" w:cs="Times New Roman"/>
          <w:szCs w:val="24"/>
        </w:rPr>
        <w:t>元，你该怎么做？（</w:t>
      </w:r>
      <w:r>
        <w:rPr>
          <w:rFonts w:ascii="宋体" w:hAnsi="宋体" w:cs="Times New Roman"/>
          <w:szCs w:val="24"/>
        </w:rPr>
        <w:t xml:space="preserve"> C </w:t>
      </w:r>
      <w:r>
        <w:rPr>
          <w:rFonts w:ascii="宋体" w:hAnsi="宋体" w:cs="Times New Roman"/>
          <w:szCs w:val="24"/>
        </w:rPr>
        <w:t>）</w:t>
      </w:r>
    </w:p>
    <w:p w14:paraId="1EF32CF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、反正损失不大，就当买个教训，不去管它了。</w:t>
      </w:r>
    </w:p>
    <w:p w14:paraId="72106C9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、这样被人骗去怪不好意思的，还是不要跟别人说了。</w:t>
      </w:r>
    </w:p>
    <w:p w14:paraId="7B2293D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、马上报警，即使自己追不回损失，也不能让不法分子继续骗人。</w:t>
      </w:r>
    </w:p>
    <w:p w14:paraId="788D8892" w14:textId="77777777" w:rsidR="00037E25" w:rsidRDefault="001A4C1C">
      <w:pPr>
        <w:tabs>
          <w:tab w:val="left" w:pos="1985"/>
          <w:tab w:val="left" w:pos="3828"/>
          <w:tab w:val="left" w:pos="5670"/>
          <w:tab w:val="left" w:pos="7655"/>
        </w:tabs>
        <w:spacing w:line="360" w:lineRule="auto"/>
      </w:pPr>
      <w:r>
        <w:rPr>
          <w:rFonts w:ascii="宋体" w:hAnsi="宋体" w:cs="Times New Roman"/>
          <w:szCs w:val="24"/>
        </w:rPr>
        <w:t>174</w:t>
      </w:r>
      <w:r>
        <w:rPr>
          <w:rFonts w:ascii="宋体" w:hAnsi="宋体" w:cs="Times New Roman" w:hint="eastAsia"/>
          <w:szCs w:val="24"/>
        </w:rPr>
        <w:t>、</w:t>
      </w:r>
      <w:r>
        <w:rPr>
          <w:rFonts w:ascii="宋体" w:hAnsi="宋体" w:cs="Times New Roman"/>
          <w:szCs w:val="24"/>
        </w:rPr>
        <w:t>接到陌生电话对方开口就问</w:t>
      </w:r>
      <w:r>
        <w:rPr>
          <w:rFonts w:ascii="宋体" w:hAnsi="宋体" w:cs="Times New Roman"/>
          <w:szCs w:val="24"/>
        </w:rPr>
        <w:t>“</w:t>
      </w:r>
      <w:r>
        <w:rPr>
          <w:rFonts w:ascii="宋体" w:hAnsi="宋体" w:cs="Times New Roman"/>
          <w:szCs w:val="24"/>
        </w:rPr>
        <w:t>猜猜我是谁</w:t>
      </w:r>
      <w:r>
        <w:rPr>
          <w:rFonts w:ascii="宋体" w:hAnsi="宋体" w:cs="Times New Roman"/>
          <w:szCs w:val="24"/>
        </w:rPr>
        <w:t>”</w:t>
      </w:r>
      <w:r>
        <w:rPr>
          <w:rFonts w:ascii="宋体" w:hAnsi="宋体" w:cs="Times New Roman"/>
          <w:szCs w:val="24"/>
        </w:rPr>
        <w:t>，你该如何回答？（</w:t>
      </w:r>
      <w:r>
        <w:rPr>
          <w:rFonts w:ascii="宋体" w:hAnsi="宋体" w:cs="Times New Roman"/>
          <w:szCs w:val="24"/>
        </w:rPr>
        <w:t xml:space="preserve"> B </w:t>
      </w:r>
      <w:r>
        <w:rPr>
          <w:rFonts w:ascii="宋体" w:hAnsi="宋体" w:cs="Times New Roman"/>
          <w:szCs w:val="24"/>
        </w:rPr>
        <w:t>）</w:t>
      </w:r>
    </w:p>
    <w:p w14:paraId="68BD4C89"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、说不上来难为情，猜猜吧。</w:t>
      </w:r>
    </w:p>
    <w:p w14:paraId="412E1B9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、表示歉意之后让对方自己说是谁，证实真假。</w:t>
      </w:r>
    </w:p>
    <w:p w14:paraId="20E4E79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、直接挂电话。</w:t>
      </w:r>
    </w:p>
    <w:p w14:paraId="08964CA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175</w:t>
      </w:r>
      <w:r>
        <w:rPr>
          <w:rFonts w:ascii="宋体" w:hAnsi="宋体" w:cs="Times New Roman" w:hint="eastAsia"/>
          <w:szCs w:val="24"/>
        </w:rPr>
        <w:t>、</w:t>
      </w:r>
      <w:r>
        <w:rPr>
          <w:rFonts w:ascii="宋体" w:hAnsi="宋体" w:cs="Times New Roman"/>
          <w:szCs w:val="24"/>
        </w:rPr>
        <w:t>爆破地点附近</w:t>
      </w:r>
      <w:r>
        <w:rPr>
          <w:rFonts w:ascii="宋体" w:hAnsi="宋体" w:cs="Times New Roman"/>
          <w:szCs w:val="24"/>
        </w:rPr>
        <w:t>20</w:t>
      </w:r>
      <w:r>
        <w:rPr>
          <w:rFonts w:ascii="宋体" w:hAnsi="宋体" w:cs="Times New Roman"/>
          <w:szCs w:val="24"/>
        </w:rPr>
        <w:t>米以内风流中瓦斯浓度达到（</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szCs w:val="24"/>
        </w:rPr>
        <w:t>）时，严禁爆破。</w:t>
      </w:r>
    </w:p>
    <w:p w14:paraId="090660C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 xml:space="preserve">0%     </w:t>
      </w:r>
      <w:r>
        <w:rPr>
          <w:rFonts w:ascii="宋体" w:hAnsi="宋体" w:cs="Times New Roman"/>
          <w:szCs w:val="24"/>
        </w:rPr>
        <w:tab/>
      </w:r>
      <w:r>
        <w:rPr>
          <w:rFonts w:ascii="宋体" w:hAnsi="宋体" w:cs="Times New Roman"/>
          <w:szCs w:val="24"/>
        </w:rPr>
        <w:tab/>
        <w:t>B</w:t>
      </w:r>
      <w:r>
        <w:rPr>
          <w:rFonts w:ascii="宋体" w:hAnsi="宋体" w:cs="Times New Roman"/>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5%</w:t>
      </w:r>
    </w:p>
    <w:p w14:paraId="54BAA2A8"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 xml:space="preserve">75%      </w:t>
      </w:r>
      <w:r>
        <w:rPr>
          <w:rFonts w:ascii="宋体" w:hAnsi="宋体" w:cs="Times New Roman"/>
          <w:szCs w:val="24"/>
        </w:rPr>
        <w:tab/>
      </w:r>
      <w:r>
        <w:rPr>
          <w:rFonts w:ascii="宋体" w:hAnsi="宋体" w:cs="Times New Roman"/>
          <w:szCs w:val="24"/>
        </w:rPr>
        <w:tab/>
        <w:t>D</w:t>
      </w:r>
      <w:r>
        <w:rPr>
          <w:rFonts w:ascii="宋体" w:hAnsi="宋体" w:cs="Times New Roman"/>
          <w:szCs w:val="24"/>
        </w:rPr>
        <w:t>、</w:t>
      </w:r>
      <w:r>
        <w:rPr>
          <w:rFonts w:ascii="宋体" w:hAnsi="宋体" w:cs="Times New Roman"/>
          <w:szCs w:val="24"/>
        </w:rPr>
        <w:t>2</w:t>
      </w:r>
      <w:r>
        <w:rPr>
          <w:rFonts w:ascii="宋体" w:hAnsi="宋体" w:cs="Times New Roman" w:hint="eastAsia"/>
          <w:szCs w:val="24"/>
        </w:rPr>
        <w:t>.0</w:t>
      </w:r>
      <w:r>
        <w:rPr>
          <w:rFonts w:ascii="宋体" w:hAnsi="宋体" w:cs="Times New Roman"/>
          <w:szCs w:val="24"/>
        </w:rPr>
        <w:t>%</w:t>
      </w:r>
    </w:p>
    <w:p w14:paraId="16FED90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176</w:t>
      </w:r>
      <w:r>
        <w:rPr>
          <w:rFonts w:ascii="宋体" w:hAnsi="宋体" w:cs="Times New Roman" w:hint="eastAsia"/>
          <w:szCs w:val="24"/>
        </w:rPr>
        <w:t>、</w:t>
      </w:r>
      <w:r>
        <w:rPr>
          <w:rFonts w:ascii="宋体" w:hAnsi="宋体" w:cs="Times New Roman"/>
          <w:szCs w:val="24"/>
        </w:rPr>
        <w:t>停风区中瓦斯浓度超过（</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szCs w:val="24"/>
        </w:rPr>
        <w:t>），必须采取安全措施，控制风流排放瓦斯。</w:t>
      </w:r>
    </w:p>
    <w:p w14:paraId="49D7CA4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 xml:space="preserve">0%   </w:t>
      </w:r>
      <w:r>
        <w:rPr>
          <w:rFonts w:ascii="宋体" w:hAnsi="宋体" w:cs="Times New Roman"/>
          <w:szCs w:val="24"/>
        </w:rPr>
        <w:tab/>
      </w:r>
      <w:r>
        <w:rPr>
          <w:rFonts w:ascii="宋体" w:hAnsi="宋体" w:cs="Times New Roman"/>
          <w:szCs w:val="24"/>
        </w:rPr>
        <w:tab/>
        <w:t>B</w:t>
      </w:r>
      <w:r>
        <w:rPr>
          <w:rFonts w:ascii="宋体" w:hAnsi="宋体" w:cs="Times New Roman"/>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5%</w:t>
      </w:r>
    </w:p>
    <w:p w14:paraId="7677507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3</w:t>
      </w:r>
      <w:r>
        <w:rPr>
          <w:rFonts w:ascii="宋体" w:hAnsi="宋体" w:cs="Times New Roman" w:hint="eastAsia"/>
          <w:szCs w:val="24"/>
        </w:rPr>
        <w:t>.</w:t>
      </w:r>
      <w:r>
        <w:rPr>
          <w:rFonts w:ascii="宋体" w:hAnsi="宋体" w:cs="Times New Roman"/>
          <w:szCs w:val="24"/>
        </w:rPr>
        <w:t xml:space="preserve">0%     </w:t>
      </w:r>
      <w:r>
        <w:rPr>
          <w:rFonts w:ascii="宋体" w:hAnsi="宋体" w:cs="Times New Roman"/>
          <w:szCs w:val="24"/>
        </w:rPr>
        <w:tab/>
      </w:r>
      <w:r>
        <w:rPr>
          <w:rFonts w:ascii="宋体" w:hAnsi="宋体" w:cs="Times New Roman"/>
          <w:szCs w:val="24"/>
        </w:rPr>
        <w:tab/>
        <w:t>D</w:t>
      </w:r>
      <w:r>
        <w:rPr>
          <w:rFonts w:ascii="宋体" w:hAnsi="宋体" w:cs="Times New Roman"/>
          <w:szCs w:val="24"/>
        </w:rPr>
        <w:t>、</w:t>
      </w:r>
      <w:r>
        <w:rPr>
          <w:rFonts w:ascii="宋体" w:hAnsi="宋体" w:cs="Times New Roman"/>
          <w:szCs w:val="24"/>
        </w:rPr>
        <w:t>2</w:t>
      </w:r>
      <w:r>
        <w:rPr>
          <w:rFonts w:ascii="宋体" w:hAnsi="宋体" w:cs="Times New Roman" w:hint="eastAsia"/>
          <w:szCs w:val="24"/>
        </w:rPr>
        <w:t>.0</w:t>
      </w:r>
      <w:r>
        <w:rPr>
          <w:rFonts w:ascii="宋体" w:hAnsi="宋体" w:cs="Times New Roman"/>
          <w:szCs w:val="24"/>
        </w:rPr>
        <w:t>%</w:t>
      </w:r>
    </w:p>
    <w:p w14:paraId="5A55F2AA"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177</w:t>
      </w:r>
      <w:r>
        <w:rPr>
          <w:rFonts w:ascii="宋体" w:hAnsi="宋体" w:cs="Times New Roman"/>
          <w:szCs w:val="24"/>
        </w:rPr>
        <w:t>、刘先生在抖音结识了一个女孩，双方添加好友两个月后，女孩称有个股票群，炒黄金股票，利润丰厚，只赚不亏，对此，刘先生正确的做法是？（</w:t>
      </w:r>
      <w:r>
        <w:rPr>
          <w:rFonts w:ascii="宋体" w:hAnsi="宋体" w:cs="Times New Roman"/>
          <w:szCs w:val="24"/>
        </w:rPr>
        <w:t xml:space="preserve"> C </w:t>
      </w:r>
      <w:r>
        <w:rPr>
          <w:rFonts w:ascii="宋体" w:hAnsi="宋体" w:cs="Times New Roman"/>
          <w:szCs w:val="24"/>
        </w:rPr>
        <w:t>）</w:t>
      </w:r>
      <w:r>
        <w:rPr>
          <w:rFonts w:ascii="宋体" w:hAnsi="宋体" w:cs="Times New Roman"/>
          <w:szCs w:val="24"/>
        </w:rPr>
        <w:t xml:space="preserve"> </w:t>
      </w:r>
    </w:p>
    <w:p w14:paraId="2E4B481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、立即入群，心想自己可以大赚一笔了。</w:t>
      </w:r>
    </w:p>
    <w:p w14:paraId="1919562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、转发给好友，有福同享。</w:t>
      </w:r>
    </w:p>
    <w:p w14:paraId="7C0AC7B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、意识到这是诈骗，删除好友。</w:t>
      </w:r>
    </w:p>
    <w:p w14:paraId="449BD3FA"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178</w:t>
      </w:r>
      <w:r>
        <w:rPr>
          <w:rFonts w:ascii="宋体" w:hAnsi="宋体" w:cs="Times New Roman"/>
          <w:szCs w:val="24"/>
        </w:rPr>
        <w:t>、您认为法院冻结个人银行账户后，会以何种方式通知个人？（</w:t>
      </w:r>
      <w:r>
        <w:rPr>
          <w:rFonts w:ascii="宋体" w:hAnsi="宋体" w:cs="Times New Roman"/>
          <w:szCs w:val="24"/>
        </w:rPr>
        <w:t xml:space="preserve"> D </w:t>
      </w:r>
      <w:r>
        <w:rPr>
          <w:rFonts w:ascii="宋体" w:hAnsi="宋体" w:cs="Times New Roman"/>
          <w:szCs w:val="24"/>
        </w:rPr>
        <w:t>）</w:t>
      </w:r>
    </w:p>
    <w:p w14:paraId="291FEF4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、电话。</w:t>
      </w:r>
    </w:p>
    <w:p w14:paraId="492AEE8D"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、邮件。</w:t>
      </w:r>
    </w:p>
    <w:p w14:paraId="0F0E71D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、短信。</w:t>
      </w:r>
    </w:p>
    <w:p w14:paraId="3831033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、法院文书。</w:t>
      </w:r>
    </w:p>
    <w:p w14:paraId="4B544558"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179</w:t>
      </w:r>
      <w:r>
        <w:rPr>
          <w:rFonts w:ascii="宋体" w:hAnsi="宋体" w:cs="Times New Roman" w:hint="eastAsia"/>
          <w:szCs w:val="24"/>
        </w:rPr>
        <w:t>、</w:t>
      </w:r>
      <w:r>
        <w:rPr>
          <w:rFonts w:ascii="宋体" w:hAnsi="宋体" w:cs="Times New Roman"/>
          <w:szCs w:val="24"/>
        </w:rPr>
        <w:t>爆破地点附近</w:t>
      </w:r>
      <w:r>
        <w:rPr>
          <w:rFonts w:ascii="宋体" w:hAnsi="宋体" w:cs="Times New Roman"/>
          <w:szCs w:val="24"/>
        </w:rPr>
        <w:t>20</w:t>
      </w:r>
      <w:r>
        <w:rPr>
          <w:rFonts w:ascii="宋体" w:hAnsi="宋体" w:cs="Times New Roman"/>
          <w:szCs w:val="24"/>
        </w:rPr>
        <w:t>米以内风流中瓦斯浓度达到（</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szCs w:val="24"/>
        </w:rPr>
        <w:t>）时，严禁爆破。</w:t>
      </w:r>
    </w:p>
    <w:p w14:paraId="7AF512F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 xml:space="preserve">0%     </w:t>
      </w:r>
      <w:r>
        <w:rPr>
          <w:rFonts w:ascii="宋体" w:hAnsi="宋体" w:cs="Times New Roman"/>
          <w:szCs w:val="24"/>
        </w:rPr>
        <w:tab/>
      </w:r>
      <w:r>
        <w:rPr>
          <w:rFonts w:ascii="宋体" w:hAnsi="宋体" w:cs="Times New Roman"/>
          <w:szCs w:val="24"/>
        </w:rPr>
        <w:tab/>
        <w:t>B</w:t>
      </w:r>
      <w:r>
        <w:rPr>
          <w:rFonts w:ascii="宋体" w:hAnsi="宋体" w:cs="Times New Roman"/>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5%</w:t>
      </w:r>
    </w:p>
    <w:p w14:paraId="26E4767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 xml:space="preserve">75%      </w:t>
      </w:r>
      <w:r>
        <w:rPr>
          <w:rFonts w:ascii="宋体" w:hAnsi="宋体" w:cs="Times New Roman"/>
          <w:szCs w:val="24"/>
        </w:rPr>
        <w:tab/>
      </w:r>
      <w:r>
        <w:rPr>
          <w:rFonts w:ascii="宋体" w:hAnsi="宋体" w:cs="Times New Roman"/>
          <w:szCs w:val="24"/>
        </w:rPr>
        <w:tab/>
        <w:t>D</w:t>
      </w:r>
      <w:r>
        <w:rPr>
          <w:rFonts w:ascii="宋体" w:hAnsi="宋体" w:cs="Times New Roman"/>
          <w:szCs w:val="24"/>
        </w:rPr>
        <w:t>、</w:t>
      </w:r>
      <w:r>
        <w:rPr>
          <w:rFonts w:ascii="宋体" w:hAnsi="宋体" w:cs="Times New Roman"/>
          <w:szCs w:val="24"/>
        </w:rPr>
        <w:t>2</w:t>
      </w:r>
      <w:r>
        <w:rPr>
          <w:rFonts w:ascii="宋体" w:hAnsi="宋体" w:cs="Times New Roman" w:hint="eastAsia"/>
          <w:szCs w:val="24"/>
        </w:rPr>
        <w:t>.0</w:t>
      </w:r>
      <w:r>
        <w:rPr>
          <w:rFonts w:ascii="宋体" w:hAnsi="宋体" w:cs="Times New Roman"/>
          <w:szCs w:val="24"/>
        </w:rPr>
        <w:t>%</w:t>
      </w:r>
    </w:p>
    <w:p w14:paraId="25A0FDF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180</w:t>
      </w:r>
      <w:r>
        <w:rPr>
          <w:rFonts w:ascii="宋体" w:hAnsi="宋体" w:cs="Times New Roman" w:hint="eastAsia"/>
          <w:szCs w:val="24"/>
        </w:rPr>
        <w:t>、</w:t>
      </w:r>
      <w:r>
        <w:rPr>
          <w:rFonts w:ascii="宋体" w:hAnsi="宋体" w:cs="Times New Roman"/>
          <w:szCs w:val="24"/>
        </w:rPr>
        <w:t>停风区中瓦斯浓度超过（</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szCs w:val="24"/>
        </w:rPr>
        <w:t>），必须采取安全措施，控制风流排放瓦斯。</w:t>
      </w:r>
    </w:p>
    <w:p w14:paraId="2C3B743A" w14:textId="77777777" w:rsidR="00037E25" w:rsidRDefault="001A4C1C">
      <w:pPr>
        <w:tabs>
          <w:tab w:val="left" w:pos="1260"/>
          <w:tab w:val="left" w:pos="3828"/>
          <w:tab w:val="left" w:pos="5670"/>
          <w:tab w:val="left" w:pos="7655"/>
        </w:tabs>
        <w:spacing w:line="360" w:lineRule="auto"/>
        <w:rPr>
          <w:rFonts w:ascii="宋体" w:hAnsi="宋体" w:cs="Times New Roman"/>
          <w:szCs w:val="24"/>
        </w:rPr>
      </w:pPr>
      <w:r>
        <w:rPr>
          <w:rFonts w:ascii="宋体" w:hAnsi="宋体" w:cs="Times New Roman"/>
          <w:szCs w:val="24"/>
        </w:rPr>
        <w:lastRenderedPageBreak/>
        <w:t>A</w:t>
      </w:r>
      <w:r>
        <w:rPr>
          <w:rFonts w:ascii="宋体" w:hAnsi="宋体" w:cs="Times New Roman"/>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 xml:space="preserve">0%   </w:t>
      </w:r>
      <w:r>
        <w:rPr>
          <w:rFonts w:ascii="宋体" w:hAnsi="宋体" w:cs="Times New Roman"/>
          <w:szCs w:val="24"/>
        </w:rPr>
        <w:tab/>
      </w:r>
      <w:r>
        <w:rPr>
          <w:rFonts w:ascii="宋体" w:hAnsi="宋体" w:cs="Times New Roman"/>
          <w:szCs w:val="24"/>
        </w:rPr>
        <w:tab/>
        <w:t>B</w:t>
      </w:r>
      <w:r>
        <w:rPr>
          <w:rFonts w:ascii="宋体" w:hAnsi="宋体" w:cs="Times New Roman"/>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5%</w:t>
      </w:r>
    </w:p>
    <w:p w14:paraId="7FE68ED6"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3</w:t>
      </w:r>
      <w:r>
        <w:rPr>
          <w:rFonts w:ascii="宋体" w:hAnsi="宋体" w:cs="Times New Roman" w:hint="eastAsia"/>
          <w:szCs w:val="24"/>
        </w:rPr>
        <w:t>.</w:t>
      </w:r>
      <w:r>
        <w:rPr>
          <w:rFonts w:ascii="宋体" w:hAnsi="宋体" w:cs="Times New Roman"/>
          <w:szCs w:val="24"/>
        </w:rPr>
        <w:t xml:space="preserve">0%     </w:t>
      </w:r>
      <w:r>
        <w:rPr>
          <w:rFonts w:ascii="宋体" w:hAnsi="宋体" w:cs="Times New Roman"/>
          <w:szCs w:val="24"/>
        </w:rPr>
        <w:tab/>
      </w:r>
      <w:r>
        <w:rPr>
          <w:rFonts w:ascii="宋体" w:hAnsi="宋体" w:cs="Times New Roman"/>
          <w:szCs w:val="24"/>
        </w:rPr>
        <w:tab/>
        <w:t>D</w:t>
      </w:r>
      <w:r>
        <w:rPr>
          <w:rFonts w:ascii="宋体" w:hAnsi="宋体" w:cs="Times New Roman"/>
          <w:szCs w:val="24"/>
        </w:rPr>
        <w:t>、</w:t>
      </w:r>
      <w:r>
        <w:rPr>
          <w:rFonts w:ascii="宋体" w:hAnsi="宋体" w:cs="Times New Roman"/>
          <w:szCs w:val="24"/>
        </w:rPr>
        <w:t>2</w:t>
      </w:r>
      <w:r>
        <w:rPr>
          <w:rFonts w:ascii="宋体" w:hAnsi="宋体" w:cs="Times New Roman" w:hint="eastAsia"/>
          <w:szCs w:val="24"/>
        </w:rPr>
        <w:t>.0</w:t>
      </w:r>
      <w:r>
        <w:rPr>
          <w:rFonts w:ascii="宋体" w:hAnsi="宋体" w:cs="Times New Roman"/>
          <w:szCs w:val="24"/>
        </w:rPr>
        <w:t>%</w:t>
      </w:r>
    </w:p>
    <w:p w14:paraId="4B02A9A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181</w:t>
      </w:r>
      <w:r>
        <w:rPr>
          <w:rFonts w:ascii="宋体" w:hAnsi="宋体" w:cs="Times New Roman"/>
          <w:szCs w:val="24"/>
        </w:rPr>
        <w:t>、你在</w:t>
      </w:r>
      <w:r>
        <w:rPr>
          <w:rFonts w:ascii="宋体" w:hAnsi="宋体" w:cs="Times New Roman"/>
          <w:szCs w:val="24"/>
        </w:rPr>
        <w:t>QQ</w:t>
      </w:r>
      <w:r>
        <w:rPr>
          <w:rFonts w:ascii="宋体" w:hAnsi="宋体" w:cs="Times New Roman"/>
          <w:szCs w:val="24"/>
        </w:rPr>
        <w:t>上收到导师张某发来的信息，要求你将一笔款项转到</w:t>
      </w:r>
      <w:r>
        <w:rPr>
          <w:rFonts w:ascii="宋体" w:hAnsi="宋体" w:cs="Times New Roman"/>
          <w:szCs w:val="24"/>
        </w:rPr>
        <w:t>**</w:t>
      </w:r>
      <w:r>
        <w:rPr>
          <w:rFonts w:ascii="宋体" w:hAnsi="宋体" w:cs="Times New Roman"/>
          <w:szCs w:val="24"/>
        </w:rPr>
        <w:t>银行账户上，下列做法错误的是</w:t>
      </w:r>
      <w:r>
        <w:rPr>
          <w:rFonts w:ascii="宋体" w:hAnsi="宋体" w:cs="Times New Roman"/>
          <w:szCs w:val="24"/>
        </w:rPr>
        <w:t xml:space="preserve">? </w:t>
      </w:r>
      <w:r>
        <w:rPr>
          <w:rFonts w:ascii="宋体" w:hAnsi="宋体" w:cs="Times New Roman"/>
          <w:szCs w:val="24"/>
        </w:rPr>
        <w:t>（</w:t>
      </w:r>
      <w:r>
        <w:rPr>
          <w:rFonts w:ascii="宋体" w:hAnsi="宋体" w:cs="Times New Roman"/>
          <w:szCs w:val="24"/>
        </w:rPr>
        <w:t xml:space="preserve"> B </w:t>
      </w:r>
      <w:r>
        <w:rPr>
          <w:rFonts w:ascii="宋体" w:hAnsi="宋体" w:cs="Times New Roman"/>
          <w:szCs w:val="24"/>
        </w:rPr>
        <w:t>）</w:t>
      </w:r>
    </w:p>
    <w:p w14:paraId="4033DDC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、当面或打电话向张老师核实。</w:t>
      </w:r>
    </w:p>
    <w:p w14:paraId="20CF571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、按照导师的要求立即把钱转过去，以免耽误学习。</w:t>
      </w:r>
    </w:p>
    <w:p w14:paraId="4D4D9BC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、现在</w:t>
      </w:r>
      <w:r>
        <w:rPr>
          <w:rFonts w:ascii="宋体" w:hAnsi="宋体" w:cs="Times New Roman"/>
          <w:szCs w:val="24"/>
        </w:rPr>
        <w:t>QQ</w:t>
      </w:r>
      <w:r>
        <w:rPr>
          <w:rFonts w:ascii="宋体" w:hAnsi="宋体" w:cs="Times New Roman"/>
          <w:szCs w:val="24"/>
        </w:rPr>
        <w:t>盗号诈骗案件很多，应当真核</w:t>
      </w:r>
      <w:proofErr w:type="gramStart"/>
      <w:r>
        <w:rPr>
          <w:rFonts w:ascii="宋体" w:hAnsi="宋体" w:cs="Times New Roman"/>
          <w:szCs w:val="24"/>
        </w:rPr>
        <w:t>实对方</w:t>
      </w:r>
      <w:proofErr w:type="gramEnd"/>
      <w:r>
        <w:rPr>
          <w:rFonts w:ascii="宋体" w:hAnsi="宋体" w:cs="Times New Roman"/>
          <w:szCs w:val="24"/>
        </w:rPr>
        <w:t>身份。</w:t>
      </w:r>
    </w:p>
    <w:p w14:paraId="355DC329"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182</w:t>
      </w:r>
      <w:r>
        <w:rPr>
          <w:rFonts w:ascii="宋体" w:hAnsi="宋体" w:cs="Times New Roman"/>
          <w:szCs w:val="24"/>
        </w:rPr>
        <w:t>、如果你换了一个新的手机，对于旧手机应该怎样处理？（</w:t>
      </w:r>
      <w:r>
        <w:rPr>
          <w:rFonts w:ascii="宋体" w:hAnsi="宋体" w:cs="Times New Roman"/>
          <w:szCs w:val="24"/>
        </w:rPr>
        <w:t xml:space="preserve"> A </w:t>
      </w:r>
      <w:r>
        <w:rPr>
          <w:rFonts w:ascii="宋体" w:hAnsi="宋体" w:cs="Times New Roman"/>
          <w:szCs w:val="24"/>
        </w:rPr>
        <w:t>）</w:t>
      </w:r>
    </w:p>
    <w:p w14:paraId="6914D9A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、将手机反复格式化后给家里长辈用。</w:t>
      </w:r>
    </w:p>
    <w:p w14:paraId="5FEDD83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、不作处理，直接出售。</w:t>
      </w:r>
    </w:p>
    <w:p w14:paraId="428DABC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、直接把手机送给朋友用。</w:t>
      </w:r>
    </w:p>
    <w:p w14:paraId="500492D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183</w:t>
      </w:r>
      <w:r>
        <w:rPr>
          <w:rFonts w:ascii="宋体" w:hAnsi="宋体" w:cs="Times New Roman"/>
          <w:szCs w:val="24"/>
        </w:rPr>
        <w:t>、你认为正常的电话客户调查会不会询问银行卡密码？（</w:t>
      </w:r>
      <w:r>
        <w:rPr>
          <w:rFonts w:ascii="宋体" w:hAnsi="宋体" w:cs="Times New Roman"/>
          <w:szCs w:val="24"/>
        </w:rPr>
        <w:t xml:space="preserve"> B </w:t>
      </w:r>
      <w:r>
        <w:rPr>
          <w:rFonts w:ascii="宋体" w:hAnsi="宋体" w:cs="Times New Roman"/>
          <w:szCs w:val="24"/>
        </w:rPr>
        <w:t>）</w:t>
      </w:r>
    </w:p>
    <w:p w14:paraId="5A81305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、会询问。</w:t>
      </w:r>
    </w:p>
    <w:p w14:paraId="29297B3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、不会询问。</w:t>
      </w:r>
    </w:p>
    <w:p w14:paraId="3767AFA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、不清楚。</w:t>
      </w:r>
    </w:p>
    <w:p w14:paraId="1FC9D9D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184</w:t>
      </w:r>
      <w:r>
        <w:rPr>
          <w:rFonts w:ascii="宋体" w:hAnsi="宋体" w:cs="Times New Roman"/>
          <w:szCs w:val="24"/>
        </w:rPr>
        <w:t>、系统必须由现场设备完成甲烷风电闭锁功能。与闭锁控制有关的设备接通电源</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szCs w:val="24"/>
        </w:rPr>
        <w:t>内，继续闭锁该设备所监控区域的全部非本质安全型电气设备的电源；当与闭锁控制有关的设备工作正常并稳定运行后，自动解锁。</w:t>
      </w:r>
    </w:p>
    <w:p w14:paraId="1DB67D26"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 xml:space="preserve">1min    </w:t>
      </w:r>
      <w:r>
        <w:rPr>
          <w:rFonts w:ascii="宋体" w:hAnsi="宋体" w:cs="Times New Roman"/>
          <w:szCs w:val="24"/>
        </w:rPr>
        <w:tab/>
        <w:t>B</w:t>
      </w:r>
      <w:r>
        <w:rPr>
          <w:rFonts w:ascii="宋体" w:hAnsi="宋体" w:cs="Times New Roman"/>
          <w:szCs w:val="24"/>
        </w:rPr>
        <w:t>、</w:t>
      </w:r>
      <w:r>
        <w:rPr>
          <w:rFonts w:ascii="宋体" w:hAnsi="宋体" w:cs="Times New Roman"/>
          <w:szCs w:val="24"/>
        </w:rPr>
        <w:t xml:space="preserve">2min     </w:t>
      </w:r>
      <w:r>
        <w:rPr>
          <w:rFonts w:ascii="宋体" w:hAnsi="宋体" w:cs="Times New Roman"/>
          <w:szCs w:val="24"/>
        </w:rPr>
        <w:tab/>
        <w:t>C</w:t>
      </w:r>
      <w:r>
        <w:rPr>
          <w:rFonts w:ascii="宋体" w:hAnsi="宋体" w:cs="Times New Roman"/>
          <w:szCs w:val="24"/>
        </w:rPr>
        <w:t>、</w:t>
      </w:r>
      <w:r>
        <w:rPr>
          <w:rFonts w:ascii="宋体" w:hAnsi="宋体" w:cs="Times New Roman"/>
          <w:szCs w:val="24"/>
        </w:rPr>
        <w:t>3min</w:t>
      </w:r>
      <w:r>
        <w:rPr>
          <w:rFonts w:ascii="宋体" w:hAnsi="宋体" w:cs="Times New Roman"/>
          <w:szCs w:val="24"/>
        </w:rPr>
        <w:tab/>
        <w:t>D</w:t>
      </w:r>
      <w:r>
        <w:rPr>
          <w:rFonts w:ascii="宋体" w:hAnsi="宋体" w:cs="Times New Roman" w:hint="eastAsia"/>
          <w:szCs w:val="24"/>
        </w:rPr>
        <w:t>、</w:t>
      </w:r>
      <w:r>
        <w:rPr>
          <w:rFonts w:ascii="宋体" w:hAnsi="宋体" w:cs="Times New Roman" w:hint="eastAsia"/>
          <w:szCs w:val="24"/>
        </w:rPr>
        <w:t>4min</w:t>
      </w:r>
    </w:p>
    <w:p w14:paraId="7CEBDA3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185</w:t>
      </w:r>
      <w:r>
        <w:rPr>
          <w:rFonts w:ascii="宋体" w:hAnsi="宋体" w:cs="Times New Roman"/>
          <w:szCs w:val="24"/>
        </w:rPr>
        <w:t>、每隔</w:t>
      </w:r>
      <w:r>
        <w:rPr>
          <w:rFonts w:ascii="宋体" w:hAnsi="宋体" w:cs="Times New Roman" w:hint="eastAsia"/>
          <w:szCs w:val="24"/>
        </w:rPr>
        <w:t>（</w:t>
      </w:r>
      <w:r>
        <w:rPr>
          <w:rFonts w:ascii="宋体" w:hAnsi="宋体" w:cs="Times New Roman" w:hint="eastAsia"/>
          <w:szCs w:val="24"/>
        </w:rPr>
        <w:t xml:space="preserve"> C</w:t>
      </w:r>
      <w:r>
        <w:rPr>
          <w:rFonts w:ascii="宋体" w:hAnsi="宋体" w:cs="Times New Roman"/>
          <w:szCs w:val="24"/>
        </w:rPr>
        <w:t xml:space="preserve"> </w:t>
      </w:r>
      <w:r>
        <w:rPr>
          <w:rFonts w:ascii="宋体" w:hAnsi="宋体" w:cs="Times New Roman" w:hint="eastAsia"/>
          <w:szCs w:val="24"/>
        </w:rPr>
        <w:t>）</w:t>
      </w:r>
      <w:r>
        <w:rPr>
          <w:rFonts w:ascii="宋体" w:hAnsi="宋体" w:cs="Times New Roman"/>
          <w:szCs w:val="24"/>
        </w:rPr>
        <w:t>必须对甲烷超限断电闭锁和甲烷风电闭锁功能进行测试。甲烷超限断电及甲烷风电闭锁的执行时间应不大于</w:t>
      </w:r>
      <w:r>
        <w:rPr>
          <w:rFonts w:ascii="宋体" w:hAnsi="宋体" w:cs="Times New Roman"/>
          <w:szCs w:val="24"/>
        </w:rPr>
        <w:t>2</w:t>
      </w:r>
      <w:r>
        <w:rPr>
          <w:rFonts w:ascii="宋体" w:hAnsi="宋体" w:cs="Times New Roman"/>
          <w:szCs w:val="24"/>
        </w:rPr>
        <w:t>秒；使用两台</w:t>
      </w:r>
      <w:proofErr w:type="gramStart"/>
      <w:r>
        <w:rPr>
          <w:rFonts w:ascii="宋体" w:hAnsi="宋体" w:cs="Times New Roman"/>
          <w:szCs w:val="24"/>
        </w:rPr>
        <w:t>局扇供风</w:t>
      </w:r>
      <w:proofErr w:type="gramEnd"/>
      <w:r>
        <w:rPr>
          <w:rFonts w:ascii="宋体" w:hAnsi="宋体" w:cs="Times New Roman"/>
          <w:szCs w:val="24"/>
        </w:rPr>
        <w:t>的掘进面，</w:t>
      </w:r>
      <w:r>
        <w:rPr>
          <w:rFonts w:ascii="宋体" w:hAnsi="宋体" w:cs="Times New Roman"/>
          <w:szCs w:val="24"/>
        </w:rPr>
        <w:t>2</w:t>
      </w:r>
      <w:r>
        <w:rPr>
          <w:rFonts w:ascii="宋体" w:hAnsi="宋体" w:cs="Times New Roman"/>
          <w:szCs w:val="24"/>
        </w:rPr>
        <w:t>台</w:t>
      </w:r>
      <w:proofErr w:type="gramStart"/>
      <w:r>
        <w:rPr>
          <w:rFonts w:ascii="宋体" w:hAnsi="宋体" w:cs="Times New Roman"/>
          <w:szCs w:val="24"/>
        </w:rPr>
        <w:t>局扇都</w:t>
      </w:r>
      <w:proofErr w:type="gramEnd"/>
      <w:r>
        <w:rPr>
          <w:rFonts w:ascii="宋体" w:hAnsi="宋体" w:cs="Times New Roman"/>
          <w:szCs w:val="24"/>
        </w:rPr>
        <w:t>必须同时实现风电闭锁</w:t>
      </w:r>
      <w:r>
        <w:rPr>
          <w:rFonts w:ascii="宋体" w:hAnsi="宋体" w:cs="Times New Roman" w:hint="eastAsia"/>
          <w:szCs w:val="24"/>
        </w:rPr>
        <w:t>。</w:t>
      </w:r>
    </w:p>
    <w:p w14:paraId="7F1E7D4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5</w:t>
      </w:r>
      <w:r>
        <w:rPr>
          <w:rFonts w:ascii="宋体" w:hAnsi="宋体" w:cs="Times New Roman"/>
          <w:szCs w:val="24"/>
        </w:rPr>
        <w:t>天</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w:t>
      </w:r>
      <w:r>
        <w:rPr>
          <w:rFonts w:ascii="宋体" w:hAnsi="宋体" w:cs="Times New Roman"/>
          <w:szCs w:val="24"/>
        </w:rPr>
        <w:t>7</w:t>
      </w:r>
      <w:r>
        <w:rPr>
          <w:rFonts w:ascii="宋体" w:hAnsi="宋体" w:cs="Times New Roman"/>
          <w:szCs w:val="24"/>
        </w:rPr>
        <w:t>天</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w:t>
      </w:r>
      <w:r>
        <w:rPr>
          <w:rFonts w:ascii="宋体" w:hAnsi="宋体" w:cs="Times New Roman"/>
          <w:szCs w:val="24"/>
        </w:rPr>
        <w:t>10</w:t>
      </w:r>
      <w:r>
        <w:rPr>
          <w:rFonts w:ascii="宋体" w:hAnsi="宋体" w:cs="Times New Roman"/>
          <w:szCs w:val="24"/>
        </w:rPr>
        <w:t>天</w:t>
      </w:r>
      <w:r>
        <w:rPr>
          <w:rFonts w:ascii="宋体" w:hAnsi="宋体" w:cs="Times New Roman"/>
          <w:szCs w:val="24"/>
        </w:rPr>
        <w:tab/>
        <w:t>D</w:t>
      </w:r>
      <w:r>
        <w:rPr>
          <w:rFonts w:ascii="宋体" w:hAnsi="宋体" w:cs="Times New Roman" w:hint="eastAsia"/>
          <w:szCs w:val="24"/>
        </w:rPr>
        <w:t>、</w:t>
      </w:r>
      <w:r>
        <w:rPr>
          <w:rFonts w:ascii="宋体" w:hAnsi="宋体" w:cs="Times New Roman" w:hint="eastAsia"/>
          <w:szCs w:val="24"/>
        </w:rPr>
        <w:t>2</w:t>
      </w:r>
      <w:r>
        <w:rPr>
          <w:rFonts w:ascii="宋体" w:hAnsi="宋体" w:cs="Times New Roman"/>
          <w:szCs w:val="24"/>
        </w:rPr>
        <w:t>0</w:t>
      </w:r>
      <w:r>
        <w:rPr>
          <w:rFonts w:ascii="宋体" w:hAnsi="宋体" w:cs="Times New Roman" w:hint="eastAsia"/>
          <w:szCs w:val="24"/>
        </w:rPr>
        <w:t>天</w:t>
      </w:r>
    </w:p>
    <w:p w14:paraId="4FB87018"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186</w:t>
      </w:r>
      <w:r>
        <w:rPr>
          <w:rFonts w:ascii="宋体" w:hAnsi="宋体" w:cs="Times New Roman"/>
          <w:szCs w:val="24"/>
        </w:rPr>
        <w:t>、当有人给你打电话自称警察，并说你涉嫌违法犯罪时，你很可能遇到</w:t>
      </w:r>
      <w:r>
        <w:rPr>
          <w:rFonts w:ascii="宋体" w:hAnsi="宋体" w:cs="Times New Roman"/>
          <w:szCs w:val="24"/>
        </w:rPr>
        <w:t>___A___</w:t>
      </w:r>
      <w:r>
        <w:rPr>
          <w:rFonts w:ascii="宋体" w:hAnsi="宋体" w:cs="Times New Roman"/>
          <w:szCs w:val="24"/>
        </w:rPr>
        <w:t>？</w:t>
      </w:r>
    </w:p>
    <w:p w14:paraId="71B1333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、冒充公检法诈骗。</w:t>
      </w:r>
    </w:p>
    <w:p w14:paraId="3605BCE9"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w:t>
      </w:r>
      <w:proofErr w:type="gramStart"/>
      <w:r>
        <w:rPr>
          <w:rFonts w:ascii="宋体" w:hAnsi="宋体" w:cs="Times New Roman"/>
          <w:szCs w:val="24"/>
        </w:rPr>
        <w:t>网络刷单诈骗</w:t>
      </w:r>
      <w:proofErr w:type="gramEnd"/>
      <w:r>
        <w:rPr>
          <w:rFonts w:ascii="宋体" w:hAnsi="宋体" w:cs="Times New Roman"/>
          <w:szCs w:val="24"/>
        </w:rPr>
        <w:t>。</w:t>
      </w:r>
    </w:p>
    <w:p w14:paraId="152D15E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w:t>
      </w:r>
      <w:r>
        <w:rPr>
          <w:rFonts w:ascii="宋体" w:hAnsi="宋体" w:cs="Times New Roman"/>
          <w:szCs w:val="24"/>
        </w:rPr>
        <w:t>猜猜我是谁</w:t>
      </w:r>
      <w:r>
        <w:rPr>
          <w:rFonts w:ascii="宋体" w:hAnsi="宋体" w:cs="Times New Roman"/>
          <w:szCs w:val="24"/>
        </w:rPr>
        <w:t>”</w:t>
      </w:r>
      <w:r>
        <w:rPr>
          <w:rFonts w:ascii="宋体" w:hAnsi="宋体" w:cs="Times New Roman"/>
          <w:szCs w:val="24"/>
        </w:rPr>
        <w:t>诈骗。</w:t>
      </w:r>
    </w:p>
    <w:p w14:paraId="7DAD2D6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187</w:t>
      </w:r>
      <w:r>
        <w:rPr>
          <w:rFonts w:ascii="宋体" w:hAnsi="宋体" w:cs="Times New Roman"/>
          <w:szCs w:val="24"/>
        </w:rPr>
        <w:t>、为监测被控设备瓦斯超限是否断电，被控开关的负荷</w:t>
      </w:r>
      <w:proofErr w:type="gramStart"/>
      <w:r>
        <w:rPr>
          <w:rFonts w:ascii="宋体" w:hAnsi="宋体" w:cs="Times New Roman"/>
          <w:szCs w:val="24"/>
        </w:rPr>
        <w:t>侧必须设置馈</w:t>
      </w:r>
      <w:proofErr w:type="gramEnd"/>
      <w:r>
        <w:rPr>
          <w:rFonts w:ascii="宋体" w:hAnsi="宋体" w:cs="Times New Roman"/>
          <w:szCs w:val="24"/>
        </w:rPr>
        <w:t>电传感</w:t>
      </w:r>
      <w:r>
        <w:rPr>
          <w:rFonts w:ascii="宋体" w:hAnsi="宋体" w:cs="Times New Roman"/>
          <w:szCs w:val="24"/>
        </w:rPr>
        <w:lastRenderedPageBreak/>
        <w:t>器；断电控制器和</w:t>
      </w:r>
      <w:proofErr w:type="gramStart"/>
      <w:r>
        <w:rPr>
          <w:rFonts w:ascii="宋体" w:hAnsi="宋体" w:cs="Times New Roman"/>
          <w:szCs w:val="24"/>
        </w:rPr>
        <w:t>馈</w:t>
      </w:r>
      <w:proofErr w:type="gramEnd"/>
      <w:r>
        <w:rPr>
          <w:rFonts w:ascii="宋体" w:hAnsi="宋体" w:cs="Times New Roman"/>
          <w:szCs w:val="24"/>
        </w:rPr>
        <w:t>电传感器的安设比率应为</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szCs w:val="24"/>
        </w:rPr>
        <w:t>；</w:t>
      </w:r>
      <w:proofErr w:type="gramStart"/>
      <w:r>
        <w:rPr>
          <w:rFonts w:ascii="宋体" w:hAnsi="宋体" w:cs="Times New Roman"/>
          <w:szCs w:val="24"/>
        </w:rPr>
        <w:t>馈</w:t>
      </w:r>
      <w:proofErr w:type="gramEnd"/>
      <w:r>
        <w:rPr>
          <w:rFonts w:ascii="宋体" w:hAnsi="宋体" w:cs="Times New Roman"/>
          <w:szCs w:val="24"/>
        </w:rPr>
        <w:t>电传感器必须能够真实反映被控开关的实际运行状态，否则应立即联系厂商进行处理。</w:t>
      </w:r>
    </w:p>
    <w:p w14:paraId="77B3D25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 xml:space="preserve">1     </w:t>
      </w:r>
      <w:r>
        <w:rPr>
          <w:rFonts w:ascii="宋体" w:hAnsi="宋体" w:cs="Times New Roman"/>
          <w:szCs w:val="24"/>
        </w:rPr>
        <w:tab/>
        <w:t>B</w:t>
      </w:r>
      <w:r>
        <w:rPr>
          <w:rFonts w:ascii="宋体" w:hAnsi="宋体" w:cs="Times New Roman"/>
          <w:szCs w:val="24"/>
        </w:rPr>
        <w:t>、</w:t>
      </w:r>
      <w:r>
        <w:rPr>
          <w:rFonts w:ascii="宋体" w:hAnsi="宋体" w:cs="Times New Roman"/>
          <w:szCs w:val="24"/>
        </w:rPr>
        <w:t>2</w:t>
      </w:r>
      <w:r>
        <w:rPr>
          <w:rFonts w:ascii="宋体" w:hAnsi="宋体" w:cs="Times New Roman" w:hint="eastAsia"/>
          <w:szCs w:val="24"/>
        </w:rPr>
        <w:t>:</w:t>
      </w:r>
      <w:r>
        <w:rPr>
          <w:rFonts w:ascii="宋体" w:hAnsi="宋体" w:cs="Times New Roman"/>
          <w:szCs w:val="24"/>
        </w:rPr>
        <w:t xml:space="preserve">1     </w:t>
      </w:r>
      <w:r>
        <w:rPr>
          <w:rFonts w:ascii="宋体" w:hAnsi="宋体" w:cs="Times New Roman"/>
          <w:szCs w:val="24"/>
        </w:rPr>
        <w:tab/>
        <w:t>C</w:t>
      </w:r>
      <w:r>
        <w:rPr>
          <w:rFonts w:ascii="宋体" w:hAnsi="宋体" w:cs="Times New Roman"/>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3</w:t>
      </w:r>
      <w:r>
        <w:rPr>
          <w:rFonts w:ascii="宋体" w:hAnsi="宋体" w:cs="Times New Roman"/>
          <w:szCs w:val="24"/>
        </w:rPr>
        <w:tab/>
        <w:t>D</w:t>
      </w:r>
      <w:r>
        <w:rPr>
          <w:rFonts w:ascii="宋体" w:hAnsi="宋体" w:cs="Times New Roman" w:hint="eastAsia"/>
          <w:szCs w:val="24"/>
        </w:rPr>
        <w:t>、</w:t>
      </w:r>
      <w:r>
        <w:rPr>
          <w:rFonts w:ascii="宋体" w:hAnsi="宋体" w:cs="Times New Roman" w:hint="eastAsia"/>
          <w:szCs w:val="24"/>
        </w:rPr>
        <w:t>1:</w:t>
      </w:r>
      <w:r>
        <w:rPr>
          <w:rFonts w:ascii="宋体" w:hAnsi="宋体" w:cs="Times New Roman"/>
          <w:szCs w:val="24"/>
        </w:rPr>
        <w:t>4</w:t>
      </w:r>
    </w:p>
    <w:p w14:paraId="4899FCB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188</w:t>
      </w:r>
      <w:r>
        <w:rPr>
          <w:rFonts w:ascii="宋体" w:hAnsi="宋体" w:cs="Times New Roman" w:hint="eastAsia"/>
          <w:szCs w:val="24"/>
        </w:rPr>
        <w:t>、</w:t>
      </w:r>
      <w:r>
        <w:rPr>
          <w:rFonts w:ascii="宋体" w:hAnsi="宋体" w:cs="Times New Roman"/>
          <w:szCs w:val="24"/>
        </w:rPr>
        <w:t>机电硐室内设置的温度传感器的报警值为</w:t>
      </w:r>
      <w:r>
        <w:rPr>
          <w:rFonts w:ascii="宋体" w:hAnsi="宋体" w:cs="Times New Roman" w:hint="eastAsia"/>
          <w:szCs w:val="24"/>
        </w:rPr>
        <w:t>（</w:t>
      </w:r>
      <w:r>
        <w:rPr>
          <w:rFonts w:ascii="宋体" w:hAnsi="宋体" w:cs="Times New Roman" w:hint="eastAsia"/>
          <w:szCs w:val="24"/>
        </w:rPr>
        <w:t xml:space="preserve"> A</w:t>
      </w:r>
      <w:r>
        <w:rPr>
          <w:rFonts w:ascii="宋体" w:hAnsi="宋体" w:cs="Times New Roman"/>
          <w:szCs w:val="24"/>
        </w:rPr>
        <w:t xml:space="preserve"> </w:t>
      </w:r>
      <w:r>
        <w:rPr>
          <w:rFonts w:ascii="宋体" w:hAnsi="宋体" w:cs="Times New Roman" w:hint="eastAsia"/>
          <w:szCs w:val="24"/>
        </w:rPr>
        <w:t>）</w:t>
      </w:r>
      <w:r>
        <w:rPr>
          <w:rFonts w:ascii="宋体" w:hAnsi="宋体" w:cs="Times New Roman" w:hint="eastAsia"/>
          <w:szCs w:val="24"/>
        </w:rPr>
        <w:t>。</w:t>
      </w:r>
    </w:p>
    <w:p w14:paraId="56801A7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 xml:space="preserve">34℃     </w:t>
      </w:r>
      <w:r>
        <w:rPr>
          <w:rFonts w:ascii="宋体" w:hAnsi="宋体" w:cs="Times New Roman"/>
          <w:szCs w:val="24"/>
        </w:rPr>
        <w:tab/>
        <w:t>B</w:t>
      </w:r>
      <w:r>
        <w:rPr>
          <w:rFonts w:ascii="宋体" w:hAnsi="宋体" w:cs="Times New Roman"/>
          <w:szCs w:val="24"/>
        </w:rPr>
        <w:t>、</w:t>
      </w:r>
      <w:r>
        <w:rPr>
          <w:rFonts w:ascii="宋体" w:hAnsi="宋体" w:cs="Times New Roman"/>
          <w:szCs w:val="24"/>
        </w:rPr>
        <w:t xml:space="preserve">33℃     </w:t>
      </w:r>
      <w:r>
        <w:rPr>
          <w:rFonts w:ascii="宋体" w:hAnsi="宋体" w:cs="Times New Roman"/>
          <w:szCs w:val="24"/>
        </w:rPr>
        <w:tab/>
        <w:t>C</w:t>
      </w:r>
      <w:r>
        <w:rPr>
          <w:rFonts w:ascii="宋体" w:hAnsi="宋体" w:cs="Times New Roman"/>
          <w:szCs w:val="24"/>
        </w:rPr>
        <w:t>、</w:t>
      </w:r>
      <w:r>
        <w:rPr>
          <w:rFonts w:ascii="宋体" w:hAnsi="宋体" w:cs="Times New Roman"/>
          <w:szCs w:val="24"/>
        </w:rPr>
        <w:t>36℃</w:t>
      </w:r>
      <w:r>
        <w:rPr>
          <w:rFonts w:ascii="宋体" w:hAnsi="宋体" w:cs="Times New Roman"/>
          <w:szCs w:val="24"/>
        </w:rPr>
        <w:tab/>
        <w:t>D</w:t>
      </w:r>
      <w:r>
        <w:rPr>
          <w:rFonts w:ascii="宋体" w:hAnsi="宋体" w:cs="Times New Roman" w:hint="eastAsia"/>
          <w:szCs w:val="24"/>
        </w:rPr>
        <w:t>、</w:t>
      </w:r>
      <w:r>
        <w:rPr>
          <w:rFonts w:ascii="宋体" w:hAnsi="宋体" w:cs="Times New Roman" w:hint="eastAsia"/>
          <w:szCs w:val="24"/>
        </w:rPr>
        <w:t>3</w:t>
      </w:r>
      <w:r>
        <w:rPr>
          <w:rFonts w:ascii="宋体" w:hAnsi="宋体" w:cs="Times New Roman"/>
          <w:szCs w:val="24"/>
        </w:rPr>
        <w:t>8</w:t>
      </w:r>
      <w:r>
        <w:rPr>
          <w:rFonts w:ascii="宋体" w:hAnsi="宋体" w:cs="Times New Roman" w:hint="eastAsia"/>
          <w:szCs w:val="24"/>
        </w:rPr>
        <w:t>℃</w:t>
      </w:r>
    </w:p>
    <w:p w14:paraId="0B8362D5" w14:textId="77777777" w:rsidR="00037E25" w:rsidRDefault="001A4C1C">
      <w:pPr>
        <w:tabs>
          <w:tab w:val="left" w:pos="1985"/>
          <w:tab w:val="left" w:pos="3828"/>
          <w:tab w:val="left" w:pos="7655"/>
        </w:tabs>
        <w:spacing w:line="360" w:lineRule="auto"/>
        <w:rPr>
          <w:rFonts w:ascii="宋体" w:hAnsi="宋体" w:cs="Times New Roman"/>
          <w:szCs w:val="24"/>
        </w:rPr>
      </w:pPr>
      <w:r>
        <w:rPr>
          <w:rFonts w:ascii="宋体" w:hAnsi="宋体" w:cs="Times New Roman"/>
          <w:szCs w:val="24"/>
        </w:rPr>
        <w:t>189</w:t>
      </w:r>
      <w:r>
        <w:rPr>
          <w:rFonts w:ascii="宋体" w:hAnsi="宋体" w:cs="Times New Roman"/>
          <w:szCs w:val="24"/>
        </w:rPr>
        <w:t>、你收到亲朋好友出事、生病的短信，需要</w:t>
      </w:r>
      <w:proofErr w:type="gramStart"/>
      <w:r>
        <w:rPr>
          <w:rFonts w:ascii="宋体" w:hAnsi="宋体" w:cs="Times New Roman"/>
          <w:szCs w:val="24"/>
        </w:rPr>
        <w:t>您支付</w:t>
      </w:r>
      <w:proofErr w:type="gramEnd"/>
      <w:r>
        <w:rPr>
          <w:rFonts w:ascii="宋体" w:hAnsi="宋体" w:cs="Times New Roman"/>
          <w:szCs w:val="24"/>
        </w:rPr>
        <w:t>治疗费，你又暂时联系不上当事人，您会怎么办</w:t>
      </w:r>
      <w:r>
        <w:rPr>
          <w:rFonts w:ascii="宋体" w:hAnsi="宋体" w:cs="Times New Roman"/>
          <w:szCs w:val="24"/>
        </w:rPr>
        <w:t xml:space="preserve">? </w:t>
      </w:r>
      <w:r>
        <w:rPr>
          <w:rFonts w:ascii="宋体" w:hAnsi="宋体" w:cs="Times New Roman"/>
          <w:szCs w:val="24"/>
        </w:rPr>
        <w:t>（</w:t>
      </w:r>
      <w:r>
        <w:rPr>
          <w:rFonts w:ascii="宋体" w:hAnsi="宋体" w:cs="Times New Roman"/>
          <w:szCs w:val="24"/>
        </w:rPr>
        <w:t xml:space="preserve"> A </w:t>
      </w:r>
      <w:r>
        <w:rPr>
          <w:rFonts w:ascii="宋体" w:hAnsi="宋体" w:cs="Times New Roman"/>
          <w:szCs w:val="24"/>
        </w:rPr>
        <w:t>）</w:t>
      </w:r>
    </w:p>
    <w:p w14:paraId="4A732992" w14:textId="77777777" w:rsidR="00037E25" w:rsidRDefault="001A4C1C">
      <w:pPr>
        <w:tabs>
          <w:tab w:val="left" w:pos="1985"/>
          <w:tab w:val="left" w:pos="3828"/>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、拨打当事人电话，直到确认情况再行动。</w:t>
      </w:r>
    </w:p>
    <w:p w14:paraId="3F0E959D" w14:textId="77777777" w:rsidR="00037E25" w:rsidRDefault="001A4C1C">
      <w:pPr>
        <w:tabs>
          <w:tab w:val="left" w:pos="1985"/>
          <w:tab w:val="left" w:pos="3828"/>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、救人要紧，赶紧打钱。</w:t>
      </w:r>
    </w:p>
    <w:p w14:paraId="2D8E7E2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190</w:t>
      </w:r>
      <w:r>
        <w:rPr>
          <w:rFonts w:ascii="宋体" w:hAnsi="宋体" w:cs="Times New Roman"/>
          <w:szCs w:val="24"/>
        </w:rPr>
        <w:t>、中心站主机应不少于（</w:t>
      </w:r>
      <w:r>
        <w:rPr>
          <w:rFonts w:ascii="宋体" w:hAnsi="宋体" w:cs="Times New Roman"/>
          <w:szCs w:val="24"/>
        </w:rPr>
        <w:t xml:space="preserve"> B </w:t>
      </w:r>
      <w:r>
        <w:rPr>
          <w:rFonts w:ascii="宋体" w:hAnsi="宋体" w:cs="Times New Roman"/>
          <w:szCs w:val="24"/>
        </w:rPr>
        <w:t>）台</w:t>
      </w:r>
      <w:r>
        <w:rPr>
          <w:rFonts w:ascii="宋体" w:hAnsi="宋体" w:cs="Times New Roman" w:hint="eastAsia"/>
          <w:szCs w:val="24"/>
        </w:rPr>
        <w:t>，</w:t>
      </w:r>
      <w:r>
        <w:rPr>
          <w:rFonts w:ascii="宋体" w:hAnsi="宋体" w:cs="Times New Roman"/>
          <w:szCs w:val="24"/>
        </w:rPr>
        <w:t>1</w:t>
      </w:r>
      <w:r>
        <w:rPr>
          <w:rFonts w:ascii="宋体" w:hAnsi="宋体" w:cs="Times New Roman"/>
          <w:szCs w:val="24"/>
        </w:rPr>
        <w:t>台备用。</w:t>
      </w:r>
    </w:p>
    <w:p w14:paraId="4E89868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 xml:space="preserve">1 </w:t>
      </w:r>
      <w:r>
        <w:rPr>
          <w:rFonts w:ascii="宋体" w:hAnsi="宋体" w:cs="Times New Roman"/>
          <w:szCs w:val="24"/>
        </w:rPr>
        <w:tab/>
        <w:t>B</w:t>
      </w:r>
      <w:r>
        <w:rPr>
          <w:rFonts w:ascii="宋体" w:hAnsi="宋体" w:cs="Times New Roman"/>
          <w:szCs w:val="24"/>
        </w:rPr>
        <w:t>、</w:t>
      </w:r>
      <w:r>
        <w:rPr>
          <w:rFonts w:ascii="宋体" w:hAnsi="宋体" w:cs="Times New Roman"/>
          <w:szCs w:val="24"/>
        </w:rPr>
        <w:t>2</w:t>
      </w:r>
      <w:r>
        <w:rPr>
          <w:rFonts w:ascii="宋体" w:hAnsi="宋体" w:cs="Times New Roman"/>
          <w:szCs w:val="24"/>
        </w:rPr>
        <w:tab/>
        <w:t xml:space="preserve"> C</w:t>
      </w:r>
      <w:r>
        <w:rPr>
          <w:rFonts w:ascii="宋体" w:hAnsi="宋体" w:cs="Times New Roman"/>
          <w:szCs w:val="24"/>
        </w:rPr>
        <w:t>、</w:t>
      </w:r>
      <w:r>
        <w:rPr>
          <w:rFonts w:ascii="宋体" w:hAnsi="宋体" w:cs="Times New Roman"/>
          <w:szCs w:val="24"/>
        </w:rPr>
        <w:t>3</w:t>
      </w:r>
      <w:r>
        <w:rPr>
          <w:rFonts w:ascii="宋体" w:hAnsi="宋体" w:cs="Times New Roman"/>
          <w:szCs w:val="24"/>
        </w:rPr>
        <w:tab/>
      </w:r>
    </w:p>
    <w:p w14:paraId="0CFA3738"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191</w:t>
      </w:r>
      <w:r>
        <w:rPr>
          <w:rFonts w:ascii="宋体" w:hAnsi="宋体" w:cs="Times New Roman"/>
          <w:szCs w:val="24"/>
        </w:rPr>
        <w:t>、安全监控设备必须定期进行调试</w:t>
      </w:r>
      <w:r>
        <w:rPr>
          <w:rFonts w:ascii="宋体" w:hAnsi="宋体" w:cs="Times New Roman" w:hint="eastAsia"/>
          <w:szCs w:val="24"/>
        </w:rPr>
        <w:t>，</w:t>
      </w:r>
      <w:r>
        <w:rPr>
          <w:rFonts w:ascii="宋体" w:hAnsi="宋体" w:cs="Times New Roman"/>
          <w:szCs w:val="24"/>
        </w:rPr>
        <w:t>校正</w:t>
      </w:r>
      <w:r>
        <w:rPr>
          <w:rFonts w:ascii="宋体" w:hAnsi="宋体" w:cs="Times New Roman" w:hint="eastAsia"/>
          <w:szCs w:val="24"/>
        </w:rPr>
        <w:t>，</w:t>
      </w:r>
      <w:r>
        <w:rPr>
          <w:rFonts w:ascii="宋体" w:hAnsi="宋体" w:cs="Times New Roman"/>
          <w:szCs w:val="24"/>
        </w:rPr>
        <w:t>每月至少（</w:t>
      </w:r>
      <w:r>
        <w:rPr>
          <w:rFonts w:ascii="宋体" w:hAnsi="宋体" w:cs="Times New Roman"/>
          <w:szCs w:val="24"/>
        </w:rPr>
        <w:t xml:space="preserve"> A</w:t>
      </w:r>
      <w:r>
        <w:rPr>
          <w:rFonts w:ascii="宋体" w:hAnsi="宋体" w:cs="Times New Roman" w:hint="eastAsia"/>
          <w:szCs w:val="24"/>
        </w:rPr>
        <w:t xml:space="preserve"> </w:t>
      </w:r>
      <w:r>
        <w:rPr>
          <w:rFonts w:ascii="宋体" w:hAnsi="宋体" w:cs="Times New Roman"/>
          <w:szCs w:val="24"/>
        </w:rPr>
        <w:t>）次</w:t>
      </w:r>
      <w:r>
        <w:rPr>
          <w:rFonts w:ascii="宋体" w:hAnsi="宋体" w:cs="Times New Roman" w:hint="eastAsia"/>
          <w:szCs w:val="24"/>
        </w:rPr>
        <w:t>。</w:t>
      </w:r>
    </w:p>
    <w:p w14:paraId="76251AD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 xml:space="preserve">1 </w:t>
      </w:r>
      <w:r>
        <w:rPr>
          <w:rFonts w:ascii="宋体" w:hAnsi="宋体" w:cs="Times New Roman"/>
          <w:szCs w:val="24"/>
        </w:rPr>
        <w:tab/>
        <w:t>B</w:t>
      </w:r>
      <w:r>
        <w:rPr>
          <w:rFonts w:ascii="宋体" w:hAnsi="宋体" w:cs="Times New Roman"/>
          <w:szCs w:val="24"/>
        </w:rPr>
        <w:t>、</w:t>
      </w:r>
      <w:r>
        <w:rPr>
          <w:rFonts w:ascii="宋体" w:hAnsi="宋体" w:cs="Times New Roman"/>
          <w:szCs w:val="24"/>
        </w:rPr>
        <w:t>2</w:t>
      </w:r>
      <w:r>
        <w:rPr>
          <w:rFonts w:ascii="宋体" w:hAnsi="宋体" w:cs="Times New Roman"/>
          <w:szCs w:val="24"/>
        </w:rPr>
        <w:tab/>
      </w:r>
      <w:r>
        <w:rPr>
          <w:rFonts w:ascii="宋体" w:hAnsi="宋体" w:cs="Times New Roman" w:hint="eastAsia"/>
          <w:szCs w:val="24"/>
        </w:rPr>
        <w:t xml:space="preserve"> </w:t>
      </w:r>
      <w:r>
        <w:rPr>
          <w:rFonts w:ascii="宋体" w:hAnsi="宋体" w:cs="Times New Roman"/>
          <w:szCs w:val="24"/>
        </w:rPr>
        <w:t>C</w:t>
      </w:r>
      <w:r>
        <w:rPr>
          <w:rFonts w:ascii="宋体" w:hAnsi="宋体" w:cs="Times New Roman"/>
          <w:szCs w:val="24"/>
        </w:rPr>
        <w:t>、</w:t>
      </w:r>
      <w:r>
        <w:rPr>
          <w:rFonts w:ascii="宋体" w:hAnsi="宋体" w:cs="Times New Roman"/>
          <w:szCs w:val="24"/>
        </w:rPr>
        <w:t xml:space="preserve">3  </w:t>
      </w:r>
      <w:r>
        <w:rPr>
          <w:rFonts w:ascii="宋体" w:hAnsi="宋体" w:cs="Times New Roman"/>
          <w:szCs w:val="24"/>
        </w:rPr>
        <w:tab/>
      </w:r>
      <w:r>
        <w:rPr>
          <w:rFonts w:ascii="宋体" w:hAnsi="宋体" w:cs="Times New Roman" w:hint="eastAsia"/>
          <w:szCs w:val="24"/>
        </w:rPr>
        <w:t xml:space="preserve"> </w:t>
      </w:r>
      <w:r>
        <w:rPr>
          <w:rFonts w:ascii="宋体" w:hAnsi="宋体" w:cs="Times New Roman"/>
          <w:szCs w:val="24"/>
        </w:rPr>
        <w:t>D</w:t>
      </w:r>
      <w:r>
        <w:rPr>
          <w:rFonts w:ascii="宋体" w:hAnsi="宋体" w:cs="Times New Roman" w:hint="eastAsia"/>
          <w:szCs w:val="24"/>
        </w:rPr>
        <w:t>、</w:t>
      </w:r>
      <w:r>
        <w:rPr>
          <w:rFonts w:ascii="宋体" w:hAnsi="宋体" w:cs="Times New Roman" w:hint="eastAsia"/>
          <w:szCs w:val="24"/>
        </w:rPr>
        <w:t>4</w:t>
      </w:r>
    </w:p>
    <w:p w14:paraId="08836620" w14:textId="77777777" w:rsidR="00037E25" w:rsidRDefault="001A4C1C">
      <w:pPr>
        <w:tabs>
          <w:tab w:val="left" w:pos="3828"/>
          <w:tab w:val="left" w:pos="5670"/>
          <w:tab w:val="left" w:pos="7655"/>
        </w:tabs>
        <w:spacing w:line="360" w:lineRule="auto"/>
        <w:rPr>
          <w:rFonts w:ascii="宋体" w:hAnsi="宋体" w:cs="Times New Roman"/>
          <w:szCs w:val="24"/>
        </w:rPr>
      </w:pPr>
      <w:r>
        <w:rPr>
          <w:rFonts w:ascii="宋体" w:hAnsi="宋体" w:cs="Times New Roman"/>
          <w:szCs w:val="24"/>
        </w:rPr>
        <w:t>192</w:t>
      </w:r>
      <w:r>
        <w:rPr>
          <w:rFonts w:ascii="宋体" w:hAnsi="宋体" w:cs="Times New Roman"/>
          <w:szCs w:val="24"/>
        </w:rPr>
        <w:t>、小明在手机上观看自己喜欢的游戏直播，并加入了一个游戏主播的</w:t>
      </w:r>
      <w:proofErr w:type="gramStart"/>
      <w:r>
        <w:rPr>
          <w:rFonts w:ascii="宋体" w:hAnsi="宋体" w:cs="Times New Roman"/>
          <w:szCs w:val="24"/>
        </w:rPr>
        <w:t>微信群，群主</w:t>
      </w:r>
      <w:proofErr w:type="gramEnd"/>
      <w:r>
        <w:rPr>
          <w:rFonts w:ascii="宋体" w:hAnsi="宋体" w:cs="Times New Roman"/>
          <w:szCs w:val="24"/>
        </w:rPr>
        <w:t>声称要免费赠送游戏道具给小明，接着以需登录游戏账号为由索要小明爸爸的微信号（小明的游戏号使用的爸爸</w:t>
      </w:r>
      <w:proofErr w:type="gramStart"/>
      <w:r>
        <w:rPr>
          <w:rFonts w:ascii="宋体" w:hAnsi="宋体" w:cs="Times New Roman"/>
          <w:szCs w:val="24"/>
        </w:rPr>
        <w:t>的微信登录</w:t>
      </w:r>
      <w:proofErr w:type="gramEnd"/>
      <w:r>
        <w:rPr>
          <w:rFonts w:ascii="宋体" w:hAnsi="宋体" w:cs="Times New Roman"/>
          <w:szCs w:val="24"/>
        </w:rPr>
        <w:t>），并教小</w:t>
      </w:r>
      <w:proofErr w:type="gramStart"/>
      <w:r>
        <w:rPr>
          <w:rFonts w:ascii="宋体" w:hAnsi="宋体" w:cs="Times New Roman"/>
          <w:szCs w:val="24"/>
        </w:rPr>
        <w:t>明修改</w:t>
      </w:r>
      <w:proofErr w:type="gramEnd"/>
      <w:r>
        <w:rPr>
          <w:rFonts w:ascii="宋体" w:hAnsi="宋体" w:cs="Times New Roman"/>
          <w:szCs w:val="24"/>
        </w:rPr>
        <w:t>支付密码。如果你是小</w:t>
      </w:r>
      <w:proofErr w:type="gramStart"/>
      <w:r>
        <w:rPr>
          <w:rFonts w:ascii="宋体" w:hAnsi="宋体" w:cs="Times New Roman"/>
          <w:szCs w:val="24"/>
        </w:rPr>
        <w:t>明应该</w:t>
      </w:r>
      <w:proofErr w:type="gramEnd"/>
      <w:r>
        <w:rPr>
          <w:rFonts w:ascii="宋体" w:hAnsi="宋体" w:cs="Times New Roman"/>
          <w:szCs w:val="24"/>
        </w:rPr>
        <w:t>怎么做？（</w:t>
      </w:r>
      <w:r>
        <w:rPr>
          <w:rFonts w:ascii="宋体" w:hAnsi="宋体" w:cs="Times New Roman"/>
          <w:szCs w:val="24"/>
        </w:rPr>
        <w:t xml:space="preserve"> A </w:t>
      </w:r>
      <w:r>
        <w:rPr>
          <w:rFonts w:ascii="宋体" w:hAnsi="宋体" w:cs="Times New Roman"/>
          <w:szCs w:val="24"/>
        </w:rPr>
        <w:t>）</w:t>
      </w:r>
      <w:r>
        <w:rPr>
          <w:rFonts w:ascii="宋体" w:hAnsi="宋体" w:cs="Times New Roman"/>
          <w:szCs w:val="24"/>
        </w:rPr>
        <w:t xml:space="preserve"> </w:t>
      </w:r>
    </w:p>
    <w:p w14:paraId="33F1A022" w14:textId="77777777" w:rsidR="00037E25" w:rsidRDefault="001A4C1C">
      <w:pPr>
        <w:tabs>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、对方是骗子，打电话举报。</w:t>
      </w:r>
    </w:p>
    <w:p w14:paraId="57990F44" w14:textId="77777777" w:rsidR="00037E25" w:rsidRDefault="001A4C1C">
      <w:pPr>
        <w:tabs>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、对方这么多粉丝一定不会骗人，直接按对方要求操作。</w:t>
      </w:r>
    </w:p>
    <w:p w14:paraId="25EB9885" w14:textId="77777777" w:rsidR="00037E25" w:rsidRDefault="001A4C1C">
      <w:pPr>
        <w:tabs>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、提供假的</w:t>
      </w:r>
      <w:proofErr w:type="gramStart"/>
      <w:r>
        <w:rPr>
          <w:rFonts w:ascii="宋体" w:hAnsi="宋体" w:cs="Times New Roman"/>
          <w:szCs w:val="24"/>
        </w:rPr>
        <w:t>二维码试试</w:t>
      </w:r>
      <w:proofErr w:type="gramEnd"/>
      <w:r>
        <w:rPr>
          <w:rFonts w:ascii="宋体" w:hAnsi="宋体" w:cs="Times New Roman"/>
          <w:szCs w:val="24"/>
        </w:rPr>
        <w:t>对方反应。</w:t>
      </w:r>
    </w:p>
    <w:p w14:paraId="5A46E09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193</w:t>
      </w:r>
      <w:r>
        <w:rPr>
          <w:rFonts w:ascii="宋体" w:hAnsi="宋体" w:cs="Times New Roman"/>
          <w:szCs w:val="24"/>
        </w:rPr>
        <w:t>、</w:t>
      </w:r>
      <w:r>
        <w:rPr>
          <w:rFonts w:ascii="宋体" w:hAnsi="宋体" w:cs="Times New Roman"/>
          <w:szCs w:val="24"/>
        </w:rPr>
        <w:t>放学回家发现校门口有漂亮的小姐姐亲切的吆喝着：</w:t>
      </w:r>
      <w:r>
        <w:rPr>
          <w:rFonts w:ascii="宋体" w:hAnsi="宋体" w:cs="Times New Roman"/>
          <w:szCs w:val="24"/>
        </w:rPr>
        <w:t>“</w:t>
      </w:r>
      <w:r>
        <w:rPr>
          <w:rFonts w:ascii="宋体" w:hAnsi="宋体" w:cs="Times New Roman"/>
          <w:szCs w:val="24"/>
        </w:rPr>
        <w:t>小朋友，快来免费领取小礼物哦。</w:t>
      </w:r>
      <w:r>
        <w:rPr>
          <w:rFonts w:ascii="宋体" w:hAnsi="宋体" w:cs="Times New Roman"/>
          <w:szCs w:val="24"/>
        </w:rPr>
        <w:t>”</w:t>
      </w:r>
      <w:r>
        <w:rPr>
          <w:rFonts w:ascii="宋体" w:hAnsi="宋体" w:cs="Times New Roman"/>
          <w:szCs w:val="24"/>
        </w:rPr>
        <w:t>你走上前，发现是你偶像的</w:t>
      </w:r>
      <w:r>
        <w:rPr>
          <w:rFonts w:ascii="宋体" w:hAnsi="宋体" w:cs="Times New Roman"/>
          <w:szCs w:val="24"/>
        </w:rPr>
        <w:t>Q</w:t>
      </w:r>
      <w:proofErr w:type="gramStart"/>
      <w:r>
        <w:rPr>
          <w:rFonts w:ascii="宋体" w:hAnsi="宋体" w:cs="Times New Roman"/>
          <w:szCs w:val="24"/>
        </w:rPr>
        <w:t>版公仔</w:t>
      </w:r>
      <w:proofErr w:type="gramEnd"/>
      <w:r>
        <w:rPr>
          <w:rFonts w:ascii="宋体" w:hAnsi="宋体" w:cs="Times New Roman"/>
          <w:szCs w:val="24"/>
        </w:rPr>
        <w:t>。漂亮小姐姐告诉你，只要</w:t>
      </w:r>
      <w:r>
        <w:rPr>
          <w:rFonts w:ascii="宋体" w:hAnsi="宋体" w:cs="Times New Roman"/>
          <w:szCs w:val="24"/>
        </w:rPr>
        <w:t>填写自己的姓名和父母联系方式，就能免费领取，这时你应该？</w:t>
      </w:r>
      <w:r>
        <w:rPr>
          <w:rFonts w:ascii="宋体" w:hAnsi="宋体" w:cs="Times New Roman"/>
          <w:szCs w:val="24"/>
        </w:rPr>
        <w:t xml:space="preserve"> </w:t>
      </w:r>
      <w:r>
        <w:rPr>
          <w:rFonts w:ascii="宋体" w:hAnsi="宋体" w:cs="Times New Roman"/>
          <w:szCs w:val="24"/>
        </w:rPr>
        <w:t>（</w:t>
      </w:r>
      <w:r>
        <w:rPr>
          <w:rFonts w:ascii="宋体" w:hAnsi="宋体" w:cs="Times New Roman"/>
          <w:szCs w:val="24"/>
        </w:rPr>
        <w:t xml:space="preserve"> B </w:t>
      </w:r>
      <w:r>
        <w:rPr>
          <w:rFonts w:ascii="宋体" w:hAnsi="宋体" w:cs="Times New Roman"/>
          <w:szCs w:val="24"/>
        </w:rPr>
        <w:t>）</w:t>
      </w:r>
    </w:p>
    <w:p w14:paraId="6C23A6A6"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、哇塞</w:t>
      </w:r>
      <w:r>
        <w:rPr>
          <w:rFonts w:ascii="宋体" w:hAnsi="宋体" w:cs="Times New Roman"/>
          <w:szCs w:val="24"/>
        </w:rPr>
        <w:t>!</w:t>
      </w:r>
      <w:r>
        <w:rPr>
          <w:rFonts w:ascii="宋体" w:hAnsi="宋体" w:cs="Times New Roman"/>
          <w:szCs w:val="24"/>
        </w:rPr>
        <w:t>我的</w:t>
      </w:r>
      <w:r>
        <w:rPr>
          <w:rFonts w:ascii="宋体" w:hAnsi="宋体" w:cs="Times New Roman"/>
          <w:szCs w:val="24"/>
        </w:rPr>
        <w:t>Q</w:t>
      </w:r>
      <w:r>
        <w:rPr>
          <w:rFonts w:ascii="宋体" w:hAnsi="宋体" w:cs="Times New Roman"/>
          <w:szCs w:val="24"/>
        </w:rPr>
        <w:t>版偶像也太可爱了吧，赶快填写免费领取。</w:t>
      </w:r>
    </w:p>
    <w:p w14:paraId="2EBD1050" w14:textId="77777777" w:rsidR="00037E25" w:rsidRDefault="001A4C1C">
      <w:pPr>
        <w:tabs>
          <w:tab w:val="left" w:pos="1985"/>
          <w:tab w:val="left" w:pos="3828"/>
          <w:tab w:val="left" w:pos="5670"/>
          <w:tab w:val="left" w:pos="7655"/>
        </w:tabs>
        <w:spacing w:line="360" w:lineRule="auto"/>
      </w:pPr>
      <w:r>
        <w:rPr>
          <w:rFonts w:ascii="宋体" w:hAnsi="宋体" w:cs="Times New Roman"/>
          <w:szCs w:val="24"/>
        </w:rPr>
        <w:t>B</w:t>
      </w:r>
      <w:r>
        <w:rPr>
          <w:rFonts w:ascii="宋体" w:hAnsi="宋体" w:cs="Times New Roman"/>
          <w:szCs w:val="24"/>
        </w:rPr>
        <w:t>、不能随便填写自己和父母的信息，赶快回家。</w:t>
      </w:r>
    </w:p>
    <w:p w14:paraId="2627970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、告诉小伙伴，让他们一起免费领取。</w:t>
      </w:r>
    </w:p>
    <w:p w14:paraId="57D9590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194</w:t>
      </w:r>
      <w:r>
        <w:rPr>
          <w:rFonts w:ascii="宋体" w:hAnsi="宋体" w:cs="Times New Roman"/>
          <w:szCs w:val="24"/>
        </w:rPr>
        <w:t>、李某某在南京航空航天大学内接到一个自称是南航教务处老师的电话，对方以结算奖学金为由，让其提供银行卡账号及短信验证码，此时李某某应该如何做？（</w:t>
      </w:r>
      <w:r>
        <w:rPr>
          <w:rFonts w:ascii="宋体" w:hAnsi="宋体" w:cs="Times New Roman"/>
          <w:szCs w:val="24"/>
        </w:rPr>
        <w:t xml:space="preserve"> C </w:t>
      </w:r>
      <w:r>
        <w:rPr>
          <w:rFonts w:ascii="宋体" w:hAnsi="宋体" w:cs="Times New Roman"/>
          <w:szCs w:val="24"/>
        </w:rPr>
        <w:t>）</w:t>
      </w:r>
    </w:p>
    <w:p w14:paraId="4838726D"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lastRenderedPageBreak/>
        <w:t>A</w:t>
      </w:r>
      <w:r>
        <w:rPr>
          <w:rFonts w:ascii="宋体" w:hAnsi="宋体" w:cs="Times New Roman"/>
          <w:szCs w:val="24"/>
        </w:rPr>
        <w:t>、相信老师，按照对方要求操作。</w:t>
      </w:r>
    </w:p>
    <w:p w14:paraId="388A8B2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、在确认教务处的确正在统计奖学金时，再提供信息。</w:t>
      </w:r>
    </w:p>
    <w:p w14:paraId="3608281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、向学校老师和当地教育部门咨询，并谨慎提供信息。</w:t>
      </w:r>
    </w:p>
    <w:p w14:paraId="71F5B4B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195</w:t>
      </w:r>
      <w:r>
        <w:rPr>
          <w:rFonts w:ascii="宋体" w:hAnsi="宋体" w:cs="Times New Roman"/>
          <w:szCs w:val="24"/>
        </w:rPr>
        <w:t>、</w:t>
      </w:r>
      <w:r>
        <w:rPr>
          <w:rFonts w:ascii="宋体" w:hAnsi="宋体" w:cs="Times New Roman"/>
          <w:szCs w:val="24"/>
        </w:rPr>
        <w:t>正在上网课时，突然弹出一条带有网页链接的短信，内容为：</w:t>
      </w:r>
      <w:r>
        <w:rPr>
          <w:rFonts w:ascii="宋体" w:hAnsi="宋体" w:cs="Times New Roman"/>
          <w:szCs w:val="24"/>
        </w:rPr>
        <w:t>“</w:t>
      </w:r>
      <w:r>
        <w:rPr>
          <w:rFonts w:ascii="宋体" w:hAnsi="宋体" w:cs="Times New Roman"/>
          <w:szCs w:val="24"/>
        </w:rPr>
        <w:t>某某同学你好，我是你的班主任，请点击链接，查阅你开学以来的个人表现和学习报告。</w:t>
      </w:r>
      <w:r>
        <w:rPr>
          <w:rFonts w:ascii="宋体" w:hAnsi="宋体" w:cs="Times New Roman"/>
          <w:szCs w:val="24"/>
        </w:rPr>
        <w:t>”</w:t>
      </w:r>
      <w:r>
        <w:rPr>
          <w:rFonts w:ascii="宋体" w:hAnsi="宋体" w:cs="Times New Roman"/>
          <w:szCs w:val="24"/>
        </w:rPr>
        <w:t>下列做法正确的是？（</w:t>
      </w:r>
      <w:r>
        <w:rPr>
          <w:rFonts w:ascii="宋体" w:hAnsi="宋体" w:cs="Times New Roman"/>
          <w:szCs w:val="24"/>
        </w:rPr>
        <w:t xml:space="preserve"> C </w:t>
      </w:r>
      <w:r>
        <w:rPr>
          <w:rFonts w:ascii="宋体" w:hAnsi="宋体" w:cs="Times New Roman"/>
          <w:szCs w:val="24"/>
        </w:rPr>
        <w:t>）</w:t>
      </w:r>
      <w:r>
        <w:rPr>
          <w:rFonts w:ascii="宋体" w:hAnsi="宋体" w:cs="Times New Roman"/>
          <w:szCs w:val="24"/>
        </w:rPr>
        <w:t xml:space="preserve"> </w:t>
      </w:r>
    </w:p>
    <w:p w14:paraId="7A21E40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、毫不犹豫直接点开。</w:t>
      </w:r>
    </w:p>
    <w:p w14:paraId="0136F3B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、都知道我的名字一定要点开看。</w:t>
      </w:r>
    </w:p>
    <w:p w14:paraId="3431368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、先打电话向老师核实后再决定要不要点开。</w:t>
      </w:r>
    </w:p>
    <w:p w14:paraId="5F04F07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196</w:t>
      </w:r>
      <w:r>
        <w:rPr>
          <w:rFonts w:ascii="宋体" w:hAnsi="宋体" w:cs="Times New Roman"/>
          <w:szCs w:val="24"/>
        </w:rPr>
        <w:t>、使用</w:t>
      </w:r>
      <w:proofErr w:type="gramStart"/>
      <w:r>
        <w:rPr>
          <w:rFonts w:ascii="宋体" w:hAnsi="宋体" w:cs="Times New Roman"/>
          <w:szCs w:val="24"/>
        </w:rPr>
        <w:t>局部通风机供风的</w:t>
      </w:r>
      <w:proofErr w:type="gramEnd"/>
      <w:r>
        <w:rPr>
          <w:rFonts w:ascii="宋体" w:hAnsi="宋体" w:cs="Times New Roman"/>
          <w:szCs w:val="24"/>
        </w:rPr>
        <w:t>地点必须实行（</w:t>
      </w:r>
      <w:r>
        <w:rPr>
          <w:rFonts w:ascii="宋体" w:hAnsi="宋体" w:cs="Times New Roman"/>
          <w:szCs w:val="24"/>
        </w:rPr>
        <w:t xml:space="preserve"> B </w:t>
      </w:r>
      <w:r>
        <w:rPr>
          <w:rFonts w:ascii="宋体" w:hAnsi="宋体" w:cs="Times New Roman"/>
          <w:szCs w:val="24"/>
        </w:rPr>
        <w:t>）</w:t>
      </w:r>
      <w:r>
        <w:rPr>
          <w:rFonts w:ascii="宋体" w:hAnsi="宋体" w:cs="Times New Roman" w:hint="eastAsia"/>
          <w:szCs w:val="24"/>
        </w:rPr>
        <w:t>，</w:t>
      </w:r>
      <w:r>
        <w:rPr>
          <w:rFonts w:ascii="宋体" w:hAnsi="宋体" w:cs="Times New Roman"/>
          <w:szCs w:val="24"/>
        </w:rPr>
        <w:t>保证停风后切断停风区内全部非本质安全型电气设备的电源。</w:t>
      </w:r>
    </w:p>
    <w:p w14:paraId="5B8914E0" w14:textId="77777777" w:rsidR="00037E25" w:rsidRDefault="001A4C1C">
      <w:pPr>
        <w:tabs>
          <w:tab w:val="left" w:pos="1985"/>
          <w:tab w:val="left" w:pos="2870"/>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proofErr w:type="gramStart"/>
      <w:r>
        <w:rPr>
          <w:rFonts w:ascii="宋体" w:hAnsi="宋体" w:cs="Times New Roman"/>
          <w:szCs w:val="24"/>
        </w:rPr>
        <w:t>瓦斯电闭锁</w:t>
      </w:r>
      <w:proofErr w:type="gramEnd"/>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风电闭锁</w:t>
      </w:r>
      <w:r>
        <w:rPr>
          <w:rFonts w:ascii="宋体" w:hAnsi="宋体" w:cs="Times New Roman" w:hint="eastAsia"/>
          <w:szCs w:val="24"/>
        </w:rPr>
        <w:t xml:space="preserve"> </w:t>
      </w:r>
      <w:r>
        <w:rPr>
          <w:rFonts w:ascii="宋体" w:hAnsi="宋体" w:cs="Times New Roman"/>
          <w:szCs w:val="24"/>
        </w:rPr>
        <w:t xml:space="preserve">         C</w:t>
      </w:r>
      <w:r>
        <w:rPr>
          <w:rFonts w:ascii="宋体" w:hAnsi="宋体" w:cs="Times New Roman" w:hint="eastAsia"/>
          <w:szCs w:val="24"/>
        </w:rPr>
        <w:t>、</w:t>
      </w:r>
      <w:r>
        <w:rPr>
          <w:rFonts w:ascii="宋体" w:hAnsi="宋体" w:cs="Times New Roman"/>
          <w:szCs w:val="24"/>
        </w:rPr>
        <w:t>故障闭锁</w:t>
      </w:r>
    </w:p>
    <w:p w14:paraId="34F2B43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197</w:t>
      </w:r>
      <w:r>
        <w:rPr>
          <w:rFonts w:ascii="宋体" w:hAnsi="宋体" w:cs="Times New Roman"/>
          <w:szCs w:val="24"/>
        </w:rPr>
        <w:t>、配制甲烷校准气样的装置和方法必须符合国家有关标准</w:t>
      </w:r>
      <w:r>
        <w:rPr>
          <w:rFonts w:ascii="宋体" w:hAnsi="宋体" w:cs="Times New Roman" w:hint="eastAsia"/>
          <w:szCs w:val="24"/>
        </w:rPr>
        <w:t>，</w:t>
      </w:r>
      <w:r>
        <w:rPr>
          <w:rFonts w:ascii="宋体" w:hAnsi="宋体" w:cs="Times New Roman"/>
          <w:szCs w:val="24"/>
        </w:rPr>
        <w:t>相对误差必须小于（</w:t>
      </w:r>
      <w:r>
        <w:rPr>
          <w:rFonts w:ascii="宋体" w:hAnsi="宋体" w:cs="Times New Roman"/>
          <w:szCs w:val="24"/>
        </w:rPr>
        <w:t xml:space="preserve"> A </w:t>
      </w:r>
      <w:r>
        <w:rPr>
          <w:rFonts w:ascii="宋体" w:hAnsi="宋体" w:cs="Times New Roman"/>
          <w:szCs w:val="24"/>
        </w:rPr>
        <w:t>）。</w:t>
      </w:r>
    </w:p>
    <w:p w14:paraId="5DF939F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5%</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6%</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10%</w:t>
      </w:r>
      <w:r>
        <w:rPr>
          <w:rFonts w:ascii="宋体" w:hAnsi="宋体" w:cs="Times New Roman"/>
          <w:szCs w:val="24"/>
        </w:rPr>
        <w:tab/>
        <w:t>D</w:t>
      </w:r>
      <w:r>
        <w:rPr>
          <w:rFonts w:ascii="宋体" w:hAnsi="宋体" w:cs="Times New Roman" w:hint="eastAsia"/>
          <w:szCs w:val="24"/>
        </w:rPr>
        <w:t>、</w:t>
      </w:r>
      <w:r>
        <w:rPr>
          <w:rFonts w:ascii="宋体" w:hAnsi="宋体" w:cs="Times New Roman" w:hint="eastAsia"/>
          <w:szCs w:val="24"/>
        </w:rPr>
        <w:t>2</w:t>
      </w:r>
      <w:r>
        <w:rPr>
          <w:rFonts w:ascii="宋体" w:hAnsi="宋体" w:cs="Times New Roman"/>
          <w:szCs w:val="24"/>
        </w:rPr>
        <w:t>0</w:t>
      </w:r>
      <w:r>
        <w:rPr>
          <w:rFonts w:ascii="宋体" w:hAnsi="宋体" w:cs="Times New Roman" w:hint="eastAsia"/>
          <w:szCs w:val="24"/>
        </w:rPr>
        <w:t>%</w:t>
      </w:r>
    </w:p>
    <w:p w14:paraId="3D3270B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hint="eastAsia"/>
          <w:szCs w:val="24"/>
        </w:rPr>
        <w:t>1</w:t>
      </w:r>
      <w:r>
        <w:rPr>
          <w:rFonts w:ascii="宋体" w:hAnsi="宋体" w:cs="Times New Roman"/>
          <w:szCs w:val="24"/>
        </w:rPr>
        <w:t>98</w:t>
      </w:r>
      <w:r>
        <w:rPr>
          <w:rFonts w:ascii="宋体" w:hAnsi="宋体" w:cs="Times New Roman"/>
          <w:szCs w:val="24"/>
        </w:rPr>
        <w:t>、每</w:t>
      </w:r>
      <w:r>
        <w:rPr>
          <w:rFonts w:ascii="宋体" w:hAnsi="宋体" w:cs="Times New Roman"/>
          <w:szCs w:val="24"/>
        </w:rPr>
        <w:t>( A )</w:t>
      </w:r>
      <w:proofErr w:type="gramStart"/>
      <w:r>
        <w:rPr>
          <w:rFonts w:ascii="宋体" w:hAnsi="宋体" w:cs="Times New Roman"/>
          <w:szCs w:val="24"/>
        </w:rPr>
        <w:t>天必须</w:t>
      </w:r>
      <w:proofErr w:type="gramEnd"/>
      <w:r>
        <w:rPr>
          <w:rFonts w:ascii="宋体" w:hAnsi="宋体" w:cs="Times New Roman"/>
          <w:szCs w:val="24"/>
        </w:rPr>
        <w:t>对甲烷超限断电功能进行测试。</w:t>
      </w:r>
    </w:p>
    <w:p w14:paraId="531B9D4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7</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10</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15</w:t>
      </w:r>
      <w:r>
        <w:rPr>
          <w:rFonts w:ascii="宋体" w:hAnsi="宋体" w:cs="Times New Roman"/>
          <w:szCs w:val="24"/>
        </w:rPr>
        <w:tab/>
        <w:t>D</w:t>
      </w:r>
      <w:r>
        <w:rPr>
          <w:rFonts w:ascii="宋体" w:hAnsi="宋体" w:cs="Times New Roman" w:hint="eastAsia"/>
          <w:szCs w:val="24"/>
        </w:rPr>
        <w:t>、</w:t>
      </w:r>
      <w:r>
        <w:rPr>
          <w:rFonts w:ascii="宋体" w:hAnsi="宋体" w:cs="Times New Roman" w:hint="eastAsia"/>
          <w:szCs w:val="24"/>
        </w:rPr>
        <w:t>2</w:t>
      </w:r>
      <w:r>
        <w:rPr>
          <w:rFonts w:ascii="宋体" w:hAnsi="宋体" w:cs="Times New Roman"/>
          <w:szCs w:val="24"/>
        </w:rPr>
        <w:t>0</w:t>
      </w:r>
    </w:p>
    <w:p w14:paraId="656CD95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199</w:t>
      </w:r>
      <w:r>
        <w:rPr>
          <w:rFonts w:ascii="宋体" w:hAnsi="宋体" w:cs="Times New Roman"/>
          <w:szCs w:val="24"/>
        </w:rPr>
        <w:t>、假如你接到一个自称银行工作人员电话，可以帮助提高信用卡额度，需要你提供手机验证码，你会</w:t>
      </w:r>
      <w:r>
        <w:rPr>
          <w:rFonts w:ascii="宋体" w:hAnsi="宋体" w:cs="Times New Roman"/>
          <w:szCs w:val="24"/>
        </w:rPr>
        <w:t xml:space="preserve">? </w:t>
      </w:r>
      <w:r>
        <w:rPr>
          <w:rFonts w:ascii="宋体" w:hAnsi="宋体" w:cs="Times New Roman"/>
          <w:szCs w:val="24"/>
        </w:rPr>
        <w:t>（</w:t>
      </w:r>
      <w:r>
        <w:rPr>
          <w:rFonts w:ascii="宋体" w:hAnsi="宋体" w:cs="Times New Roman"/>
          <w:szCs w:val="24"/>
        </w:rPr>
        <w:t xml:space="preserve"> C </w:t>
      </w:r>
      <w:r>
        <w:rPr>
          <w:rFonts w:ascii="宋体" w:hAnsi="宋体" w:cs="Times New Roman"/>
          <w:szCs w:val="24"/>
        </w:rPr>
        <w:t>）</w:t>
      </w:r>
      <w:r>
        <w:rPr>
          <w:rFonts w:ascii="宋体" w:hAnsi="宋体" w:cs="Times New Roman"/>
          <w:szCs w:val="24"/>
        </w:rPr>
        <w:t xml:space="preserve"> </w:t>
      </w:r>
    </w:p>
    <w:p w14:paraId="1BDA11A8"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、思考后，谨慎提供。</w:t>
      </w:r>
    </w:p>
    <w:p w14:paraId="17E41EF8"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、立刻办理。</w:t>
      </w:r>
    </w:p>
    <w:p w14:paraId="2584C7C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、骗人的，果断挂断电话。</w:t>
      </w:r>
    </w:p>
    <w:p w14:paraId="71F0827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200</w:t>
      </w:r>
      <w:r>
        <w:rPr>
          <w:rFonts w:ascii="宋体" w:hAnsi="宋体" w:cs="Times New Roman"/>
          <w:szCs w:val="24"/>
        </w:rPr>
        <w:t>、配制甲烷校准气样的原料气应选用浓度不低于（</w:t>
      </w:r>
      <w:r>
        <w:rPr>
          <w:rFonts w:ascii="宋体" w:hAnsi="宋体" w:cs="Times New Roman"/>
          <w:szCs w:val="24"/>
        </w:rPr>
        <w:t xml:space="preserve"> C </w:t>
      </w:r>
      <w:r>
        <w:rPr>
          <w:rFonts w:ascii="宋体" w:hAnsi="宋体" w:cs="Times New Roman"/>
          <w:szCs w:val="24"/>
        </w:rPr>
        <w:t>）的高纯度甲烷气体。</w:t>
      </w:r>
    </w:p>
    <w:p w14:paraId="32CA0E6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90%</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98%</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99</w:t>
      </w:r>
      <w:r>
        <w:rPr>
          <w:rFonts w:ascii="宋体" w:hAnsi="宋体" w:cs="Times New Roman" w:hint="eastAsia"/>
          <w:szCs w:val="24"/>
        </w:rPr>
        <w:t>.</w:t>
      </w:r>
      <w:r>
        <w:rPr>
          <w:rFonts w:ascii="宋体" w:hAnsi="宋体" w:cs="Times New Roman"/>
          <w:szCs w:val="24"/>
        </w:rPr>
        <w:t>9%</w:t>
      </w:r>
      <w:r>
        <w:rPr>
          <w:rFonts w:ascii="宋体" w:hAnsi="宋体" w:cs="Times New Roman"/>
          <w:szCs w:val="24"/>
        </w:rPr>
        <w:tab/>
      </w:r>
    </w:p>
    <w:p w14:paraId="0C96A8E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201</w:t>
      </w:r>
      <w:r>
        <w:rPr>
          <w:rFonts w:ascii="宋体" w:hAnsi="宋体" w:cs="Times New Roman" w:hint="eastAsia"/>
          <w:szCs w:val="24"/>
        </w:rPr>
        <w:t>、</w:t>
      </w:r>
      <w:r>
        <w:rPr>
          <w:rFonts w:ascii="宋体" w:hAnsi="宋体" w:cs="Times New Roman"/>
          <w:szCs w:val="24"/>
        </w:rPr>
        <w:t>新修订的《职业病防治法》于</w:t>
      </w:r>
      <w:r>
        <w:rPr>
          <w:rFonts w:ascii="宋体" w:hAnsi="宋体" w:cs="Times New Roman"/>
          <w:szCs w:val="24"/>
        </w:rPr>
        <w:t>( A )</w:t>
      </w:r>
      <w:r>
        <w:rPr>
          <w:rFonts w:ascii="宋体" w:hAnsi="宋体" w:cs="Times New Roman"/>
          <w:szCs w:val="24"/>
        </w:rPr>
        <w:t>公布实施。</w:t>
      </w:r>
    </w:p>
    <w:p w14:paraId="0AD9B36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2016</w:t>
      </w:r>
      <w:r>
        <w:rPr>
          <w:rFonts w:ascii="宋体" w:hAnsi="宋体" w:cs="Times New Roman"/>
          <w:szCs w:val="24"/>
        </w:rPr>
        <w:t>年</w:t>
      </w:r>
      <w:r>
        <w:rPr>
          <w:rFonts w:ascii="宋体" w:hAnsi="宋体" w:cs="Times New Roman"/>
          <w:szCs w:val="24"/>
        </w:rPr>
        <w:t>7</w:t>
      </w:r>
      <w:r>
        <w:rPr>
          <w:rFonts w:ascii="宋体" w:hAnsi="宋体" w:cs="Times New Roman"/>
          <w:szCs w:val="24"/>
        </w:rPr>
        <w:t>月</w:t>
      </w:r>
      <w:r>
        <w:rPr>
          <w:rFonts w:ascii="宋体" w:hAnsi="宋体" w:cs="Times New Roman"/>
          <w:szCs w:val="24"/>
        </w:rPr>
        <w:t>2</w:t>
      </w:r>
      <w:r>
        <w:rPr>
          <w:rFonts w:ascii="宋体" w:hAnsi="宋体" w:cs="Times New Roman"/>
          <w:szCs w:val="24"/>
        </w:rPr>
        <w:t>日</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2002</w:t>
      </w:r>
      <w:r>
        <w:rPr>
          <w:rFonts w:ascii="宋体" w:hAnsi="宋体" w:cs="Times New Roman"/>
          <w:szCs w:val="24"/>
        </w:rPr>
        <w:t>年</w:t>
      </w:r>
      <w:r>
        <w:rPr>
          <w:rFonts w:ascii="宋体" w:hAnsi="宋体" w:cs="Times New Roman"/>
          <w:szCs w:val="24"/>
        </w:rPr>
        <w:t>5</w:t>
      </w:r>
      <w:r>
        <w:rPr>
          <w:rFonts w:ascii="宋体" w:hAnsi="宋体" w:cs="Times New Roman"/>
          <w:szCs w:val="24"/>
        </w:rPr>
        <w:t>月</w:t>
      </w:r>
      <w:r>
        <w:rPr>
          <w:rFonts w:ascii="宋体" w:hAnsi="宋体" w:cs="Times New Roman"/>
          <w:szCs w:val="24"/>
        </w:rPr>
        <w:t>1</w:t>
      </w:r>
      <w:r>
        <w:rPr>
          <w:rFonts w:ascii="宋体" w:hAnsi="宋体" w:cs="Times New Roman"/>
          <w:szCs w:val="24"/>
        </w:rPr>
        <w:t>日</w:t>
      </w:r>
      <w:r>
        <w:rPr>
          <w:rFonts w:ascii="宋体" w:hAnsi="宋体" w:cs="Times New Roman"/>
          <w:szCs w:val="24"/>
        </w:rPr>
        <w:t xml:space="preserve">   </w:t>
      </w:r>
    </w:p>
    <w:p w14:paraId="5CC547D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2012</w:t>
      </w:r>
      <w:r>
        <w:rPr>
          <w:rFonts w:ascii="宋体" w:hAnsi="宋体" w:cs="Times New Roman"/>
          <w:szCs w:val="24"/>
        </w:rPr>
        <w:t>年</w:t>
      </w:r>
      <w:r>
        <w:rPr>
          <w:rFonts w:ascii="宋体" w:hAnsi="宋体" w:cs="Times New Roman"/>
          <w:szCs w:val="24"/>
        </w:rPr>
        <w:t>5</w:t>
      </w:r>
      <w:r>
        <w:rPr>
          <w:rFonts w:ascii="宋体" w:hAnsi="宋体" w:cs="Times New Roman"/>
          <w:szCs w:val="24"/>
        </w:rPr>
        <w:t>月</w:t>
      </w:r>
      <w:r>
        <w:rPr>
          <w:rFonts w:ascii="宋体" w:hAnsi="宋体" w:cs="Times New Roman"/>
          <w:szCs w:val="24"/>
        </w:rPr>
        <w:t>1</w:t>
      </w:r>
      <w:r>
        <w:rPr>
          <w:rFonts w:ascii="宋体" w:hAnsi="宋体" w:cs="Times New Roman"/>
          <w:szCs w:val="24"/>
        </w:rPr>
        <w:t>日</w:t>
      </w:r>
    </w:p>
    <w:p w14:paraId="17611A5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202</w:t>
      </w:r>
      <w:r>
        <w:rPr>
          <w:rFonts w:ascii="宋体" w:hAnsi="宋体" w:cs="Times New Roman" w:hint="eastAsia"/>
          <w:szCs w:val="24"/>
        </w:rPr>
        <w:t>、</w:t>
      </w:r>
      <w:r>
        <w:rPr>
          <w:rFonts w:ascii="宋体" w:hAnsi="宋体" w:cs="Times New Roman"/>
          <w:szCs w:val="24"/>
        </w:rPr>
        <w:t>根据国家现行职业卫生监管工作分工，用人单位的职业卫生监督检查由</w:t>
      </w:r>
      <w:r>
        <w:rPr>
          <w:rFonts w:ascii="宋体" w:hAnsi="宋体" w:cs="Times New Roman"/>
          <w:szCs w:val="24"/>
        </w:rPr>
        <w:t>( A )</w:t>
      </w:r>
      <w:r>
        <w:rPr>
          <w:rFonts w:ascii="宋体" w:hAnsi="宋体" w:cs="Times New Roman"/>
          <w:szCs w:val="24"/>
        </w:rPr>
        <w:t>负责。</w:t>
      </w:r>
    </w:p>
    <w:p w14:paraId="033CF17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lastRenderedPageBreak/>
        <w:t>A</w:t>
      </w:r>
      <w:r>
        <w:rPr>
          <w:rFonts w:ascii="宋体" w:hAnsi="宋体" w:cs="Times New Roman" w:hint="eastAsia"/>
          <w:szCs w:val="24"/>
        </w:rPr>
        <w:t>、</w:t>
      </w:r>
      <w:r>
        <w:rPr>
          <w:rFonts w:ascii="宋体" w:hAnsi="宋体" w:cs="Times New Roman"/>
          <w:szCs w:val="24"/>
        </w:rPr>
        <w:t>安全生产监督管理部门</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卫生行政部门</w:t>
      </w:r>
    </w:p>
    <w:p w14:paraId="54077AD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人力资源社会保障部门</w:t>
      </w:r>
    </w:p>
    <w:p w14:paraId="3DFFFDB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203</w:t>
      </w:r>
      <w:r>
        <w:rPr>
          <w:rFonts w:ascii="宋体" w:hAnsi="宋体" w:cs="Times New Roman" w:hint="eastAsia"/>
          <w:szCs w:val="24"/>
        </w:rPr>
        <w:t>、</w:t>
      </w:r>
      <w:r>
        <w:rPr>
          <w:rFonts w:ascii="宋体" w:hAnsi="宋体" w:cs="Times New Roman"/>
          <w:szCs w:val="24"/>
        </w:rPr>
        <w:t>根据国家现行职业卫生监管工作分工，由</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w:t>
      </w:r>
      <w:r>
        <w:rPr>
          <w:rFonts w:ascii="宋体" w:hAnsi="宋体" w:cs="Times New Roman"/>
          <w:szCs w:val="24"/>
        </w:rPr>
        <w:t>负责监督管理职业病诊断与鉴定的工作。</w:t>
      </w:r>
    </w:p>
    <w:p w14:paraId="20B653F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安全生产监督管理部门</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卫生行政部门</w:t>
      </w:r>
      <w:r>
        <w:rPr>
          <w:rFonts w:ascii="宋体" w:hAnsi="宋体" w:cs="Times New Roman"/>
          <w:szCs w:val="24"/>
        </w:rPr>
        <w:t xml:space="preserve"> </w:t>
      </w:r>
    </w:p>
    <w:p w14:paraId="0DC0F55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人力资源社会保障部门</w:t>
      </w:r>
    </w:p>
    <w:p w14:paraId="3E8FE73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204</w:t>
      </w:r>
      <w:r>
        <w:rPr>
          <w:rFonts w:ascii="宋体" w:hAnsi="宋体" w:cs="Times New Roman" w:hint="eastAsia"/>
          <w:szCs w:val="24"/>
        </w:rPr>
        <w:t>、</w:t>
      </w:r>
      <w:r>
        <w:rPr>
          <w:rFonts w:ascii="宋体" w:hAnsi="宋体" w:cs="Times New Roman"/>
          <w:szCs w:val="24"/>
        </w:rPr>
        <w:t>工会组织对职业病防治工作进行</w:t>
      </w:r>
      <w:r>
        <w:rPr>
          <w:rFonts w:ascii="宋体" w:hAnsi="宋体" w:cs="Times New Roman"/>
          <w:szCs w:val="24"/>
        </w:rPr>
        <w:t>( C )</w:t>
      </w:r>
      <w:r>
        <w:rPr>
          <w:rFonts w:ascii="宋体" w:hAnsi="宋体" w:cs="Times New Roman"/>
          <w:szCs w:val="24"/>
        </w:rPr>
        <w:t>，维护劳动者的合法权益。</w:t>
      </w:r>
    </w:p>
    <w:p w14:paraId="31A4F03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监督</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检查</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建议</w:t>
      </w:r>
    </w:p>
    <w:p w14:paraId="1F9FFDF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205</w:t>
      </w:r>
      <w:r>
        <w:rPr>
          <w:rFonts w:ascii="宋体" w:hAnsi="宋体" w:cs="Times New Roman" w:hint="eastAsia"/>
          <w:szCs w:val="24"/>
        </w:rPr>
        <w:t>、</w:t>
      </w:r>
      <w:r>
        <w:rPr>
          <w:rFonts w:ascii="宋体" w:hAnsi="宋体" w:cs="Times New Roman"/>
          <w:szCs w:val="24"/>
        </w:rPr>
        <w:t>我国的职业病防治工作方针是：</w:t>
      </w:r>
      <w:r>
        <w:rPr>
          <w:rFonts w:ascii="宋体" w:hAnsi="宋体" w:cs="Times New Roman"/>
          <w:szCs w:val="24"/>
        </w:rPr>
        <w:t>( C )</w:t>
      </w:r>
      <w:r>
        <w:rPr>
          <w:rFonts w:ascii="宋体" w:hAnsi="宋体" w:cs="Times New Roman"/>
          <w:szCs w:val="24"/>
        </w:rPr>
        <w:t>为主，防治结合。</w:t>
      </w:r>
    </w:p>
    <w:p w14:paraId="57DDD47A"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健康</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安全</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预防</w:t>
      </w:r>
    </w:p>
    <w:p w14:paraId="742D228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206</w:t>
      </w:r>
      <w:r>
        <w:rPr>
          <w:rFonts w:ascii="宋体" w:hAnsi="宋体" w:cs="Times New Roman" w:hint="eastAsia"/>
          <w:szCs w:val="24"/>
        </w:rPr>
        <w:t>、</w:t>
      </w:r>
      <w:r>
        <w:rPr>
          <w:rFonts w:ascii="宋体" w:hAnsi="宋体" w:cs="Times New Roman"/>
          <w:szCs w:val="24"/>
        </w:rPr>
        <w:t>我国的职业病防治工作原则是：</w:t>
      </w:r>
      <w:r>
        <w:rPr>
          <w:rFonts w:ascii="宋体" w:hAnsi="宋体" w:cs="Times New Roman"/>
          <w:szCs w:val="24"/>
        </w:rPr>
        <w:t>“</w:t>
      </w:r>
      <w:r>
        <w:rPr>
          <w:rFonts w:ascii="宋体" w:hAnsi="宋体" w:cs="Times New Roman"/>
          <w:szCs w:val="24"/>
        </w:rPr>
        <w:t>分类管理、</w:t>
      </w:r>
      <w:r>
        <w:rPr>
          <w:rFonts w:ascii="宋体" w:hAnsi="宋体" w:cs="Times New Roman"/>
          <w:szCs w:val="24"/>
        </w:rPr>
        <w:t>( B )</w:t>
      </w:r>
      <w:r>
        <w:rPr>
          <w:rFonts w:ascii="宋体" w:hAnsi="宋体" w:cs="Times New Roman"/>
          <w:szCs w:val="24"/>
        </w:rPr>
        <w:t>治理</w:t>
      </w:r>
      <w:r>
        <w:rPr>
          <w:rFonts w:ascii="宋体" w:hAnsi="宋体" w:cs="Times New Roman"/>
          <w:szCs w:val="24"/>
        </w:rPr>
        <w:t>”</w:t>
      </w:r>
      <w:r>
        <w:rPr>
          <w:rFonts w:ascii="宋体" w:hAnsi="宋体" w:cs="Times New Roman"/>
          <w:szCs w:val="24"/>
        </w:rPr>
        <w:t>。</w:t>
      </w:r>
    </w:p>
    <w:p w14:paraId="0293CAC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彻底</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综合</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分期</w:t>
      </w:r>
    </w:p>
    <w:p w14:paraId="7AD6ED76"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207</w:t>
      </w:r>
      <w:r>
        <w:rPr>
          <w:rFonts w:ascii="宋体" w:hAnsi="宋体" w:cs="Times New Roman" w:hint="eastAsia"/>
          <w:szCs w:val="24"/>
        </w:rPr>
        <w:t>、</w:t>
      </w:r>
      <w:r>
        <w:rPr>
          <w:rFonts w:ascii="宋体" w:hAnsi="宋体" w:cs="Times New Roman"/>
          <w:szCs w:val="24"/>
        </w:rPr>
        <w:t>《职业病防治法》是为了</w:t>
      </w:r>
      <w:r>
        <w:rPr>
          <w:rFonts w:ascii="宋体" w:hAnsi="宋体" w:cs="Times New Roman"/>
          <w:szCs w:val="24"/>
        </w:rPr>
        <w:t xml:space="preserve">( C </w:t>
      </w:r>
      <w:r>
        <w:rPr>
          <w:rFonts w:ascii="宋体" w:hAnsi="宋体" w:cs="Times New Roman"/>
          <w:szCs w:val="24"/>
        </w:rPr>
        <w:t>)</w:t>
      </w:r>
      <w:r>
        <w:rPr>
          <w:rFonts w:ascii="宋体" w:hAnsi="宋体" w:cs="Times New Roman"/>
          <w:szCs w:val="24"/>
        </w:rPr>
        <w:t>和消除职业病危害，防治职业病，保护劳动者健康及其相关权益，促进经济发展，根据宪法而制定。</w:t>
      </w:r>
    </w:p>
    <w:p w14:paraId="2260B86A"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安全生产</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劳动保护</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预防、控制</w:t>
      </w:r>
    </w:p>
    <w:p w14:paraId="738F7E5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208</w:t>
      </w:r>
      <w:r>
        <w:rPr>
          <w:rFonts w:ascii="宋体" w:hAnsi="宋体" w:cs="Times New Roman" w:hint="eastAsia"/>
          <w:szCs w:val="24"/>
        </w:rPr>
        <w:t>、</w:t>
      </w:r>
      <w:r>
        <w:rPr>
          <w:rFonts w:ascii="宋体" w:hAnsi="宋体" w:cs="Times New Roman"/>
          <w:szCs w:val="24"/>
        </w:rPr>
        <w:t>《职业病防治法》适用于</w:t>
      </w:r>
      <w:r>
        <w:rPr>
          <w:rFonts w:ascii="宋体" w:hAnsi="宋体" w:cs="Times New Roman"/>
          <w:szCs w:val="24"/>
        </w:rPr>
        <w:t>( B )</w:t>
      </w:r>
      <w:r>
        <w:rPr>
          <w:rFonts w:ascii="宋体" w:hAnsi="宋体" w:cs="Times New Roman"/>
          <w:szCs w:val="24"/>
        </w:rPr>
        <w:t>的职业病防治活动。</w:t>
      </w:r>
    </w:p>
    <w:p w14:paraId="62EDD206"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中华人民共和国</w:t>
      </w:r>
      <w:r>
        <w:rPr>
          <w:rFonts w:ascii="宋体" w:hAnsi="宋体" w:cs="Times New Roman"/>
          <w:szCs w:val="24"/>
        </w:rPr>
        <w:t>31</w:t>
      </w:r>
      <w:r>
        <w:rPr>
          <w:rFonts w:ascii="宋体" w:hAnsi="宋体" w:cs="Times New Roman"/>
          <w:szCs w:val="24"/>
        </w:rPr>
        <w:t>个省、自治区、直辖市内</w:t>
      </w:r>
    </w:p>
    <w:p w14:paraId="589F1FE6"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中华人民共和国领域内</w:t>
      </w:r>
      <w:r>
        <w:rPr>
          <w:rFonts w:ascii="宋体" w:hAnsi="宋体" w:cs="Times New Roman"/>
          <w:szCs w:val="24"/>
        </w:rPr>
        <w:t xml:space="preserve">      </w:t>
      </w:r>
    </w:p>
    <w:p w14:paraId="6B978DB9"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中华人民共和国境内</w:t>
      </w:r>
    </w:p>
    <w:p w14:paraId="3024E3E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209</w:t>
      </w:r>
      <w:r>
        <w:rPr>
          <w:rFonts w:ascii="宋体" w:hAnsi="宋体" w:cs="Times New Roman" w:hint="eastAsia"/>
          <w:szCs w:val="24"/>
        </w:rPr>
        <w:t>、</w:t>
      </w:r>
      <w:r>
        <w:rPr>
          <w:rFonts w:ascii="宋体" w:hAnsi="宋体" w:cs="Times New Roman"/>
          <w:szCs w:val="24"/>
        </w:rPr>
        <w:t>职业病的分类和目录由</w:t>
      </w:r>
      <w:r>
        <w:rPr>
          <w:rFonts w:ascii="宋体" w:hAnsi="宋体" w:cs="Times New Roman"/>
          <w:szCs w:val="24"/>
        </w:rPr>
        <w:t>( A )</w:t>
      </w:r>
      <w:r>
        <w:rPr>
          <w:rFonts w:ascii="宋体" w:hAnsi="宋体" w:cs="Times New Roman"/>
          <w:szCs w:val="24"/>
        </w:rPr>
        <w:t>行政部门会同国务院安全生产监督管理部门、劳动保障行政部门制定、调整并公布。</w:t>
      </w:r>
    </w:p>
    <w:p w14:paraId="1246D0F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国务院卫生</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卫生</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国务院</w:t>
      </w:r>
    </w:p>
    <w:p w14:paraId="41CC0766"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210</w:t>
      </w:r>
      <w:r>
        <w:rPr>
          <w:rFonts w:ascii="宋体" w:hAnsi="宋体" w:cs="Times New Roman" w:hint="eastAsia"/>
          <w:szCs w:val="24"/>
        </w:rPr>
        <w:t>、</w:t>
      </w:r>
      <w:r>
        <w:rPr>
          <w:rFonts w:ascii="宋体" w:hAnsi="宋体" w:cs="Times New Roman"/>
          <w:szCs w:val="24"/>
        </w:rPr>
        <w:t>《职业病防治法》中所称用人单</w:t>
      </w:r>
      <w:r>
        <w:rPr>
          <w:rFonts w:ascii="宋体" w:hAnsi="宋体" w:cs="Times New Roman"/>
          <w:szCs w:val="24"/>
        </w:rPr>
        <w:t>位是指</w:t>
      </w:r>
      <w:r>
        <w:rPr>
          <w:rFonts w:ascii="宋体" w:hAnsi="宋体" w:cs="Times New Roman"/>
          <w:szCs w:val="24"/>
        </w:rPr>
        <w:t>( C )</w:t>
      </w:r>
      <w:r>
        <w:rPr>
          <w:rFonts w:ascii="宋体" w:hAnsi="宋体" w:cs="Times New Roman"/>
          <w:szCs w:val="24"/>
        </w:rPr>
        <w:t>。</w:t>
      </w:r>
    </w:p>
    <w:p w14:paraId="4B44A23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企业、事业单位、政府机关</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企业、科研单位、政府机关</w:t>
      </w:r>
    </w:p>
    <w:p w14:paraId="230F900A"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企业、事业单位和个体经济组织等</w:t>
      </w:r>
    </w:p>
    <w:p w14:paraId="27159FB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211</w:t>
      </w:r>
      <w:r>
        <w:rPr>
          <w:rFonts w:ascii="宋体" w:hAnsi="宋体" w:cs="Times New Roman" w:hint="eastAsia"/>
          <w:szCs w:val="24"/>
        </w:rPr>
        <w:t>、</w:t>
      </w:r>
      <w:r>
        <w:rPr>
          <w:rFonts w:ascii="宋体" w:hAnsi="宋体" w:cs="Times New Roman"/>
          <w:szCs w:val="24"/>
        </w:rPr>
        <w:t>用人单位应当设置或者指定职业卫生管理机构或者组织，配备专职或者兼职的</w:t>
      </w:r>
      <w:r>
        <w:rPr>
          <w:rFonts w:ascii="宋体" w:hAnsi="宋体" w:cs="Times New Roman"/>
          <w:szCs w:val="24"/>
        </w:rPr>
        <w:t>( A )</w:t>
      </w:r>
      <w:r>
        <w:rPr>
          <w:rFonts w:ascii="宋体" w:hAnsi="宋体" w:cs="Times New Roman"/>
          <w:szCs w:val="24"/>
        </w:rPr>
        <w:t>，负责本单位的职业病防治工作。</w:t>
      </w:r>
    </w:p>
    <w:p w14:paraId="039DA97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职业卫生管理人员</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应急管理人员</w:t>
      </w:r>
      <w:r>
        <w:rPr>
          <w:rFonts w:ascii="宋体" w:hAnsi="宋体" w:cs="Times New Roman"/>
          <w:szCs w:val="24"/>
        </w:rPr>
        <w:t xml:space="preserve">   </w:t>
      </w:r>
    </w:p>
    <w:p w14:paraId="527A2C1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工会督察员</w:t>
      </w:r>
    </w:p>
    <w:p w14:paraId="33FA589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lastRenderedPageBreak/>
        <w:t>212</w:t>
      </w:r>
      <w:r>
        <w:rPr>
          <w:rFonts w:ascii="宋体" w:hAnsi="宋体" w:cs="Times New Roman" w:hint="eastAsia"/>
          <w:szCs w:val="24"/>
        </w:rPr>
        <w:t>、</w:t>
      </w:r>
      <w:r>
        <w:rPr>
          <w:rFonts w:ascii="宋体" w:hAnsi="宋体" w:cs="Times New Roman"/>
          <w:szCs w:val="24"/>
        </w:rPr>
        <w:t>目前我国职业病共分</w:t>
      </w:r>
      <w:r>
        <w:rPr>
          <w:rFonts w:ascii="宋体" w:hAnsi="宋体" w:cs="Times New Roman"/>
          <w:szCs w:val="24"/>
        </w:rPr>
        <w:t>10</w:t>
      </w:r>
      <w:r>
        <w:rPr>
          <w:rFonts w:ascii="宋体" w:hAnsi="宋体" w:cs="Times New Roman"/>
          <w:szCs w:val="24"/>
        </w:rPr>
        <w:t>大类</w:t>
      </w:r>
      <w:r>
        <w:rPr>
          <w:rFonts w:ascii="宋体" w:hAnsi="宋体" w:cs="Times New Roman"/>
          <w:szCs w:val="24"/>
        </w:rPr>
        <w:t>( B )</w:t>
      </w:r>
      <w:r>
        <w:rPr>
          <w:rFonts w:ascii="宋体" w:hAnsi="宋体" w:cs="Times New Roman"/>
          <w:szCs w:val="24"/>
        </w:rPr>
        <w:t>种。</w:t>
      </w:r>
    </w:p>
    <w:p w14:paraId="2625FB8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100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132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115</w:t>
      </w:r>
    </w:p>
    <w:p w14:paraId="1A2EBC3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213</w:t>
      </w:r>
      <w:r>
        <w:rPr>
          <w:rFonts w:ascii="宋体" w:hAnsi="宋体" w:cs="Times New Roman" w:hint="eastAsia"/>
          <w:szCs w:val="24"/>
        </w:rPr>
        <w:t>、</w:t>
      </w:r>
      <w:r>
        <w:rPr>
          <w:rFonts w:ascii="宋体" w:hAnsi="宋体" w:cs="Times New Roman"/>
          <w:szCs w:val="24"/>
        </w:rPr>
        <w:t>《职业病防治法》规定</w:t>
      </w:r>
      <w:r>
        <w:rPr>
          <w:rFonts w:ascii="宋体" w:hAnsi="宋体" w:cs="Times New Roman"/>
          <w:szCs w:val="24"/>
        </w:rPr>
        <w:t xml:space="preserve">( B </w:t>
      </w:r>
      <w:r>
        <w:rPr>
          <w:rFonts w:ascii="宋体" w:hAnsi="宋体" w:cs="Times New Roman"/>
          <w:szCs w:val="24"/>
        </w:rPr>
        <w:t>)</w:t>
      </w:r>
      <w:r>
        <w:rPr>
          <w:rFonts w:ascii="宋体" w:hAnsi="宋体" w:cs="Times New Roman"/>
          <w:szCs w:val="24"/>
        </w:rPr>
        <w:t>必须依法参加工伤保险。</w:t>
      </w:r>
    </w:p>
    <w:p w14:paraId="0DF650F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单位职工</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用人单位</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劳动者</w:t>
      </w:r>
    </w:p>
    <w:p w14:paraId="3D8D9B5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214</w:t>
      </w:r>
      <w:r>
        <w:rPr>
          <w:rFonts w:ascii="宋体" w:hAnsi="宋体" w:cs="Times New Roman" w:hint="eastAsia"/>
          <w:szCs w:val="24"/>
        </w:rPr>
        <w:t>、</w:t>
      </w:r>
      <w:r>
        <w:rPr>
          <w:rFonts w:ascii="宋体" w:hAnsi="宋体" w:cs="Times New Roman"/>
          <w:szCs w:val="24"/>
        </w:rPr>
        <w:t>《职业病防治法》规定</w:t>
      </w:r>
      <w:r>
        <w:rPr>
          <w:rFonts w:ascii="宋体" w:hAnsi="宋体" w:cs="Times New Roman"/>
          <w:szCs w:val="24"/>
        </w:rPr>
        <w:t>( C )</w:t>
      </w:r>
      <w:r>
        <w:rPr>
          <w:rFonts w:ascii="宋体" w:hAnsi="宋体" w:cs="Times New Roman"/>
          <w:szCs w:val="24"/>
        </w:rPr>
        <w:t>依法享有职业卫生保护的权利。</w:t>
      </w:r>
    </w:p>
    <w:p w14:paraId="7C8CBFCD"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用人单位</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单位职工</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劳动者</w:t>
      </w:r>
    </w:p>
    <w:p w14:paraId="3EA716F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215</w:t>
      </w:r>
      <w:r>
        <w:rPr>
          <w:rFonts w:ascii="宋体" w:hAnsi="宋体" w:cs="Times New Roman" w:hint="eastAsia"/>
          <w:szCs w:val="24"/>
        </w:rPr>
        <w:t>、</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B )</w:t>
      </w:r>
      <w:r>
        <w:rPr>
          <w:rFonts w:ascii="宋体" w:hAnsi="宋体" w:cs="Times New Roman"/>
          <w:szCs w:val="24"/>
        </w:rPr>
        <w:t>应当为劳动者创造符合国家职业卫生标准和卫生要求的工作环境和条件，并采取措施保障劳动者获得职业卫生保护。</w:t>
      </w:r>
    </w:p>
    <w:p w14:paraId="2B2875A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各级工会组织</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用人单位</w:t>
      </w:r>
      <w:r>
        <w:rPr>
          <w:rFonts w:ascii="宋体" w:hAnsi="宋体" w:cs="Times New Roman"/>
          <w:szCs w:val="24"/>
        </w:rPr>
        <w:t xml:space="preserve"> </w:t>
      </w:r>
    </w:p>
    <w:p w14:paraId="4A36F198"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企业、科研单位、政府机关</w:t>
      </w:r>
    </w:p>
    <w:p w14:paraId="38DF313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216</w:t>
      </w:r>
      <w:r>
        <w:rPr>
          <w:rFonts w:ascii="宋体" w:hAnsi="宋体" w:cs="Times New Roman" w:hint="eastAsia"/>
          <w:szCs w:val="24"/>
        </w:rPr>
        <w:t>、</w:t>
      </w:r>
      <w:r>
        <w:rPr>
          <w:rFonts w:ascii="宋体" w:hAnsi="宋体" w:cs="Times New Roman"/>
          <w:szCs w:val="24"/>
        </w:rPr>
        <w:t>用人单位的</w:t>
      </w:r>
      <w:r>
        <w:rPr>
          <w:rFonts w:ascii="宋体" w:hAnsi="宋体" w:cs="Times New Roman"/>
          <w:szCs w:val="24"/>
        </w:rPr>
        <w:t>( A )</w:t>
      </w:r>
      <w:r>
        <w:rPr>
          <w:rFonts w:ascii="宋体" w:hAnsi="宋体" w:cs="Times New Roman"/>
          <w:szCs w:val="24"/>
        </w:rPr>
        <w:t>对本单位的职业病防治工作全面负责。</w:t>
      </w:r>
    </w:p>
    <w:p w14:paraId="656F81B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主要负责人</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安全生产管理部门负责人</w:t>
      </w:r>
      <w:r>
        <w:rPr>
          <w:rFonts w:ascii="宋体" w:hAnsi="宋体" w:cs="Times New Roman"/>
          <w:szCs w:val="24"/>
        </w:rPr>
        <w:t xml:space="preserve">   </w:t>
      </w:r>
    </w:p>
    <w:p w14:paraId="01CF291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投资人</w:t>
      </w:r>
    </w:p>
    <w:p w14:paraId="0367026A"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217</w:t>
      </w:r>
      <w:r>
        <w:rPr>
          <w:rFonts w:ascii="宋体" w:hAnsi="宋体" w:cs="Times New Roman" w:hint="eastAsia"/>
          <w:szCs w:val="24"/>
        </w:rPr>
        <w:t>、</w:t>
      </w:r>
      <w:r>
        <w:rPr>
          <w:rFonts w:ascii="宋体" w:hAnsi="宋体" w:cs="Times New Roman"/>
          <w:szCs w:val="24"/>
        </w:rPr>
        <w:t>产生职业病危害的用人单位的工作场所职业病危害因素的强度或者浓度应当符合国家</w:t>
      </w:r>
      <w:r>
        <w:rPr>
          <w:rFonts w:ascii="宋体" w:hAnsi="宋体" w:cs="Times New Roman"/>
          <w:szCs w:val="24"/>
        </w:rPr>
        <w:t>( C )</w:t>
      </w:r>
      <w:r>
        <w:rPr>
          <w:rFonts w:ascii="宋体" w:hAnsi="宋体" w:cs="Times New Roman"/>
          <w:szCs w:val="24"/>
        </w:rPr>
        <w:t>标准。</w:t>
      </w:r>
    </w:p>
    <w:p w14:paraId="21D4477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劳动保护</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安全生产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职业卫生</w:t>
      </w:r>
    </w:p>
    <w:p w14:paraId="67C5ADF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218</w:t>
      </w:r>
      <w:r>
        <w:rPr>
          <w:rFonts w:ascii="宋体" w:hAnsi="宋体" w:cs="Times New Roman" w:hint="eastAsia"/>
          <w:szCs w:val="24"/>
        </w:rPr>
        <w:t>、</w:t>
      </w:r>
      <w:r>
        <w:rPr>
          <w:rFonts w:ascii="宋体" w:hAnsi="宋体" w:cs="Times New Roman"/>
          <w:szCs w:val="24"/>
        </w:rPr>
        <w:t>产生职业病危害的用人单位的工作场所应当生产布局合理，符合有害与无害作业</w:t>
      </w:r>
      <w:r>
        <w:rPr>
          <w:rFonts w:ascii="宋体" w:hAnsi="宋体" w:cs="Times New Roman"/>
          <w:szCs w:val="24"/>
        </w:rPr>
        <w:t>( B )</w:t>
      </w:r>
      <w:r>
        <w:rPr>
          <w:rFonts w:ascii="宋体" w:hAnsi="宋体" w:cs="Times New Roman"/>
          <w:szCs w:val="24"/>
        </w:rPr>
        <w:t>的原则。</w:t>
      </w:r>
    </w:p>
    <w:p w14:paraId="25AF5A86"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职业卫生</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分开</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劳动保护</w:t>
      </w:r>
    </w:p>
    <w:p w14:paraId="53307FA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219</w:t>
      </w:r>
      <w:r>
        <w:rPr>
          <w:rFonts w:ascii="宋体" w:hAnsi="宋体" w:cs="Times New Roman" w:hint="eastAsia"/>
          <w:szCs w:val="24"/>
        </w:rPr>
        <w:t>、</w:t>
      </w:r>
      <w:r>
        <w:rPr>
          <w:rFonts w:ascii="宋体" w:hAnsi="宋体" w:cs="Times New Roman"/>
          <w:szCs w:val="24"/>
        </w:rPr>
        <w:t>产生职业病危害的用人单位的工作场所，应当有配套的更衣间、洗浴间、</w:t>
      </w:r>
      <w:r>
        <w:rPr>
          <w:rFonts w:ascii="宋体" w:hAnsi="宋体" w:cs="Times New Roman"/>
          <w:szCs w:val="24"/>
        </w:rPr>
        <w:t>( A )</w:t>
      </w:r>
      <w:r>
        <w:rPr>
          <w:rFonts w:ascii="宋体" w:hAnsi="宋体" w:cs="Times New Roman"/>
          <w:szCs w:val="24"/>
        </w:rPr>
        <w:t>间等卫生设施。</w:t>
      </w:r>
    </w:p>
    <w:p w14:paraId="069CF8C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孕妇休息</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劳动保护</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职业卫生</w:t>
      </w:r>
    </w:p>
    <w:p w14:paraId="4F00304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220</w:t>
      </w:r>
      <w:r>
        <w:rPr>
          <w:rFonts w:ascii="宋体" w:hAnsi="宋体" w:cs="Times New Roman" w:hint="eastAsia"/>
          <w:szCs w:val="24"/>
        </w:rPr>
        <w:t>、</w:t>
      </w:r>
      <w:r>
        <w:rPr>
          <w:rFonts w:ascii="宋体" w:hAnsi="宋体" w:cs="Times New Roman"/>
          <w:szCs w:val="24"/>
        </w:rPr>
        <w:t>存在或产生职业病危害项目的用人单位，应当及时、如实向所在地安全生产监督管理部门</w:t>
      </w:r>
      <w:r>
        <w:rPr>
          <w:rFonts w:ascii="宋体" w:hAnsi="宋体" w:cs="Times New Roman"/>
          <w:szCs w:val="24"/>
        </w:rPr>
        <w:t>( C )</w:t>
      </w:r>
      <w:r>
        <w:rPr>
          <w:rFonts w:ascii="宋体" w:hAnsi="宋体" w:cs="Times New Roman"/>
          <w:szCs w:val="24"/>
        </w:rPr>
        <w:t>，接受监督。</w:t>
      </w:r>
    </w:p>
    <w:p w14:paraId="5549BD2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申请</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备案</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申报</w:t>
      </w:r>
    </w:p>
    <w:p w14:paraId="08EB8B4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221</w:t>
      </w:r>
      <w:r>
        <w:rPr>
          <w:rFonts w:ascii="宋体" w:hAnsi="宋体" w:cs="Times New Roman" w:hint="eastAsia"/>
          <w:szCs w:val="24"/>
        </w:rPr>
        <w:t>、</w:t>
      </w:r>
      <w:r>
        <w:rPr>
          <w:rFonts w:ascii="宋体" w:hAnsi="宋体" w:cs="Times New Roman"/>
          <w:szCs w:val="24"/>
        </w:rPr>
        <w:t>新建、扩建、改建建设项目和技术改造、技术引进项目可能产生职业病危害的，建设单位在可行性论证阶段应当进行</w:t>
      </w:r>
      <w:r>
        <w:rPr>
          <w:rFonts w:ascii="宋体" w:hAnsi="宋体" w:cs="Times New Roman"/>
          <w:szCs w:val="24"/>
        </w:rPr>
        <w:t>( A )</w:t>
      </w:r>
      <w:r>
        <w:rPr>
          <w:rFonts w:ascii="宋体" w:hAnsi="宋体" w:cs="Times New Roman"/>
          <w:szCs w:val="24"/>
        </w:rPr>
        <w:t>。</w:t>
      </w:r>
    </w:p>
    <w:p w14:paraId="4F4B8035"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职业病危害</w:t>
      </w:r>
      <w:proofErr w:type="gramStart"/>
      <w:r>
        <w:rPr>
          <w:rFonts w:ascii="宋体" w:hAnsi="宋体" w:cs="Times New Roman"/>
          <w:szCs w:val="24"/>
        </w:rPr>
        <w:t>预评价</w:t>
      </w:r>
      <w:proofErr w:type="gramEnd"/>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职业病防护设施设计</w:t>
      </w:r>
      <w:r>
        <w:rPr>
          <w:rFonts w:ascii="宋体" w:hAnsi="宋体" w:cs="Times New Roman"/>
          <w:szCs w:val="24"/>
        </w:rPr>
        <w:t xml:space="preserve"> </w:t>
      </w:r>
    </w:p>
    <w:p w14:paraId="1E82416E"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职业病危害控制效果评价</w:t>
      </w:r>
    </w:p>
    <w:p w14:paraId="0614DA1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lastRenderedPageBreak/>
        <w:t>222</w:t>
      </w:r>
      <w:r>
        <w:rPr>
          <w:rFonts w:ascii="宋体" w:hAnsi="宋体" w:cs="Times New Roman" w:hint="eastAsia"/>
          <w:szCs w:val="24"/>
        </w:rPr>
        <w:t>、</w:t>
      </w:r>
      <w:r>
        <w:rPr>
          <w:rFonts w:ascii="宋体" w:hAnsi="宋体" w:cs="Times New Roman"/>
          <w:szCs w:val="24"/>
        </w:rPr>
        <w:t>建设项目的职业病防护设施所需费用应当纳入建设项目工程预算，并与主体工程</w:t>
      </w:r>
      <w:r>
        <w:rPr>
          <w:rFonts w:ascii="宋体" w:hAnsi="宋体" w:cs="Times New Roman"/>
          <w:szCs w:val="24"/>
        </w:rPr>
        <w:t>( C )</w:t>
      </w:r>
      <w:r>
        <w:rPr>
          <w:rFonts w:ascii="宋体" w:hAnsi="宋体" w:cs="Times New Roman"/>
          <w:szCs w:val="24"/>
        </w:rPr>
        <w:t>，同时施工，同时投入生产和使用。</w:t>
      </w:r>
    </w:p>
    <w:p w14:paraId="68FEDED2"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同时报批</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同时规划</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同时设计</w:t>
      </w:r>
    </w:p>
    <w:p w14:paraId="14B708EA"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223</w:t>
      </w:r>
      <w:r>
        <w:rPr>
          <w:rFonts w:ascii="宋体" w:hAnsi="宋体" w:cs="Times New Roman" w:hint="eastAsia"/>
          <w:szCs w:val="24"/>
        </w:rPr>
        <w:t>、</w:t>
      </w:r>
      <w:r>
        <w:rPr>
          <w:rFonts w:ascii="宋体" w:hAnsi="宋体" w:cs="Times New Roman"/>
          <w:szCs w:val="24"/>
        </w:rPr>
        <w:t>建设项目在竣工验收前，建设单位应当进行</w:t>
      </w:r>
      <w:r>
        <w:rPr>
          <w:rFonts w:ascii="宋体" w:hAnsi="宋体" w:cs="Times New Roman"/>
          <w:szCs w:val="24"/>
        </w:rPr>
        <w:t>( C )</w:t>
      </w:r>
      <w:r>
        <w:rPr>
          <w:rFonts w:ascii="宋体" w:hAnsi="宋体" w:cs="Times New Roman"/>
          <w:szCs w:val="24"/>
        </w:rPr>
        <w:t>。</w:t>
      </w:r>
    </w:p>
    <w:p w14:paraId="4CDDBEB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劳动防护设施验收评价</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职业卫生设施验收评价</w:t>
      </w:r>
    </w:p>
    <w:p w14:paraId="71E9634A"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职业病危害控制效果评价</w:t>
      </w:r>
    </w:p>
    <w:p w14:paraId="219309AB"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224</w:t>
      </w:r>
      <w:r>
        <w:rPr>
          <w:rFonts w:ascii="宋体" w:hAnsi="宋体" w:cs="Times New Roman" w:hint="eastAsia"/>
          <w:szCs w:val="24"/>
        </w:rPr>
        <w:t>、</w:t>
      </w:r>
      <w:r>
        <w:rPr>
          <w:rFonts w:ascii="宋体" w:hAnsi="宋体" w:cs="Times New Roman"/>
          <w:szCs w:val="24"/>
        </w:rPr>
        <w:t>国家对从事放射、高毒、高危粉尘等作业实行</w:t>
      </w:r>
      <w:r>
        <w:rPr>
          <w:rFonts w:ascii="宋体" w:hAnsi="宋体" w:cs="Times New Roman"/>
          <w:szCs w:val="24"/>
        </w:rPr>
        <w:t>( C )</w:t>
      </w:r>
      <w:r>
        <w:rPr>
          <w:rFonts w:ascii="宋体" w:hAnsi="宋体" w:cs="Times New Roman"/>
          <w:szCs w:val="24"/>
        </w:rPr>
        <w:t>管理。</w:t>
      </w:r>
    </w:p>
    <w:p w14:paraId="20E69B4C"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规划</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计划</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特殊</w:t>
      </w:r>
    </w:p>
    <w:p w14:paraId="49E07299"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225</w:t>
      </w:r>
      <w:r>
        <w:rPr>
          <w:rFonts w:ascii="宋体" w:hAnsi="宋体" w:cs="Times New Roman" w:hint="eastAsia"/>
          <w:szCs w:val="24"/>
        </w:rPr>
        <w:t>、</w:t>
      </w:r>
      <w:r>
        <w:rPr>
          <w:rFonts w:ascii="宋体" w:hAnsi="宋体" w:cs="Times New Roman"/>
          <w:szCs w:val="24"/>
        </w:rPr>
        <w:t>建设项目的职业病防护设施设计，应当符合（</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szCs w:val="24"/>
        </w:rPr>
        <w:t>）职业卫生标准和卫生要求</w:t>
      </w:r>
      <w:r>
        <w:rPr>
          <w:rFonts w:ascii="宋体" w:hAnsi="宋体" w:cs="Times New Roman" w:hint="eastAsia"/>
          <w:szCs w:val="24"/>
        </w:rPr>
        <w:t>。</w:t>
      </w:r>
    </w:p>
    <w:p w14:paraId="4299361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国家</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行业</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地方</w:t>
      </w:r>
    </w:p>
    <w:p w14:paraId="0ABC05E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226</w:t>
      </w:r>
      <w:r>
        <w:rPr>
          <w:rFonts w:ascii="宋体" w:hAnsi="宋体" w:cs="Times New Roman" w:hint="eastAsia"/>
          <w:szCs w:val="24"/>
        </w:rPr>
        <w:t>、</w:t>
      </w:r>
      <w:r>
        <w:rPr>
          <w:rFonts w:ascii="宋体" w:hAnsi="宋体" w:cs="Times New Roman"/>
          <w:szCs w:val="24"/>
        </w:rPr>
        <w:t>用人单位应督促、指导劳动者按照使用规则正确佩戴、使用职业病防护用品，</w:t>
      </w:r>
      <w:r>
        <w:rPr>
          <w:rFonts w:ascii="宋体" w:hAnsi="宋体" w:cs="Times New Roman"/>
          <w:szCs w:val="24"/>
        </w:rPr>
        <w:t>( A )</w:t>
      </w:r>
      <w:r>
        <w:rPr>
          <w:rFonts w:ascii="宋体" w:hAnsi="宋体" w:cs="Times New Roman"/>
          <w:szCs w:val="24"/>
        </w:rPr>
        <w:t>发放钱物替代发放职业病防护用品。</w:t>
      </w:r>
    </w:p>
    <w:p w14:paraId="6A3ABBE4"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不得</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可以</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部分可以</w:t>
      </w:r>
    </w:p>
    <w:p w14:paraId="6A46FF47"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227</w:t>
      </w:r>
      <w:r>
        <w:rPr>
          <w:rFonts w:ascii="宋体" w:hAnsi="宋体" w:cs="Times New Roman" w:hint="eastAsia"/>
          <w:szCs w:val="24"/>
        </w:rPr>
        <w:t>、</w:t>
      </w:r>
      <w:r>
        <w:rPr>
          <w:rFonts w:ascii="宋体" w:hAnsi="宋体" w:cs="Times New Roman"/>
          <w:szCs w:val="24"/>
        </w:rPr>
        <w:t>产生职业病危害的用人单位应当在醒目位置设置公告栏，公布有关职业病防治的规章制度、操作规程、职业病危害事故应急救援措施和</w:t>
      </w:r>
      <w:r>
        <w:rPr>
          <w:rFonts w:ascii="宋体" w:hAnsi="宋体" w:cs="Times New Roman"/>
          <w:szCs w:val="24"/>
        </w:rPr>
        <w:t>( B )</w:t>
      </w:r>
      <w:r>
        <w:rPr>
          <w:rFonts w:ascii="宋体" w:hAnsi="宋体" w:cs="Times New Roman"/>
          <w:szCs w:val="24"/>
        </w:rPr>
        <w:t>。</w:t>
      </w:r>
    </w:p>
    <w:p w14:paraId="40BC44B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职工健康体检</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工作场所职业病危害因素检测</w:t>
      </w:r>
      <w:r>
        <w:rPr>
          <w:rFonts w:ascii="宋体" w:hAnsi="宋体" w:cs="Times New Roman"/>
          <w:szCs w:val="24"/>
        </w:rPr>
        <w:t>结果</w:t>
      </w:r>
      <w:r>
        <w:rPr>
          <w:rFonts w:ascii="宋体" w:hAnsi="宋体" w:cs="Times New Roman"/>
          <w:szCs w:val="24"/>
        </w:rPr>
        <w:t xml:space="preserve"> </w:t>
      </w:r>
    </w:p>
    <w:p w14:paraId="11A63A31"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职工职业病检查结果</w:t>
      </w:r>
    </w:p>
    <w:p w14:paraId="3113255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228</w:t>
      </w:r>
      <w:r>
        <w:rPr>
          <w:rFonts w:ascii="宋体" w:hAnsi="宋体" w:cs="Times New Roman" w:hint="eastAsia"/>
          <w:szCs w:val="24"/>
        </w:rPr>
        <w:t>、</w:t>
      </w:r>
      <w:r>
        <w:rPr>
          <w:rFonts w:ascii="宋体" w:hAnsi="宋体" w:cs="Times New Roman"/>
          <w:szCs w:val="24"/>
        </w:rPr>
        <w:t>对可能发生急性职业损伤的有毒、有害工作场所，用人单位应当设置报警装置，配置现场急救用品、冲洗设备、应急撤离通道和必要的</w:t>
      </w:r>
      <w:r>
        <w:rPr>
          <w:rFonts w:ascii="宋体" w:hAnsi="宋体" w:cs="Times New Roman"/>
          <w:szCs w:val="24"/>
        </w:rPr>
        <w:t>( A )</w:t>
      </w:r>
      <w:r>
        <w:rPr>
          <w:rFonts w:ascii="宋体" w:hAnsi="宋体" w:cs="Times New Roman"/>
          <w:szCs w:val="24"/>
        </w:rPr>
        <w:t>。</w:t>
      </w:r>
    </w:p>
    <w:p w14:paraId="468D707F"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泄险区</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救护车</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医务室</w:t>
      </w:r>
    </w:p>
    <w:p w14:paraId="3B21A0D0"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229</w:t>
      </w:r>
      <w:r>
        <w:rPr>
          <w:rFonts w:ascii="宋体" w:hAnsi="宋体" w:cs="Times New Roman" w:hint="eastAsia"/>
          <w:szCs w:val="24"/>
        </w:rPr>
        <w:t>、</w:t>
      </w:r>
      <w:r>
        <w:rPr>
          <w:rFonts w:ascii="宋体" w:hAnsi="宋体" w:cs="Times New Roman"/>
          <w:szCs w:val="24"/>
        </w:rPr>
        <w:t>向用人单位提供可能产生职业病危害的设备的，应当提供中文说明书，并在设备的醒目位置设置</w:t>
      </w:r>
      <w:r>
        <w:rPr>
          <w:rFonts w:ascii="宋体" w:hAnsi="宋体" w:cs="Times New Roman"/>
          <w:szCs w:val="24"/>
        </w:rPr>
        <w:t>( B )</w:t>
      </w:r>
      <w:r>
        <w:rPr>
          <w:rFonts w:ascii="宋体" w:hAnsi="宋体" w:cs="Times New Roman"/>
          <w:szCs w:val="24"/>
        </w:rPr>
        <w:t>和中文警示说明。</w:t>
      </w:r>
    </w:p>
    <w:p w14:paraId="14231BE3" w14:textId="77777777" w:rsidR="00037E25" w:rsidRDefault="001A4C1C">
      <w:pPr>
        <w:tabs>
          <w:tab w:val="left" w:pos="1985"/>
          <w:tab w:val="left" w:pos="3828"/>
          <w:tab w:val="left" w:pos="5670"/>
          <w:tab w:val="left" w:pos="7655"/>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安全标识</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警示标识</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英文</w:t>
      </w:r>
    </w:p>
    <w:p w14:paraId="21F1A28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230</w:t>
      </w:r>
      <w:r>
        <w:rPr>
          <w:rFonts w:ascii="宋体" w:hAnsi="宋体" w:cs="Times New Roman"/>
          <w:szCs w:val="24"/>
        </w:rPr>
        <w:t>、按连续介质的概念，流体质点是指</w:t>
      </w:r>
      <w:r>
        <w:rPr>
          <w:rFonts w:ascii="宋体" w:hAnsi="宋体" w:cs="Times New Roman"/>
          <w:szCs w:val="24"/>
        </w:rPr>
        <w:t xml:space="preserve"> ( D )</w:t>
      </w:r>
      <w:r>
        <w:rPr>
          <w:rFonts w:ascii="宋体" w:hAnsi="宋体" w:cs="Times New Roman"/>
          <w:szCs w:val="24"/>
        </w:rPr>
        <w:t>。</w:t>
      </w:r>
    </w:p>
    <w:p w14:paraId="4DF46DA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、流体的分子</w:t>
      </w:r>
      <w:r>
        <w:rPr>
          <w:rFonts w:ascii="宋体" w:hAnsi="宋体" w:cs="Times New Roman"/>
          <w:szCs w:val="24"/>
        </w:rPr>
        <w:t xml:space="preserve">       </w:t>
      </w:r>
      <w:r>
        <w:rPr>
          <w:rFonts w:ascii="宋体" w:hAnsi="宋体" w:cs="Times New Roman"/>
          <w:szCs w:val="24"/>
        </w:rPr>
        <w:tab/>
      </w:r>
    </w:p>
    <w:p w14:paraId="351EA4D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、流体内的固体颗粒</w:t>
      </w:r>
      <w:r>
        <w:rPr>
          <w:rFonts w:ascii="宋体" w:hAnsi="宋体" w:cs="Times New Roman"/>
          <w:szCs w:val="24"/>
        </w:rPr>
        <w:t xml:space="preserve"> </w:t>
      </w:r>
    </w:p>
    <w:p w14:paraId="73A770E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、无大小的几何点</w:t>
      </w:r>
      <w:r>
        <w:rPr>
          <w:rFonts w:ascii="宋体" w:hAnsi="宋体" w:cs="Times New Roman"/>
          <w:szCs w:val="24"/>
        </w:rPr>
        <w:t xml:space="preserve">    </w:t>
      </w:r>
      <w:r>
        <w:rPr>
          <w:rFonts w:ascii="宋体" w:hAnsi="宋体" w:cs="Times New Roman"/>
          <w:szCs w:val="24"/>
        </w:rPr>
        <w:tab/>
      </w:r>
    </w:p>
    <w:p w14:paraId="79A4083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、几何尺寸同流动空间相比是极小量，又含有大量分子的微元体</w:t>
      </w:r>
    </w:p>
    <w:p w14:paraId="24DD0BC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lastRenderedPageBreak/>
        <w:t>231</w:t>
      </w:r>
      <w:r>
        <w:rPr>
          <w:rFonts w:ascii="宋体" w:hAnsi="宋体" w:cs="Times New Roman"/>
          <w:szCs w:val="24"/>
        </w:rPr>
        <w:t>、</w:t>
      </w:r>
      <w:r>
        <w:rPr>
          <w:rFonts w:ascii="宋体" w:hAnsi="宋体" w:cs="Times New Roman" w:hint="eastAsia"/>
          <w:szCs w:val="24"/>
        </w:rPr>
        <w:t>以</w:t>
      </w:r>
      <w:r>
        <w:rPr>
          <w:rFonts w:ascii="宋体" w:hAnsi="宋体" w:cs="Times New Roman"/>
          <w:szCs w:val="24"/>
        </w:rPr>
        <w:t>下哪种流体为非牛顿流体</w:t>
      </w:r>
      <w:r>
        <w:rPr>
          <w:rFonts w:ascii="宋体" w:hAnsi="宋体" w:cs="Times New Roman"/>
          <w:szCs w:val="24"/>
        </w:rPr>
        <w:t xml:space="preserve"> ( C )</w:t>
      </w:r>
      <w:r>
        <w:rPr>
          <w:rFonts w:ascii="宋体" w:hAnsi="宋体" w:cs="Times New Roman"/>
          <w:szCs w:val="24"/>
        </w:rPr>
        <w:t>。</w:t>
      </w:r>
    </w:p>
    <w:p w14:paraId="4F191E9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、空气</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、清水</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、血液</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、酒精</w:t>
      </w:r>
    </w:p>
    <w:p w14:paraId="11B67BA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232</w:t>
      </w:r>
      <w:r>
        <w:rPr>
          <w:rFonts w:ascii="宋体" w:hAnsi="宋体" w:cs="Times New Roman"/>
          <w:szCs w:val="24"/>
        </w:rPr>
        <w:t>、绝对压强</w:t>
      </w:r>
      <w:r>
        <w:rPr>
          <w:rFonts w:ascii="宋体" w:hAnsi="宋体" w:cs="Times New Roman"/>
          <w:szCs w:val="24"/>
        </w:rPr>
        <w:object w:dxaOrig="399" w:dyaOrig="357" w14:anchorId="35121750">
          <v:shape id="_x0000_i1029" type="#_x0000_t75" style="width:20.05pt;height:18.15pt" o:ole="">
            <v:imagedata r:id="rId13" o:title="" embosscolor="white"/>
          </v:shape>
          <o:OLEObject Type="Embed" ProgID="Equation.DSMT4" ShapeID="_x0000_i1029" DrawAspect="Content" ObjectID="_1716126789" r:id="rId14"/>
        </w:object>
      </w:r>
      <w:r>
        <w:rPr>
          <w:rFonts w:ascii="宋体" w:hAnsi="宋体" w:cs="Times New Roman"/>
          <w:szCs w:val="24"/>
        </w:rPr>
        <w:t>、相对压强</w:t>
      </w:r>
      <w:r>
        <w:rPr>
          <w:rFonts w:ascii="宋体" w:hAnsi="宋体" w:cs="Times New Roman"/>
          <w:szCs w:val="24"/>
        </w:rPr>
        <w:object w:dxaOrig="242" w:dyaOrig="263" w14:anchorId="12151B20">
          <v:shape id="_x0000_i1030" type="#_x0000_t75" style="width:11.9pt;height:13.15pt" o:ole="">
            <v:imagedata r:id="rId15" o:title="" embosscolor="white"/>
          </v:shape>
          <o:OLEObject Type="Embed" ProgID="Equation.DSMT4" ShapeID="_x0000_i1030" DrawAspect="Content" ObjectID="_1716126790" r:id="rId16"/>
        </w:object>
      </w:r>
      <w:r>
        <w:rPr>
          <w:rFonts w:ascii="宋体" w:hAnsi="宋体" w:cs="Times New Roman"/>
          <w:szCs w:val="24"/>
        </w:rPr>
        <w:t>、真空值</w:t>
      </w:r>
      <w:r>
        <w:rPr>
          <w:rFonts w:ascii="宋体" w:hAnsi="宋体" w:cs="Times New Roman"/>
          <w:szCs w:val="24"/>
        </w:rPr>
        <w:object w:dxaOrig="263" w:dyaOrig="357" w14:anchorId="4EBE63E8">
          <v:shape id="_x0000_i1031" type="#_x0000_t75" style="width:13.15pt;height:18.15pt" o:ole="">
            <v:imagedata r:id="rId17" o:title="" embosscolor="white"/>
          </v:shape>
          <o:OLEObject Type="Embed" ProgID="Equation.DSMT4" ShapeID="_x0000_i1031" DrawAspect="Content" ObjectID="_1716126791" r:id="rId18"/>
        </w:object>
      </w:r>
      <w:r>
        <w:rPr>
          <w:rFonts w:ascii="宋体" w:hAnsi="宋体" w:cs="Times New Roman"/>
          <w:szCs w:val="24"/>
        </w:rPr>
        <w:t>、当地大气压强</w:t>
      </w:r>
      <w:r>
        <w:rPr>
          <w:rFonts w:ascii="宋体" w:hAnsi="宋体" w:cs="Times New Roman"/>
          <w:szCs w:val="24"/>
        </w:rPr>
        <w:object w:dxaOrig="263" w:dyaOrig="357" w14:anchorId="790B877B">
          <v:shape id="_x0000_i1032" type="#_x0000_t75" style="width:13.15pt;height:18.15pt" o:ole="">
            <v:imagedata r:id="rId19" o:title="" embosscolor="white"/>
          </v:shape>
          <o:OLEObject Type="Embed" ProgID="Equation.DSMT4" ShapeID="_x0000_i1032" DrawAspect="Content" ObjectID="_1716126792" r:id="rId20"/>
        </w:object>
      </w:r>
      <w:r>
        <w:rPr>
          <w:rFonts w:ascii="宋体" w:hAnsi="宋体" w:cs="Times New Roman"/>
          <w:szCs w:val="24"/>
        </w:rPr>
        <w:t>之间的关系是</w:t>
      </w:r>
      <w:r>
        <w:rPr>
          <w:rFonts w:ascii="宋体" w:hAnsi="宋体" w:cs="Times New Roman"/>
          <w:szCs w:val="24"/>
        </w:rPr>
        <w:t>( C</w:t>
      </w:r>
      <w:r>
        <w:rPr>
          <w:rFonts w:ascii="宋体" w:hAnsi="宋体" w:cs="Times New Roman" w:hint="eastAsia"/>
          <w:szCs w:val="24"/>
        </w:rPr>
        <w:t xml:space="preserve"> </w:t>
      </w:r>
      <w:r>
        <w:rPr>
          <w:rFonts w:ascii="宋体" w:hAnsi="宋体" w:cs="Times New Roman"/>
          <w:szCs w:val="24"/>
        </w:rPr>
        <w:t>)</w:t>
      </w:r>
      <w:r>
        <w:rPr>
          <w:rFonts w:ascii="宋体" w:hAnsi="宋体" w:cs="Times New Roman" w:hint="eastAsia"/>
          <w:szCs w:val="24"/>
        </w:rPr>
        <w:t>。</w:t>
      </w:r>
    </w:p>
    <w:p w14:paraId="20B209B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object w:dxaOrig="1104" w:dyaOrig="357" w14:anchorId="4A596F78">
          <v:shape id="_x0000_i1033" type="#_x0000_t75" style="width:55.1pt;height:18.15pt" o:ole="">
            <v:imagedata r:id="rId21" o:title="" embosscolor="white"/>
          </v:shape>
          <o:OLEObject Type="Embed" ProgID="Equation.DSMT4" ShapeID="_x0000_i1033" DrawAspect="Content" ObjectID="_1716126793" r:id="rId22"/>
        </w:objec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szCs w:val="24"/>
        </w:rPr>
        <w:t>、</w:t>
      </w:r>
      <w:r>
        <w:rPr>
          <w:rFonts w:ascii="宋体" w:hAnsi="宋体" w:cs="Times New Roman"/>
          <w:szCs w:val="24"/>
        </w:rPr>
        <w:object w:dxaOrig="1114" w:dyaOrig="357" w14:anchorId="64163D1C">
          <v:shape id="_x0000_i1034" type="#_x0000_t75" style="width:55.7pt;height:18.15pt" o:ole="">
            <v:imagedata r:id="rId23" o:title="" embosscolor="white"/>
          </v:shape>
          <o:OLEObject Type="Embed" ProgID="Equation.DSMT4" ShapeID="_x0000_i1034" DrawAspect="Content" ObjectID="_1716126794" r:id="rId24"/>
        </w:object>
      </w:r>
    </w:p>
    <w:p w14:paraId="692A66D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object w:dxaOrig="1167" w:dyaOrig="357" w14:anchorId="4433584D">
          <v:shape id="_x0000_i1035" type="#_x0000_t75" style="width:58.25pt;height:18.15pt" o:ole="">
            <v:imagedata r:id="rId25" o:title="" embosscolor="white"/>
          </v:shape>
          <o:OLEObject Type="Embed" ProgID="Equation.DSMT4" ShapeID="_x0000_i1035" DrawAspect="Content" ObjectID="_1716126795" r:id="rId26"/>
        </w:object>
      </w:r>
    </w:p>
    <w:p w14:paraId="1AB9733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233</w:t>
      </w:r>
      <w:r>
        <w:rPr>
          <w:rFonts w:ascii="宋体" w:hAnsi="宋体" w:cs="Times New Roman"/>
          <w:szCs w:val="24"/>
        </w:rPr>
        <w:t>、圆管层流过流断面的流速分布为</w:t>
      </w:r>
      <w:r>
        <w:rPr>
          <w:rFonts w:ascii="宋体" w:hAnsi="宋体" w:cs="Times New Roman"/>
          <w:szCs w:val="24"/>
        </w:rPr>
        <w:t xml:space="preserve"> ( C )</w:t>
      </w:r>
      <w:r>
        <w:rPr>
          <w:rFonts w:ascii="宋体" w:hAnsi="宋体" w:cs="Times New Roman" w:hint="eastAsia"/>
          <w:szCs w:val="24"/>
        </w:rPr>
        <w:t>。</w:t>
      </w:r>
      <w:r>
        <w:rPr>
          <w:rFonts w:ascii="宋体" w:hAnsi="宋体" w:cs="Times New Roman"/>
          <w:szCs w:val="24"/>
        </w:rPr>
        <w:t xml:space="preserve">  </w:t>
      </w:r>
    </w:p>
    <w:p w14:paraId="57860EF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、均匀分布</w:t>
      </w:r>
      <w:r>
        <w:rPr>
          <w:rFonts w:ascii="宋体" w:hAnsi="宋体" w:cs="Times New Roman"/>
          <w:szCs w:val="24"/>
        </w:rPr>
        <w:t xml:space="preserve">  </w:t>
      </w:r>
      <w:r>
        <w:rPr>
          <w:rFonts w:ascii="宋体" w:hAnsi="宋体" w:cs="Times New Roman"/>
          <w:szCs w:val="24"/>
        </w:rPr>
        <w:tab/>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、对数曲线分布</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、二次抛物线分</w:t>
      </w:r>
      <w:r>
        <w:rPr>
          <w:rFonts w:ascii="宋体" w:hAnsi="宋体" w:cs="Times New Roman" w:hint="eastAsia"/>
          <w:szCs w:val="24"/>
        </w:rPr>
        <w:t>布</w:t>
      </w:r>
    </w:p>
    <w:p w14:paraId="4CFA3CC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234</w:t>
      </w:r>
      <w:r>
        <w:rPr>
          <w:rFonts w:ascii="宋体" w:hAnsi="宋体" w:cs="Times New Roman"/>
          <w:szCs w:val="24"/>
        </w:rPr>
        <w:t>、一下那些概念属于欧拉法</w:t>
      </w:r>
      <w:r>
        <w:rPr>
          <w:rFonts w:ascii="宋体" w:hAnsi="宋体" w:cs="Times New Roman"/>
          <w:szCs w:val="24"/>
        </w:rPr>
        <w:t xml:space="preserve"> ( A )</w:t>
      </w:r>
      <w:r>
        <w:rPr>
          <w:rFonts w:ascii="宋体" w:hAnsi="宋体" w:cs="Times New Roman"/>
          <w:szCs w:val="24"/>
        </w:rPr>
        <w:t>。</w:t>
      </w:r>
    </w:p>
    <w:p w14:paraId="36FB817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、流线</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、迹线</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、液体质点</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、液体微</w:t>
      </w:r>
    </w:p>
    <w:p w14:paraId="69A2181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235</w:t>
      </w:r>
      <w:r>
        <w:rPr>
          <w:rFonts w:ascii="宋体" w:hAnsi="宋体" w:cs="Times New Roman"/>
          <w:szCs w:val="24"/>
        </w:rPr>
        <w:t>、圆管紊流粗糙区的沿</w:t>
      </w:r>
      <w:proofErr w:type="gramStart"/>
      <w:r>
        <w:rPr>
          <w:rFonts w:ascii="宋体" w:hAnsi="宋体" w:cs="Times New Roman"/>
          <w:szCs w:val="24"/>
        </w:rPr>
        <w:t>程摩阻</w:t>
      </w:r>
      <w:proofErr w:type="gramEnd"/>
      <w:r>
        <w:rPr>
          <w:rFonts w:ascii="宋体" w:hAnsi="宋体" w:cs="Times New Roman"/>
          <w:szCs w:val="24"/>
        </w:rPr>
        <w:t>系数</w:t>
      </w:r>
      <w:r>
        <w:rPr>
          <w:rFonts w:ascii="宋体" w:hAnsi="宋体" w:cs="Times New Roman"/>
          <w:szCs w:val="24"/>
        </w:rPr>
        <w:object w:dxaOrig="221" w:dyaOrig="273" w14:anchorId="00CF68DA">
          <v:shape id="_x0000_i1036" type="#_x0000_t75" style="width:11.25pt;height:13.75pt" o:ole="">
            <v:imagedata r:id="rId27" o:title="" embosscolor="white"/>
          </v:shape>
          <o:OLEObject Type="Embed" ProgID="Equation.DSMT4" ShapeID="_x0000_i1036" DrawAspect="Content" ObjectID="_1716126796" r:id="rId28"/>
        </w:object>
      </w:r>
      <w:r>
        <w:rPr>
          <w:rFonts w:ascii="宋体" w:hAnsi="宋体" w:cs="Times New Roman"/>
          <w:szCs w:val="24"/>
        </w:rPr>
        <w:t xml:space="preserve"> ( B )</w:t>
      </w:r>
      <w:r>
        <w:rPr>
          <w:rFonts w:ascii="宋体" w:hAnsi="宋体" w:cs="Times New Roman" w:hint="eastAsia"/>
          <w:szCs w:val="24"/>
        </w:rPr>
        <w:t>。</w:t>
      </w:r>
      <w:r>
        <w:rPr>
          <w:rFonts w:ascii="宋体" w:hAnsi="宋体" w:cs="Times New Roman"/>
          <w:szCs w:val="24"/>
        </w:rPr>
        <w:t xml:space="preserve">    </w:t>
      </w:r>
    </w:p>
    <w:p w14:paraId="0A82A86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、与雷诺数</w:t>
      </w:r>
      <w:r>
        <w:rPr>
          <w:rFonts w:ascii="宋体" w:hAnsi="宋体" w:cs="Times New Roman"/>
          <w:szCs w:val="24"/>
        </w:rPr>
        <w:t>Re</w:t>
      </w:r>
      <w:r>
        <w:rPr>
          <w:rFonts w:ascii="宋体" w:hAnsi="宋体" w:cs="Times New Roman"/>
          <w:szCs w:val="24"/>
        </w:rPr>
        <w:t>有关</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、与管壁相对粗糙度</w:t>
      </w:r>
      <w:r>
        <w:rPr>
          <w:rFonts w:ascii="宋体" w:hAnsi="宋体" w:cs="Times New Roman"/>
          <w:szCs w:val="24"/>
        </w:rPr>
        <w:object w:dxaOrig="263" w:dyaOrig="620" w14:anchorId="2FF635BC">
          <v:shape id="_x0000_i1037" type="#_x0000_t75" style="width:13.15pt;height:31.3pt" o:ole="">
            <v:imagedata r:id="rId29" o:title="" embosscolor="white"/>
          </v:shape>
          <o:OLEObject Type="Embed" ProgID="Equation.DSMT4" ShapeID="_x0000_i1037" DrawAspect="Content" ObjectID="_1716126797" r:id="rId30"/>
        </w:object>
      </w:r>
      <w:r>
        <w:rPr>
          <w:rFonts w:ascii="宋体" w:hAnsi="宋体" w:cs="Times New Roman"/>
          <w:szCs w:val="24"/>
        </w:rPr>
        <w:t>有关</w:t>
      </w:r>
    </w:p>
    <w:p w14:paraId="5183824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、与</w:t>
      </w:r>
      <w:r>
        <w:rPr>
          <w:rFonts w:ascii="宋体" w:hAnsi="宋体" w:cs="Times New Roman"/>
          <w:szCs w:val="24"/>
        </w:rPr>
        <w:t>Re</w:t>
      </w:r>
      <w:r>
        <w:rPr>
          <w:rFonts w:ascii="宋体" w:hAnsi="宋体" w:cs="Times New Roman"/>
          <w:szCs w:val="24"/>
        </w:rPr>
        <w:t>和</w:t>
      </w:r>
      <w:r>
        <w:rPr>
          <w:rFonts w:ascii="宋体" w:hAnsi="宋体" w:cs="Times New Roman"/>
          <w:szCs w:val="24"/>
        </w:rPr>
        <w:object w:dxaOrig="263" w:dyaOrig="620" w14:anchorId="13782C2A">
          <v:shape id="_x0000_i1038" type="#_x0000_t75" style="width:13.15pt;height:31.3pt" o:ole="">
            <v:imagedata r:id="rId29" o:title="" embosscolor="white"/>
          </v:shape>
          <o:OLEObject Type="Embed" ProgID="Equation.DSMT4" ShapeID="_x0000_i1038" DrawAspect="Content" ObjectID="_1716126798" r:id="rId31"/>
        </w:object>
      </w:r>
      <w:r>
        <w:rPr>
          <w:rFonts w:ascii="宋体" w:hAnsi="宋体" w:cs="Times New Roman"/>
          <w:szCs w:val="24"/>
        </w:rPr>
        <w:t>有关</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、与和管长</w:t>
      </w:r>
      <w:r>
        <w:rPr>
          <w:rFonts w:ascii="宋体" w:hAnsi="宋体" w:cs="Times New Roman"/>
          <w:szCs w:val="24"/>
        </w:rPr>
        <w:t>l</w:t>
      </w:r>
      <w:r>
        <w:rPr>
          <w:rFonts w:ascii="宋体" w:hAnsi="宋体" w:cs="Times New Roman"/>
          <w:szCs w:val="24"/>
        </w:rPr>
        <w:t>有关</w:t>
      </w:r>
    </w:p>
    <w:p w14:paraId="3D290E1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236</w:t>
      </w:r>
      <w:r>
        <w:rPr>
          <w:rFonts w:ascii="宋体" w:hAnsi="宋体" w:cs="Times New Roman"/>
          <w:szCs w:val="24"/>
        </w:rPr>
        <w:t>、速度</w:t>
      </w:r>
      <w:r>
        <w:rPr>
          <w:rFonts w:ascii="宋体" w:hAnsi="宋体" w:cs="Times New Roman"/>
          <w:szCs w:val="24"/>
        </w:rPr>
        <w:t>V</w:t>
      </w:r>
      <w:r>
        <w:rPr>
          <w:rFonts w:ascii="宋体" w:hAnsi="宋体" w:cs="Times New Roman"/>
          <w:szCs w:val="24"/>
        </w:rPr>
        <w:t>、长度</w:t>
      </w:r>
      <w:r>
        <w:rPr>
          <w:rFonts w:ascii="宋体" w:hAnsi="宋体" w:cs="Times New Roman"/>
          <w:szCs w:val="24"/>
        </w:rPr>
        <w:t>l</w:t>
      </w:r>
      <w:r>
        <w:rPr>
          <w:rFonts w:ascii="宋体" w:hAnsi="宋体" w:cs="Times New Roman"/>
          <w:szCs w:val="24"/>
        </w:rPr>
        <w:t>、时间</w:t>
      </w:r>
      <w:r>
        <w:rPr>
          <w:rFonts w:ascii="宋体" w:hAnsi="宋体" w:cs="Times New Roman"/>
          <w:szCs w:val="24"/>
        </w:rPr>
        <w:t>t</w:t>
      </w:r>
      <w:r>
        <w:rPr>
          <w:rFonts w:ascii="宋体" w:hAnsi="宋体" w:cs="Times New Roman"/>
          <w:szCs w:val="24"/>
        </w:rPr>
        <w:t>的无量纲组合是</w:t>
      </w:r>
      <w:r>
        <w:rPr>
          <w:rFonts w:ascii="宋体" w:hAnsi="宋体" w:cs="Times New Roman"/>
          <w:szCs w:val="24"/>
        </w:rPr>
        <w:t>( D )</w:t>
      </w:r>
      <w:r>
        <w:rPr>
          <w:rFonts w:ascii="宋体" w:hAnsi="宋体" w:cs="Times New Roman"/>
          <w:szCs w:val="24"/>
        </w:rPr>
        <w:t>。</w:t>
      </w:r>
    </w:p>
    <w:p w14:paraId="6B0D982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 xml:space="preserve">  A</w:t>
      </w:r>
      <w:r>
        <w:rPr>
          <w:rFonts w:ascii="宋体" w:hAnsi="宋体" w:cs="Times New Roman"/>
          <w:szCs w:val="24"/>
        </w:rPr>
        <w:t>、</w:t>
      </w:r>
      <w:r>
        <w:rPr>
          <w:rFonts w:ascii="宋体" w:hAnsi="宋体" w:cs="Times New Roman"/>
          <w:szCs w:val="24"/>
        </w:rPr>
        <w:object w:dxaOrig="263" w:dyaOrig="620" w14:anchorId="04431573">
          <v:shape id="_x0000_i1039" type="#_x0000_t75" style="width:13.15pt;height:31.3pt" o:ole="">
            <v:imagedata r:id="rId32" o:title="" embosscolor="white"/>
          </v:shape>
          <o:OLEObject Type="Embed" ProgID="Equation.DSMT4" ShapeID="_x0000_i1039" DrawAspect="Content" ObjectID="_1716126799" r:id="rId33"/>
        </w:objec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w:t>
      </w:r>
      <w:r>
        <w:rPr>
          <w:rFonts w:ascii="宋体" w:hAnsi="宋体" w:cs="Times New Roman"/>
          <w:szCs w:val="24"/>
        </w:rPr>
        <w:object w:dxaOrig="305" w:dyaOrig="620" w14:anchorId="1C9A91DE">
          <v:shape id="_x0000_i1040" type="#_x0000_t75" style="width:15.05pt;height:31.3pt" o:ole="">
            <v:imagedata r:id="rId34" o:title="" embosscolor="white"/>
          </v:shape>
          <o:OLEObject Type="Embed" ProgID="Equation.DSMT4" ShapeID="_x0000_i1040" DrawAspect="Content" ObjectID="_1716126800" r:id="rId35"/>
        </w:objec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w:t>
      </w:r>
      <w:r>
        <w:rPr>
          <w:rFonts w:ascii="宋体" w:hAnsi="宋体" w:cs="Times New Roman"/>
          <w:szCs w:val="24"/>
        </w:rPr>
        <w:object w:dxaOrig="399" w:dyaOrig="620" w14:anchorId="70DAAC81">
          <v:shape id="_x0000_i1041" type="#_x0000_t75" style="width:20.05pt;height:31.3pt" o:ole="">
            <v:imagedata r:id="rId36" o:title="" embosscolor="white"/>
          </v:shape>
          <o:OLEObject Type="Embed" ProgID="Equation.DSMT4" ShapeID="_x0000_i1041" DrawAspect="Content" ObjectID="_1716126801" r:id="rId37"/>
        </w:objec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w:t>
      </w:r>
      <w:r>
        <w:rPr>
          <w:rFonts w:ascii="宋体" w:hAnsi="宋体" w:cs="Times New Roman"/>
          <w:szCs w:val="24"/>
        </w:rPr>
        <w:object w:dxaOrig="305" w:dyaOrig="620" w14:anchorId="1018B190">
          <v:shape id="_x0000_i1042" type="#_x0000_t75" style="width:15.05pt;height:31.3pt" o:ole="">
            <v:imagedata r:id="rId38" o:title="" embosscolor="white"/>
          </v:shape>
          <o:OLEObject Type="Embed" ProgID="Equation.DSMT4" ShapeID="_x0000_i1042" DrawAspect="Content" ObjectID="_1716126802" r:id="rId39"/>
        </w:object>
      </w:r>
    </w:p>
    <w:p w14:paraId="0394468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237</w:t>
      </w:r>
      <w:r>
        <w:rPr>
          <w:rFonts w:ascii="宋体" w:hAnsi="宋体" w:cs="Times New Roman"/>
          <w:szCs w:val="24"/>
        </w:rPr>
        <w:t>、圆管断面直径由</w:t>
      </w:r>
      <w:r>
        <w:rPr>
          <w:rFonts w:ascii="宋体" w:hAnsi="宋体" w:cs="Times New Roman"/>
          <w:szCs w:val="24"/>
        </w:rPr>
        <w:t>d1</w:t>
      </w:r>
      <w:r>
        <w:rPr>
          <w:rFonts w:ascii="宋体" w:hAnsi="宋体" w:cs="Times New Roman"/>
          <w:szCs w:val="24"/>
        </w:rPr>
        <w:t>突然扩大到</w:t>
      </w:r>
      <w:r>
        <w:rPr>
          <w:rFonts w:ascii="宋体" w:hAnsi="宋体" w:cs="Times New Roman"/>
          <w:szCs w:val="24"/>
        </w:rPr>
        <w:t>d2</w:t>
      </w:r>
      <w:r>
        <w:rPr>
          <w:rFonts w:ascii="宋体" w:hAnsi="宋体" w:cs="Times New Roman"/>
          <w:szCs w:val="24"/>
        </w:rPr>
        <w:t>，若将一次扩大改为两级扩大，则</w:t>
      </w:r>
      <w:proofErr w:type="gramStart"/>
      <w:r>
        <w:rPr>
          <w:rFonts w:ascii="宋体" w:hAnsi="宋体" w:cs="Times New Roman"/>
          <w:szCs w:val="24"/>
        </w:rPr>
        <w:t>该扩大</w:t>
      </w:r>
      <w:proofErr w:type="gramEnd"/>
      <w:r>
        <w:rPr>
          <w:rFonts w:ascii="宋体" w:hAnsi="宋体" w:cs="Times New Roman"/>
          <w:szCs w:val="24"/>
        </w:rPr>
        <w:t>的局部水头损失</w:t>
      </w:r>
      <w:r>
        <w:rPr>
          <w:rFonts w:ascii="宋体" w:hAnsi="宋体" w:cs="Times New Roman"/>
          <w:szCs w:val="24"/>
        </w:rPr>
        <w:t xml:space="preserve"> ( A )</w:t>
      </w:r>
      <w:r>
        <w:rPr>
          <w:rFonts w:ascii="宋体" w:hAnsi="宋体" w:cs="Times New Roman"/>
          <w:szCs w:val="24"/>
        </w:rPr>
        <w:t>。</w:t>
      </w:r>
    </w:p>
    <w:p w14:paraId="6A61670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、减小</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、不变</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、增大</w:t>
      </w:r>
    </w:p>
    <w:p w14:paraId="35BB53A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238</w:t>
      </w:r>
      <w:r>
        <w:rPr>
          <w:rFonts w:ascii="宋体" w:hAnsi="宋体" w:cs="Times New Roman"/>
          <w:szCs w:val="24"/>
        </w:rPr>
        <w:t>、在圆管流动中，层流的断面速度分布符合</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 xml:space="preserve">) </w:t>
      </w:r>
      <w:r>
        <w:rPr>
          <w:rFonts w:ascii="宋体" w:hAnsi="宋体" w:cs="Times New Roman"/>
          <w:szCs w:val="24"/>
        </w:rPr>
        <w:t>。</w:t>
      </w:r>
    </w:p>
    <w:p w14:paraId="6E85507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、均匀规律</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、直线变化规律</w:t>
      </w:r>
      <w:r>
        <w:rPr>
          <w:rFonts w:ascii="宋体" w:hAnsi="宋体" w:cs="Times New Roman"/>
          <w:szCs w:val="24"/>
        </w:rPr>
        <w:t xml:space="preserve"> </w:t>
      </w:r>
    </w:p>
    <w:p w14:paraId="0B6D99F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、抛物线变化规律</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、对数曲线规律</w:t>
      </w:r>
    </w:p>
    <w:p w14:paraId="06B74D7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239</w:t>
      </w:r>
      <w:r>
        <w:rPr>
          <w:rFonts w:ascii="宋体" w:hAnsi="宋体" w:cs="Times New Roman"/>
          <w:szCs w:val="24"/>
        </w:rPr>
        <w:t>、流线与迹线通常情况下</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 )</w:t>
      </w:r>
      <w:r>
        <w:rPr>
          <w:rFonts w:ascii="宋体" w:hAnsi="宋体" w:cs="Times New Roman"/>
          <w:szCs w:val="24"/>
        </w:rPr>
        <w:t>。</w:t>
      </w:r>
    </w:p>
    <w:p w14:paraId="412316A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、能相交也能相切</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、仅能相交不能相切</w:t>
      </w:r>
    </w:p>
    <w:p w14:paraId="7A28273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t>仅能相切不能相交</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、既不能相交也不能相切</w:t>
      </w:r>
    </w:p>
    <w:p w14:paraId="7175EF3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240</w:t>
      </w:r>
      <w:r>
        <w:rPr>
          <w:rFonts w:ascii="宋体" w:hAnsi="宋体" w:cs="Times New Roman"/>
          <w:szCs w:val="24"/>
        </w:rPr>
        <w:t>、速度</w:t>
      </w:r>
      <w:r>
        <w:rPr>
          <w:rFonts w:ascii="宋体" w:hAnsi="宋体" w:cs="Times New Roman"/>
          <w:szCs w:val="24"/>
        </w:rPr>
        <w:t>v</w:t>
      </w:r>
      <w:r>
        <w:rPr>
          <w:rFonts w:ascii="宋体" w:hAnsi="宋体" w:cs="Times New Roman"/>
          <w:szCs w:val="24"/>
        </w:rPr>
        <w:t>，密度</w:t>
      </w:r>
      <w:r>
        <w:rPr>
          <w:rFonts w:ascii="宋体" w:hAnsi="宋体" w:cs="Times New Roman"/>
          <w:szCs w:val="24"/>
        </w:rPr>
        <w:object w:dxaOrig="242" w:dyaOrig="263" w14:anchorId="1E609158">
          <v:shape id="_x0000_i1043" type="#_x0000_t75" style="width:11.9pt;height:13.15pt" o:ole="">
            <v:imagedata r:id="rId40" o:title="" embosscolor="white"/>
          </v:shape>
          <o:OLEObject Type="Embed" ProgID="Equation.DSMT4" ShapeID="_x0000_i1043" DrawAspect="Content" ObjectID="_1716126803" r:id="rId41"/>
        </w:object>
      </w:r>
      <w:r>
        <w:rPr>
          <w:rFonts w:ascii="宋体" w:hAnsi="宋体" w:cs="Times New Roman"/>
          <w:szCs w:val="24"/>
        </w:rPr>
        <w:t>，压强</w:t>
      </w:r>
      <w:r>
        <w:rPr>
          <w:rFonts w:ascii="宋体" w:hAnsi="宋体" w:cs="Times New Roman"/>
          <w:szCs w:val="24"/>
        </w:rPr>
        <w:t>p</w:t>
      </w:r>
      <w:r>
        <w:rPr>
          <w:rFonts w:ascii="宋体" w:hAnsi="宋体" w:cs="Times New Roman"/>
          <w:szCs w:val="24"/>
        </w:rPr>
        <w:t>的无量纲集合是</w:t>
      </w:r>
      <w:r>
        <w:rPr>
          <w:rFonts w:ascii="宋体" w:hAnsi="宋体" w:cs="Times New Roman"/>
          <w:szCs w:val="24"/>
        </w:rPr>
        <w:t>( D )</w:t>
      </w:r>
      <w:r>
        <w:rPr>
          <w:rFonts w:ascii="宋体" w:hAnsi="宋体" w:cs="Times New Roman"/>
          <w:szCs w:val="24"/>
        </w:rPr>
        <w:t>。</w:t>
      </w:r>
    </w:p>
    <w:p w14:paraId="54677A6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A</w:t>
      </w:r>
      <w:r>
        <w:rPr>
          <w:rFonts w:ascii="宋体" w:hAnsi="宋体" w:cs="Times New Roman"/>
          <w:szCs w:val="24"/>
        </w:rPr>
        <w:t>、</w:t>
      </w:r>
      <w:r>
        <w:rPr>
          <w:rFonts w:ascii="宋体" w:hAnsi="宋体" w:cs="Times New Roman"/>
          <w:szCs w:val="24"/>
        </w:rPr>
        <w:object w:dxaOrig="389" w:dyaOrig="620" w14:anchorId="79B4A100">
          <v:shape id="_x0000_i1044" type="#_x0000_t75" style="width:19.4pt;height:31.3pt" o:ole="">
            <v:imagedata r:id="rId42" o:title="" embosscolor="white"/>
          </v:shape>
          <o:OLEObject Type="Embed" ProgID="Equation.3" ShapeID="_x0000_i1044" DrawAspect="Content" ObjectID="_1716126804" r:id="rId43"/>
        </w:objec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szCs w:val="24"/>
        </w:rPr>
        <w:t>、</w:t>
      </w:r>
      <w:r>
        <w:rPr>
          <w:rFonts w:ascii="宋体" w:hAnsi="宋体" w:cs="Times New Roman"/>
          <w:szCs w:val="24"/>
        </w:rPr>
        <w:object w:dxaOrig="389" w:dyaOrig="662" w14:anchorId="21917A82">
          <v:shape id="_x0000_i1045" type="#_x0000_t75" style="width:19.4pt;height:33.2pt" o:ole="">
            <v:imagedata r:id="rId44" o:title="" embosscolor="white"/>
          </v:shape>
          <o:OLEObject Type="Embed" ProgID="Equation.3" ShapeID="_x0000_i1045" DrawAspect="Content" ObjectID="_1716126805" r:id="rId45"/>
        </w:objec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C</w:t>
      </w:r>
      <w:r>
        <w:rPr>
          <w:rFonts w:ascii="宋体" w:hAnsi="宋体" w:cs="Times New Roman"/>
          <w:szCs w:val="24"/>
        </w:rPr>
        <w:t>、</w:t>
      </w:r>
      <w:r>
        <w:rPr>
          <w:rFonts w:ascii="宋体" w:hAnsi="宋体" w:cs="Times New Roman"/>
          <w:szCs w:val="24"/>
        </w:rPr>
        <w:object w:dxaOrig="505" w:dyaOrig="694" w14:anchorId="65158A4B">
          <v:shape id="_x0000_i1046" type="#_x0000_t75" style="width:25.05pt;height:34.45pt" o:ole="">
            <v:imagedata r:id="rId46" o:title="" embosscolor="white"/>
          </v:shape>
          <o:OLEObject Type="Embed" ProgID="Equation.3" ShapeID="_x0000_i1046" DrawAspect="Content" ObjectID="_1716126806" r:id="rId47"/>
        </w:objec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D</w:t>
      </w:r>
      <w:r>
        <w:rPr>
          <w:rFonts w:ascii="宋体" w:hAnsi="宋体" w:cs="Times New Roman"/>
          <w:szCs w:val="24"/>
        </w:rPr>
        <w:t>、</w:t>
      </w:r>
      <w:r>
        <w:rPr>
          <w:rFonts w:ascii="宋体" w:hAnsi="宋体" w:cs="Times New Roman"/>
          <w:szCs w:val="24"/>
        </w:rPr>
        <w:object w:dxaOrig="505" w:dyaOrig="683" w14:anchorId="06673A83">
          <v:shape id="_x0000_i1047" type="#_x0000_t75" style="width:25.05pt;height:34.45pt" o:ole="">
            <v:imagedata r:id="rId48" o:title="" embosscolor="white"/>
          </v:shape>
          <o:OLEObject Type="Embed" ProgID="Equation.3" ShapeID="_x0000_i1047" DrawAspect="Content" ObjectID="_1716126807" r:id="rId49"/>
        </w:object>
      </w:r>
    </w:p>
    <w:p w14:paraId="20CED44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241</w:t>
      </w:r>
      <w:r>
        <w:rPr>
          <w:rFonts w:ascii="宋体" w:hAnsi="宋体" w:cs="Times New Roman"/>
          <w:szCs w:val="24"/>
        </w:rPr>
        <w:t>、雷诺数代表的是</w:t>
      </w:r>
      <w:r>
        <w:rPr>
          <w:rFonts w:ascii="宋体" w:hAnsi="宋体" w:cs="Times New Roman"/>
          <w:szCs w:val="24"/>
        </w:rPr>
        <w:t>( D )</w:t>
      </w:r>
      <w:r>
        <w:rPr>
          <w:rFonts w:ascii="宋体" w:hAnsi="宋体" w:cs="Times New Roman"/>
          <w:szCs w:val="24"/>
        </w:rPr>
        <w:t>之比。</w:t>
      </w:r>
    </w:p>
    <w:p w14:paraId="39B15C2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、惯性力与压力</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、惯性力与重力</w:t>
      </w:r>
    </w:p>
    <w:p w14:paraId="6428901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、惯性力与表面张力</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、惯性力与粘性力</w:t>
      </w:r>
    </w:p>
    <w:p w14:paraId="032CB95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242</w:t>
      </w:r>
      <w:r>
        <w:rPr>
          <w:rFonts w:ascii="宋体" w:hAnsi="宋体" w:cs="Times New Roman"/>
          <w:szCs w:val="24"/>
        </w:rPr>
        <w:t>、一维流动中，</w:t>
      </w:r>
      <w:r>
        <w:rPr>
          <w:rFonts w:ascii="宋体" w:hAnsi="宋体" w:cs="Times New Roman"/>
          <w:szCs w:val="24"/>
        </w:rPr>
        <w:t>“</w:t>
      </w:r>
      <w:r>
        <w:rPr>
          <w:rFonts w:ascii="宋体" w:hAnsi="宋体" w:cs="Times New Roman"/>
          <w:szCs w:val="24"/>
        </w:rPr>
        <w:t>截面积大处速度小，截面积小处速度大</w:t>
      </w:r>
      <w:r>
        <w:rPr>
          <w:rFonts w:ascii="宋体" w:hAnsi="宋体" w:cs="Times New Roman"/>
          <w:szCs w:val="24"/>
        </w:rPr>
        <w:t>”</w:t>
      </w:r>
      <w:r>
        <w:rPr>
          <w:rFonts w:ascii="宋体" w:hAnsi="宋体" w:cs="Times New Roman"/>
          <w:szCs w:val="24"/>
        </w:rPr>
        <w:t>成立的条件是</w:t>
      </w:r>
      <w:r>
        <w:rPr>
          <w:rFonts w:ascii="宋体" w:hAnsi="宋体" w:cs="Times New Roman"/>
          <w:szCs w:val="24"/>
        </w:rPr>
        <w:t>( D )</w:t>
      </w:r>
      <w:r>
        <w:rPr>
          <w:rFonts w:ascii="宋体" w:hAnsi="宋体" w:cs="Times New Roman"/>
          <w:szCs w:val="24"/>
        </w:rPr>
        <w:t>。</w:t>
      </w:r>
    </w:p>
    <w:p w14:paraId="65CF298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、理想流体</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szCs w:val="24"/>
        </w:rPr>
        <w:t>、粘性流体</w:t>
      </w:r>
      <w:r>
        <w:rPr>
          <w:rFonts w:ascii="宋体" w:hAnsi="宋体" w:cs="Times New Roman"/>
          <w:szCs w:val="24"/>
        </w:rPr>
        <w:t xml:space="preserve">  </w:t>
      </w:r>
    </w:p>
    <w:p w14:paraId="5779019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、可压缩流体</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szCs w:val="24"/>
        </w:rPr>
        <w:t>、不可压缩流体</w:t>
      </w:r>
    </w:p>
    <w:p w14:paraId="583F4E7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243</w:t>
      </w:r>
      <w:r>
        <w:rPr>
          <w:rFonts w:ascii="宋体" w:hAnsi="宋体" w:cs="Times New Roman"/>
          <w:szCs w:val="24"/>
        </w:rPr>
        <w:t>、静水中斜置平面壁的形心</w:t>
      </w:r>
      <w:proofErr w:type="gramStart"/>
      <w:r>
        <w:rPr>
          <w:rFonts w:ascii="宋体" w:hAnsi="宋体" w:cs="Times New Roman"/>
          <w:szCs w:val="24"/>
        </w:rPr>
        <w:t>淹没深</w:t>
      </w:r>
      <w:proofErr w:type="spellStart"/>
      <w:proofErr w:type="gramEnd"/>
      <w:r>
        <w:rPr>
          <w:rFonts w:ascii="宋体" w:hAnsi="宋体" w:cs="Times New Roman"/>
          <w:szCs w:val="24"/>
        </w:rPr>
        <w:t>h</w:t>
      </w:r>
      <w:r>
        <w:rPr>
          <w:rFonts w:ascii="宋体" w:hAnsi="宋体" w:cs="Times New Roman" w:hint="eastAsia"/>
          <w:szCs w:val="24"/>
          <w:vertAlign w:val="subscript"/>
        </w:rPr>
        <w:t>C</w:t>
      </w:r>
      <w:proofErr w:type="spellEnd"/>
      <w:r>
        <w:rPr>
          <w:rFonts w:ascii="宋体" w:hAnsi="宋体" w:cs="Times New Roman"/>
          <w:szCs w:val="24"/>
        </w:rPr>
        <w:t>与压力中心</w:t>
      </w:r>
      <w:proofErr w:type="gramStart"/>
      <w:r>
        <w:rPr>
          <w:rFonts w:ascii="宋体" w:hAnsi="宋体" w:cs="Times New Roman"/>
          <w:szCs w:val="24"/>
        </w:rPr>
        <w:t>淹没深</w:t>
      </w:r>
      <w:proofErr w:type="spellStart"/>
      <w:proofErr w:type="gramEnd"/>
      <w:r>
        <w:rPr>
          <w:rFonts w:ascii="宋体" w:hAnsi="宋体" w:cs="Times New Roman"/>
          <w:szCs w:val="24"/>
        </w:rPr>
        <w:t>h</w:t>
      </w:r>
      <w:r>
        <w:rPr>
          <w:rFonts w:ascii="宋体" w:hAnsi="宋体" w:cs="Times New Roman"/>
          <w:szCs w:val="24"/>
          <w:vertAlign w:val="subscript"/>
        </w:rPr>
        <w:t>D</w:t>
      </w:r>
      <w:proofErr w:type="spellEnd"/>
      <w:r>
        <w:rPr>
          <w:rFonts w:ascii="宋体" w:hAnsi="宋体" w:cs="Times New Roman"/>
          <w:szCs w:val="24"/>
        </w:rPr>
        <w:t>的关系是</w:t>
      </w:r>
      <w:r>
        <w:rPr>
          <w:rFonts w:ascii="宋体" w:hAnsi="宋体" w:cs="Times New Roman"/>
          <w:szCs w:val="24"/>
        </w:rPr>
        <w:t>(B)</w:t>
      </w:r>
      <w:r>
        <w:rPr>
          <w:rFonts w:ascii="宋体" w:hAnsi="宋体" w:cs="Times New Roman"/>
          <w:szCs w:val="24"/>
        </w:rPr>
        <w:t>。</w:t>
      </w:r>
    </w:p>
    <w:p w14:paraId="0FB1AC5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、大于</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、小于</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、等于</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、无规律</w:t>
      </w:r>
    </w:p>
    <w:p w14:paraId="2E2DEE5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244</w:t>
      </w:r>
      <w:r>
        <w:rPr>
          <w:rFonts w:ascii="宋体" w:hAnsi="宋体" w:cs="Times New Roman"/>
          <w:szCs w:val="24"/>
        </w:rPr>
        <w:t>、有一变直径管流，小管直径</w:t>
      </w:r>
      <w:r>
        <w:rPr>
          <w:rFonts w:ascii="宋体" w:hAnsi="宋体" w:cs="Times New Roman"/>
          <w:szCs w:val="24"/>
        </w:rPr>
        <w:t>d</w:t>
      </w:r>
      <w:r>
        <w:rPr>
          <w:rFonts w:ascii="宋体" w:hAnsi="宋体" w:cs="Times New Roman"/>
          <w:szCs w:val="24"/>
          <w:vertAlign w:val="subscript"/>
        </w:rPr>
        <w:t>1</w:t>
      </w:r>
      <w:r>
        <w:rPr>
          <w:rFonts w:ascii="宋体" w:hAnsi="宋体" w:cs="Times New Roman"/>
          <w:szCs w:val="24"/>
        </w:rPr>
        <w:t>，大管直径</w:t>
      </w:r>
      <w:r>
        <w:rPr>
          <w:rFonts w:ascii="宋体" w:hAnsi="宋体" w:cs="Times New Roman"/>
          <w:szCs w:val="24"/>
        </w:rPr>
        <w:t>d</w:t>
      </w:r>
      <w:r>
        <w:rPr>
          <w:rFonts w:ascii="宋体" w:hAnsi="宋体" w:cs="Times New Roman"/>
          <w:szCs w:val="24"/>
          <w:vertAlign w:val="subscript"/>
        </w:rPr>
        <w:t>2</w:t>
      </w:r>
      <w:r>
        <w:rPr>
          <w:rFonts w:ascii="宋体" w:hAnsi="宋体" w:cs="Times New Roman"/>
          <w:szCs w:val="24"/>
        </w:rPr>
        <w:t>=2d</w:t>
      </w:r>
      <w:r>
        <w:rPr>
          <w:rFonts w:ascii="宋体" w:hAnsi="宋体" w:cs="Times New Roman"/>
          <w:szCs w:val="24"/>
          <w:vertAlign w:val="subscript"/>
        </w:rPr>
        <w:t>1</w:t>
      </w:r>
      <w:r>
        <w:rPr>
          <w:rFonts w:ascii="宋体" w:hAnsi="宋体" w:cs="Times New Roman"/>
          <w:szCs w:val="24"/>
        </w:rPr>
        <w:t>，则两断面雷诺数的关系是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D</w:t>
      </w:r>
      <w:r>
        <w:rPr>
          <w:rFonts w:ascii="宋体" w:hAnsi="宋体" w:cs="Times New Roman" w:hint="eastAsia"/>
          <w:szCs w:val="24"/>
        </w:rPr>
        <w:t xml:space="preserve"> </w:t>
      </w:r>
      <w:r>
        <w:rPr>
          <w:rFonts w:ascii="宋体" w:hAnsi="宋体" w:cs="Times New Roman"/>
          <w:szCs w:val="24"/>
        </w:rPr>
        <w:t>)</w:t>
      </w:r>
      <w:r>
        <w:rPr>
          <w:rFonts w:ascii="宋体" w:hAnsi="宋体" w:cs="Times New Roman"/>
          <w:szCs w:val="24"/>
        </w:rPr>
        <w:t>。</w:t>
      </w:r>
    </w:p>
    <w:p w14:paraId="331D137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object w:dxaOrig="1240" w:dyaOrig="620" w14:anchorId="413C7035">
          <v:shape id="_x0000_i1048" type="#_x0000_t75" style="width:62pt;height:31.3pt" o:ole="">
            <v:imagedata r:id="rId50" o:title="" embosscolor="white"/>
          </v:shape>
          <o:OLEObject Type="Embed" ProgID="Equation.3" ShapeID="_x0000_i1048" DrawAspect="Content" ObjectID="_1716126808" r:id="rId51"/>
        </w:objec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w:t>
      </w:r>
      <w:r>
        <w:rPr>
          <w:rFonts w:ascii="宋体" w:hAnsi="宋体" w:cs="Times New Roman"/>
          <w:szCs w:val="24"/>
        </w:rPr>
        <w:object w:dxaOrig="1041" w:dyaOrig="336" w14:anchorId="46A97912">
          <v:shape id="_x0000_i1049" type="#_x0000_t75" style="width:51.95pt;height:16.9pt" o:ole="">
            <v:imagedata r:id="rId52" o:title="" embosscolor="white"/>
          </v:shape>
          <o:OLEObject Type="Embed" ProgID="Equation.3" ShapeID="_x0000_i1049" DrawAspect="Content" ObjectID="_1716126809" r:id="rId53"/>
        </w:object>
      </w:r>
      <w:r>
        <w:rPr>
          <w:rFonts w:ascii="宋体" w:hAnsi="宋体" w:cs="Times New Roman"/>
          <w:szCs w:val="24"/>
        </w:rPr>
        <w:t xml:space="preserve">    </w:t>
      </w:r>
    </w:p>
    <w:p w14:paraId="7D8074D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w:t>
      </w:r>
      <w:r>
        <w:rPr>
          <w:rFonts w:ascii="宋体" w:hAnsi="宋体" w:cs="Times New Roman"/>
          <w:szCs w:val="24"/>
        </w:rPr>
        <w:object w:dxaOrig="1324" w:dyaOrig="336" w14:anchorId="6E967CE1">
          <v:shape id="_x0000_i1050" type="#_x0000_t75" style="width:66.35pt;height:16.9pt" o:ole="">
            <v:imagedata r:id="rId54" o:title="" embosscolor="white"/>
          </v:shape>
          <o:OLEObject Type="Embed" ProgID="Equation.3" ShapeID="_x0000_i1050" DrawAspect="Content" ObjectID="_1716126810" r:id="rId55"/>
        </w:objec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w:t>
      </w:r>
      <w:r>
        <w:rPr>
          <w:rFonts w:ascii="宋体" w:hAnsi="宋体" w:cs="Times New Roman"/>
          <w:szCs w:val="24"/>
        </w:rPr>
        <w:object w:dxaOrig="1167" w:dyaOrig="336" w14:anchorId="1E41BFAC">
          <v:shape id="_x0000_i1051" type="#_x0000_t75" style="width:58.25pt;height:16.9pt" o:ole="">
            <v:imagedata r:id="rId56" o:title="" embosscolor="white"/>
          </v:shape>
          <o:OLEObject Type="Embed" ProgID="Equation.3" ShapeID="_x0000_i1051" DrawAspect="Content" ObjectID="_1716126811" r:id="rId57"/>
        </w:object>
      </w:r>
    </w:p>
    <w:p w14:paraId="44109B8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245</w:t>
      </w:r>
      <w:r>
        <w:rPr>
          <w:rFonts w:ascii="宋体" w:hAnsi="宋体" w:cs="Times New Roman"/>
          <w:szCs w:val="24"/>
        </w:rPr>
        <w:t>、下列流体哪个属于牛顿流体</w:t>
      </w:r>
      <w:r>
        <w:rPr>
          <w:rFonts w:ascii="宋体" w:hAnsi="宋体" w:cs="Times New Roman"/>
          <w:szCs w:val="24"/>
        </w:rPr>
        <w:t>( A )</w:t>
      </w:r>
      <w:r>
        <w:rPr>
          <w:rFonts w:ascii="宋体" w:hAnsi="宋体" w:cs="Times New Roman"/>
          <w:szCs w:val="24"/>
        </w:rPr>
        <w:t>。</w:t>
      </w:r>
    </w:p>
    <w:p w14:paraId="4C2A6D8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、汽油</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、纸浆</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、血液</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、沥青</w:t>
      </w:r>
    </w:p>
    <w:p w14:paraId="12B8500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246</w:t>
      </w:r>
      <w:r>
        <w:rPr>
          <w:rFonts w:ascii="宋体" w:hAnsi="宋体" w:cs="Times New Roman"/>
          <w:szCs w:val="24"/>
        </w:rPr>
        <w:t>、表征微小气候状态的物理量是（</w:t>
      </w:r>
      <w:r>
        <w:rPr>
          <w:rFonts w:ascii="宋体" w:hAnsi="宋体" w:cs="Times New Roman"/>
          <w:szCs w:val="24"/>
        </w:rPr>
        <w:t xml:space="preserve"> A </w:t>
      </w:r>
      <w:r>
        <w:rPr>
          <w:rFonts w:ascii="宋体" w:hAnsi="宋体" w:cs="Times New Roman"/>
          <w:szCs w:val="24"/>
        </w:rPr>
        <w:t>）</w:t>
      </w:r>
      <w:r>
        <w:rPr>
          <w:rFonts w:ascii="宋体" w:hAnsi="宋体" w:cs="Times New Roman" w:hint="eastAsia"/>
          <w:szCs w:val="24"/>
        </w:rPr>
        <w:t>。</w:t>
      </w:r>
      <w:r>
        <w:rPr>
          <w:rFonts w:ascii="宋体" w:hAnsi="宋体" w:cs="Times New Roman"/>
          <w:szCs w:val="24"/>
        </w:rPr>
        <w:t xml:space="preserve"> </w:t>
      </w:r>
    </w:p>
    <w:p w14:paraId="43E1CAD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、温度</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、相对压力</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、绝对湿度</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w:t>
      </w:r>
      <w:proofErr w:type="gramStart"/>
      <w:r>
        <w:rPr>
          <w:rFonts w:ascii="宋体" w:hAnsi="宋体" w:cs="Times New Roman"/>
          <w:szCs w:val="24"/>
        </w:rPr>
        <w:t>焓</w:t>
      </w:r>
      <w:proofErr w:type="gramEnd"/>
    </w:p>
    <w:p w14:paraId="482EA45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247</w:t>
      </w:r>
      <w:r>
        <w:rPr>
          <w:rFonts w:ascii="宋体" w:hAnsi="宋体" w:cs="Times New Roman"/>
          <w:szCs w:val="24"/>
        </w:rPr>
        <w:t>、反映除尘器性能的状态参数是（</w:t>
      </w:r>
      <w:r>
        <w:rPr>
          <w:rFonts w:ascii="宋体" w:hAnsi="宋体" w:cs="Times New Roman"/>
          <w:szCs w:val="24"/>
        </w:rPr>
        <w:t xml:space="preserve"> B </w:t>
      </w:r>
      <w:r>
        <w:rPr>
          <w:rFonts w:ascii="宋体" w:hAnsi="宋体" w:cs="Times New Roman"/>
          <w:szCs w:val="24"/>
        </w:rPr>
        <w:t>）</w:t>
      </w:r>
      <w:r>
        <w:rPr>
          <w:rFonts w:ascii="宋体" w:hAnsi="宋体" w:cs="Times New Roman" w:hint="eastAsia"/>
          <w:szCs w:val="24"/>
        </w:rPr>
        <w:t>。</w:t>
      </w:r>
    </w:p>
    <w:p w14:paraId="4062A2F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、漏网量</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、除尘效率</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、体积与形状</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、性价比</w:t>
      </w:r>
    </w:p>
    <w:p w14:paraId="231210D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248</w:t>
      </w:r>
      <w:r>
        <w:rPr>
          <w:rFonts w:ascii="宋体" w:hAnsi="宋体" w:cs="Times New Roman"/>
          <w:szCs w:val="24"/>
        </w:rPr>
        <w:t>、测定风速的常用仪器是（</w:t>
      </w:r>
      <w:r>
        <w:rPr>
          <w:rFonts w:ascii="宋体" w:hAnsi="宋体" w:cs="Times New Roman"/>
          <w:szCs w:val="24"/>
        </w:rPr>
        <w:t xml:space="preserve"> A </w:t>
      </w:r>
      <w:r>
        <w:rPr>
          <w:rFonts w:ascii="宋体" w:hAnsi="宋体" w:cs="Times New Roman"/>
          <w:szCs w:val="24"/>
        </w:rPr>
        <w:t>）</w:t>
      </w:r>
      <w:r>
        <w:rPr>
          <w:rFonts w:ascii="宋体" w:hAnsi="宋体" w:cs="Times New Roman" w:hint="eastAsia"/>
          <w:szCs w:val="24"/>
        </w:rPr>
        <w:t>。</w:t>
      </w:r>
    </w:p>
    <w:p w14:paraId="071D6D7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、翼</w:t>
      </w:r>
      <w:proofErr w:type="gramStart"/>
      <w:r>
        <w:rPr>
          <w:rFonts w:ascii="宋体" w:hAnsi="宋体" w:cs="Times New Roman"/>
          <w:szCs w:val="24"/>
        </w:rPr>
        <w:t>式风表</w:t>
      </w:r>
      <w:proofErr w:type="gramEnd"/>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、皮托管</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w:t>
      </w:r>
      <w:r>
        <w:rPr>
          <w:rFonts w:ascii="宋体" w:hAnsi="宋体" w:cs="Times New Roman"/>
          <w:szCs w:val="24"/>
        </w:rPr>
        <w:t>U</w:t>
      </w:r>
      <w:proofErr w:type="gramStart"/>
      <w:r>
        <w:rPr>
          <w:rFonts w:ascii="宋体" w:hAnsi="宋体" w:cs="Times New Roman"/>
          <w:szCs w:val="24"/>
        </w:rPr>
        <w:t>型管</w:t>
      </w:r>
      <w:proofErr w:type="gramEnd"/>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w:t>
      </w:r>
      <w:proofErr w:type="gramStart"/>
      <w:r>
        <w:rPr>
          <w:rFonts w:ascii="宋体" w:hAnsi="宋体" w:cs="Times New Roman"/>
          <w:szCs w:val="24"/>
        </w:rPr>
        <w:t>热球仪</w:t>
      </w:r>
      <w:proofErr w:type="gramEnd"/>
    </w:p>
    <w:p w14:paraId="0EFD21C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249</w:t>
      </w:r>
      <w:r>
        <w:rPr>
          <w:rFonts w:ascii="宋体" w:hAnsi="宋体" w:cs="Times New Roman"/>
          <w:szCs w:val="24"/>
        </w:rPr>
        <w:t>、间接测定通风阻力的常用仪器是（</w:t>
      </w:r>
      <w:r>
        <w:rPr>
          <w:rFonts w:ascii="宋体" w:hAnsi="宋体" w:cs="Times New Roman"/>
          <w:szCs w:val="24"/>
        </w:rPr>
        <w:t xml:space="preserve"> B </w:t>
      </w:r>
      <w:r>
        <w:rPr>
          <w:rFonts w:ascii="宋体" w:hAnsi="宋体" w:cs="Times New Roman"/>
          <w:szCs w:val="24"/>
        </w:rPr>
        <w:t>）</w:t>
      </w:r>
      <w:r>
        <w:rPr>
          <w:rFonts w:ascii="宋体" w:hAnsi="宋体" w:cs="Times New Roman" w:hint="eastAsia"/>
          <w:szCs w:val="24"/>
        </w:rPr>
        <w:t>。</w:t>
      </w:r>
    </w:p>
    <w:p w14:paraId="2005CE4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、翼</w:t>
      </w:r>
      <w:proofErr w:type="gramStart"/>
      <w:r>
        <w:rPr>
          <w:rFonts w:ascii="宋体" w:hAnsi="宋体" w:cs="Times New Roman"/>
          <w:szCs w:val="24"/>
        </w:rPr>
        <w:t>式风表</w:t>
      </w:r>
      <w:proofErr w:type="gramEnd"/>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、皮托管</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w:t>
      </w:r>
      <w:r>
        <w:rPr>
          <w:rFonts w:ascii="宋体" w:hAnsi="宋体" w:cs="Times New Roman"/>
          <w:szCs w:val="24"/>
        </w:rPr>
        <w:t>U</w:t>
      </w:r>
      <w:proofErr w:type="gramStart"/>
      <w:r>
        <w:rPr>
          <w:rFonts w:ascii="宋体" w:hAnsi="宋体" w:cs="Times New Roman"/>
          <w:szCs w:val="24"/>
        </w:rPr>
        <w:t>型管</w:t>
      </w:r>
      <w:proofErr w:type="gramEnd"/>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w:t>
      </w:r>
      <w:proofErr w:type="gramStart"/>
      <w:r>
        <w:rPr>
          <w:rFonts w:ascii="宋体" w:hAnsi="宋体" w:cs="Times New Roman"/>
          <w:szCs w:val="24"/>
        </w:rPr>
        <w:t>热球仪</w:t>
      </w:r>
      <w:proofErr w:type="gramEnd"/>
    </w:p>
    <w:p w14:paraId="19C80EE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250</w:t>
      </w:r>
      <w:r>
        <w:rPr>
          <w:rFonts w:ascii="宋体" w:hAnsi="宋体" w:cs="Times New Roman"/>
          <w:szCs w:val="24"/>
        </w:rPr>
        <w:t>、高温测量高度正确的是（</w:t>
      </w:r>
      <w:r>
        <w:rPr>
          <w:rFonts w:ascii="宋体" w:hAnsi="宋体" w:cs="Times New Roman" w:hint="eastAsia"/>
          <w:szCs w:val="24"/>
        </w:rPr>
        <w:t xml:space="preserve"> </w:t>
      </w:r>
      <w:r>
        <w:rPr>
          <w:rFonts w:ascii="宋体" w:hAnsi="宋体" w:cs="Times New Roman"/>
          <w:szCs w:val="24"/>
        </w:rPr>
        <w:t>D</w:t>
      </w:r>
      <w:r>
        <w:rPr>
          <w:rFonts w:ascii="宋体" w:hAnsi="宋体" w:cs="Times New Roman" w:hint="eastAsia"/>
          <w:szCs w:val="24"/>
        </w:rPr>
        <w:t xml:space="preserve"> </w:t>
      </w:r>
      <w:r>
        <w:rPr>
          <w:rFonts w:ascii="宋体" w:hAnsi="宋体" w:cs="Times New Roman"/>
          <w:szCs w:val="24"/>
        </w:rPr>
        <w:t>）</w:t>
      </w:r>
      <w:r>
        <w:rPr>
          <w:rFonts w:ascii="宋体" w:hAnsi="宋体" w:cs="Times New Roman" w:hint="eastAsia"/>
          <w:szCs w:val="24"/>
        </w:rPr>
        <w:t>。</w:t>
      </w:r>
    </w:p>
    <w:p w14:paraId="2AEF9C5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、立姿作业时，测定高度为</w:t>
      </w:r>
      <w:r>
        <w:rPr>
          <w:rFonts w:ascii="宋体" w:hAnsi="宋体" w:cs="Times New Roman"/>
          <w:szCs w:val="24"/>
        </w:rPr>
        <w:t>1</w:t>
      </w:r>
      <w:r>
        <w:rPr>
          <w:rFonts w:ascii="宋体" w:hAnsi="宋体" w:cs="Times New Roman" w:hint="eastAsia"/>
          <w:szCs w:val="24"/>
        </w:rPr>
        <w:t>.</w:t>
      </w:r>
      <w:r>
        <w:rPr>
          <w:rFonts w:ascii="宋体" w:hAnsi="宋体" w:cs="Times New Roman"/>
          <w:szCs w:val="24"/>
        </w:rPr>
        <w:t>2-1</w:t>
      </w:r>
      <w:r>
        <w:rPr>
          <w:rFonts w:ascii="宋体" w:hAnsi="宋体" w:cs="Times New Roman" w:hint="eastAsia"/>
          <w:szCs w:val="24"/>
        </w:rPr>
        <w:t>.</w:t>
      </w:r>
      <w:r>
        <w:rPr>
          <w:rFonts w:ascii="宋体" w:hAnsi="宋体" w:cs="Times New Roman"/>
          <w:szCs w:val="24"/>
        </w:rPr>
        <w:t>5m</w:t>
      </w:r>
      <w:r>
        <w:rPr>
          <w:rFonts w:ascii="宋体" w:hAnsi="宋体" w:cs="Times New Roman"/>
          <w:szCs w:val="24"/>
        </w:rPr>
        <w:tab/>
      </w:r>
    </w:p>
    <w:p w14:paraId="454D7DD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、坐姿作业为</w:t>
      </w:r>
      <w:r>
        <w:rPr>
          <w:rFonts w:ascii="宋体" w:hAnsi="宋体" w:cs="Times New Roman"/>
          <w:szCs w:val="24"/>
        </w:rPr>
        <w:t>1</w:t>
      </w:r>
      <w:r>
        <w:rPr>
          <w:rFonts w:ascii="宋体" w:hAnsi="宋体" w:cs="Times New Roman" w:hint="eastAsia"/>
          <w:szCs w:val="24"/>
        </w:rPr>
        <w:t>.</w:t>
      </w:r>
      <w:r>
        <w:rPr>
          <w:rFonts w:ascii="宋体" w:hAnsi="宋体" w:cs="Times New Roman"/>
          <w:szCs w:val="24"/>
        </w:rPr>
        <w:t>0m</w:t>
      </w:r>
    </w:p>
    <w:p w14:paraId="48E1587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、作业人员实际受热不均匀时，应分别测量头部、腹部和踝部</w:t>
      </w:r>
      <w:r>
        <w:rPr>
          <w:rFonts w:ascii="宋体" w:hAnsi="宋体" w:cs="Times New Roman"/>
          <w:szCs w:val="24"/>
        </w:rPr>
        <w:t>，坐姿作业为</w:t>
      </w:r>
      <w:r>
        <w:rPr>
          <w:rFonts w:ascii="宋体" w:hAnsi="宋体" w:cs="Times New Roman"/>
          <w:szCs w:val="24"/>
        </w:rPr>
        <w:t>1</w:t>
      </w:r>
      <w:r>
        <w:rPr>
          <w:rFonts w:ascii="宋体" w:hAnsi="宋体" w:cs="Times New Roman" w:hint="eastAsia"/>
          <w:szCs w:val="24"/>
        </w:rPr>
        <w:t>.</w:t>
      </w:r>
      <w:r>
        <w:rPr>
          <w:rFonts w:ascii="宋体" w:hAnsi="宋体" w:cs="Times New Roman"/>
          <w:szCs w:val="24"/>
        </w:rPr>
        <w:t>7m</w:t>
      </w:r>
      <w:r>
        <w:rPr>
          <w:rFonts w:ascii="宋体" w:hAnsi="宋体" w:cs="Times New Roman"/>
          <w:szCs w:val="24"/>
        </w:rPr>
        <w:t>、</w:t>
      </w:r>
      <w:r>
        <w:rPr>
          <w:rFonts w:ascii="宋体" w:hAnsi="宋体" w:cs="Times New Roman"/>
          <w:szCs w:val="24"/>
        </w:rPr>
        <w:lastRenderedPageBreak/>
        <w:t>1</w:t>
      </w:r>
      <w:r>
        <w:rPr>
          <w:rFonts w:ascii="宋体" w:hAnsi="宋体" w:cs="Times New Roman" w:hint="eastAsia"/>
          <w:szCs w:val="24"/>
        </w:rPr>
        <w:t>.</w:t>
      </w:r>
      <w:r>
        <w:rPr>
          <w:rFonts w:ascii="宋体" w:hAnsi="宋体" w:cs="Times New Roman"/>
          <w:szCs w:val="24"/>
        </w:rPr>
        <w:t>1m</w:t>
      </w:r>
      <w:r>
        <w:rPr>
          <w:rFonts w:ascii="宋体" w:hAnsi="宋体" w:cs="Times New Roman"/>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1m</w:t>
      </w:r>
    </w:p>
    <w:p w14:paraId="080C231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、作业人员实际受热不均匀时，应分别测量头部、腹部和踝部，坐姿作业为</w:t>
      </w:r>
      <w:r>
        <w:rPr>
          <w:rFonts w:ascii="宋体" w:hAnsi="宋体" w:cs="Times New Roman"/>
          <w:szCs w:val="24"/>
        </w:rPr>
        <w:t>1</w:t>
      </w:r>
      <w:r>
        <w:rPr>
          <w:rFonts w:ascii="宋体" w:hAnsi="宋体" w:cs="Times New Roman" w:hint="eastAsia"/>
          <w:szCs w:val="24"/>
        </w:rPr>
        <w:t>.</w:t>
      </w:r>
      <w:r>
        <w:rPr>
          <w:rFonts w:ascii="宋体" w:hAnsi="宋体" w:cs="Times New Roman"/>
          <w:szCs w:val="24"/>
        </w:rPr>
        <w:t>0m</w:t>
      </w:r>
      <w:r>
        <w:rPr>
          <w:rFonts w:ascii="宋体" w:hAnsi="宋体" w:cs="Times New Roman"/>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5m</w:t>
      </w:r>
      <w:r>
        <w:rPr>
          <w:rFonts w:ascii="宋体" w:hAnsi="宋体" w:cs="Times New Roman"/>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1m</w:t>
      </w:r>
    </w:p>
    <w:p w14:paraId="54AA792D" w14:textId="77777777" w:rsidR="00037E25" w:rsidRDefault="001A4C1C">
      <w:pPr>
        <w:spacing w:line="360" w:lineRule="auto"/>
        <w:rPr>
          <w:rFonts w:ascii="宋体" w:hAnsi="宋体" w:cs="Times New Roman"/>
          <w:szCs w:val="24"/>
        </w:rPr>
      </w:pPr>
      <w:r>
        <w:rPr>
          <w:rFonts w:ascii="宋体" w:hAnsi="宋体" w:cs="Times New Roman"/>
          <w:szCs w:val="24"/>
        </w:rPr>
        <w:t>251</w:t>
      </w:r>
      <w:r>
        <w:rPr>
          <w:rFonts w:ascii="宋体" w:hAnsi="宋体" w:cs="Times New Roman" w:hint="eastAsia"/>
          <w:szCs w:val="24"/>
        </w:rPr>
        <w:t>、</w:t>
      </w:r>
      <w:r>
        <w:rPr>
          <w:rFonts w:ascii="宋体" w:hAnsi="宋体" w:cs="Times New Roman"/>
          <w:szCs w:val="24"/>
        </w:rPr>
        <w:t>以下燃烧定义正确的是物质的（</w:t>
      </w:r>
      <w:r>
        <w:rPr>
          <w:rFonts w:ascii="宋体" w:hAnsi="宋体" w:cs="Times New Roman"/>
          <w:szCs w:val="24"/>
        </w:rPr>
        <w:t xml:space="preserve"> D </w:t>
      </w:r>
      <w:r>
        <w:rPr>
          <w:rFonts w:ascii="宋体" w:hAnsi="宋体" w:cs="Times New Roman"/>
          <w:szCs w:val="24"/>
        </w:rPr>
        <w:t>）。</w:t>
      </w:r>
    </w:p>
    <w:p w14:paraId="2AF7950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氧化反应</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放热的氧化反应</w:t>
      </w:r>
      <w:r>
        <w:rPr>
          <w:rFonts w:ascii="宋体" w:hAnsi="宋体" w:cs="Times New Roman"/>
          <w:szCs w:val="24"/>
        </w:rPr>
        <w:t xml:space="preserve"> </w:t>
      </w:r>
    </w:p>
    <w:p w14:paraId="771E0E8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氧化还原反应</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同时放热发光的氧化反应</w:t>
      </w:r>
    </w:p>
    <w:p w14:paraId="5720461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252</w:t>
      </w:r>
      <w:r>
        <w:rPr>
          <w:rFonts w:ascii="宋体" w:hAnsi="宋体" w:cs="Times New Roman" w:hint="eastAsia"/>
          <w:szCs w:val="24"/>
        </w:rPr>
        <w:t>、</w:t>
      </w:r>
      <w:r>
        <w:rPr>
          <w:rFonts w:ascii="宋体" w:hAnsi="宋体" w:cs="Times New Roman"/>
          <w:szCs w:val="24"/>
        </w:rPr>
        <w:t>超出有效范围的燃烧称为（</w:t>
      </w:r>
      <w:r>
        <w:rPr>
          <w:rFonts w:ascii="宋体" w:hAnsi="宋体" w:cs="Times New Roman"/>
          <w:szCs w:val="24"/>
        </w:rPr>
        <w:t xml:space="preserve"> C </w:t>
      </w:r>
      <w:r>
        <w:rPr>
          <w:rFonts w:ascii="宋体" w:hAnsi="宋体" w:cs="Times New Roman"/>
          <w:szCs w:val="24"/>
        </w:rPr>
        <w:t>）。</w:t>
      </w:r>
    </w:p>
    <w:p w14:paraId="0C2D62F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着火</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闪燃</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火灾</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自燃</w:t>
      </w:r>
    </w:p>
    <w:p w14:paraId="443AF85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253</w:t>
      </w:r>
      <w:proofErr w:type="gramStart"/>
      <w:r>
        <w:rPr>
          <w:rFonts w:ascii="宋体" w:hAnsi="宋体" w:cs="Times New Roman" w:hint="eastAsia"/>
          <w:szCs w:val="24"/>
        </w:rPr>
        <w:t>、</w:t>
      </w:r>
      <w:r>
        <w:rPr>
          <w:rFonts w:ascii="宋体" w:hAnsi="宋体" w:cs="Times New Roman"/>
          <w:szCs w:val="24"/>
        </w:rPr>
        <w:t>着</w:t>
      </w:r>
      <w:proofErr w:type="gramEnd"/>
      <w:r>
        <w:rPr>
          <w:rFonts w:ascii="宋体" w:hAnsi="宋体" w:cs="Times New Roman"/>
          <w:szCs w:val="24"/>
        </w:rPr>
        <w:t>火源是指具备一定（</w:t>
      </w:r>
      <w:r>
        <w:rPr>
          <w:rFonts w:ascii="宋体" w:hAnsi="宋体" w:cs="Times New Roman"/>
          <w:szCs w:val="24"/>
        </w:rPr>
        <w:t xml:space="preserve"> C </w:t>
      </w:r>
      <w:r>
        <w:rPr>
          <w:rFonts w:ascii="宋体" w:hAnsi="宋体" w:cs="Times New Roman"/>
          <w:szCs w:val="24"/>
        </w:rPr>
        <w:t>）的能源。</w:t>
      </w:r>
    </w:p>
    <w:p w14:paraId="25572F6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温度</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热量</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温度和热量</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能量</w:t>
      </w:r>
    </w:p>
    <w:p w14:paraId="1CC2428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254</w:t>
      </w:r>
      <w:r>
        <w:rPr>
          <w:rFonts w:ascii="宋体" w:hAnsi="宋体" w:cs="Times New Roman" w:hint="eastAsia"/>
          <w:szCs w:val="24"/>
        </w:rPr>
        <w:t>、</w:t>
      </w:r>
      <w:r>
        <w:rPr>
          <w:rFonts w:ascii="宋体" w:hAnsi="宋体" w:cs="Times New Roman"/>
          <w:szCs w:val="24"/>
        </w:rPr>
        <w:t>下列关于自燃特征的正确说法是（</w:t>
      </w:r>
      <w:r>
        <w:rPr>
          <w:rFonts w:ascii="宋体" w:hAnsi="宋体" w:cs="Times New Roman"/>
          <w:szCs w:val="24"/>
        </w:rPr>
        <w:t xml:space="preserve"> B </w:t>
      </w:r>
      <w:r>
        <w:rPr>
          <w:rFonts w:ascii="宋体" w:hAnsi="宋体" w:cs="Times New Roman"/>
          <w:szCs w:val="24"/>
        </w:rPr>
        <w:t>）。</w:t>
      </w:r>
    </w:p>
    <w:p w14:paraId="63802E0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proofErr w:type="gramStart"/>
      <w:r>
        <w:rPr>
          <w:rFonts w:ascii="宋体" w:hAnsi="宋体" w:cs="Times New Roman"/>
          <w:szCs w:val="24"/>
        </w:rPr>
        <w:t>无需着</w:t>
      </w:r>
      <w:proofErr w:type="gramEnd"/>
      <w:r>
        <w:rPr>
          <w:rFonts w:ascii="宋体" w:hAnsi="宋体" w:cs="Times New Roman"/>
          <w:szCs w:val="24"/>
        </w:rPr>
        <w:t>火源作用</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无需明火作用</w:t>
      </w:r>
      <w:r>
        <w:rPr>
          <w:rFonts w:ascii="宋体" w:hAnsi="宋体" w:cs="Times New Roman"/>
          <w:szCs w:val="24"/>
        </w:rPr>
        <w:t xml:space="preserve"> </w:t>
      </w:r>
    </w:p>
    <w:p w14:paraId="4771D63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无需加热</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无需氧化剂作用</w:t>
      </w:r>
    </w:p>
    <w:p w14:paraId="7533235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255</w:t>
      </w:r>
      <w:r>
        <w:rPr>
          <w:rFonts w:ascii="宋体" w:hAnsi="宋体" w:cs="Times New Roman" w:hint="eastAsia"/>
          <w:szCs w:val="24"/>
        </w:rPr>
        <w:t>、</w:t>
      </w:r>
      <w:r>
        <w:rPr>
          <w:rFonts w:ascii="宋体" w:hAnsi="宋体" w:cs="Times New Roman"/>
          <w:szCs w:val="24"/>
        </w:rPr>
        <w:t>油脂滴落于高温暖气片上发生燃烧现象是属于（</w:t>
      </w:r>
      <w:r>
        <w:rPr>
          <w:rFonts w:ascii="宋体" w:hAnsi="宋体" w:cs="Times New Roman"/>
          <w:szCs w:val="24"/>
        </w:rPr>
        <w:t xml:space="preserve"> D </w:t>
      </w:r>
      <w:r>
        <w:rPr>
          <w:rFonts w:ascii="宋体" w:hAnsi="宋体" w:cs="Times New Roman"/>
          <w:szCs w:val="24"/>
        </w:rPr>
        <w:t>）。</w:t>
      </w:r>
    </w:p>
    <w:p w14:paraId="45DF9F0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着火</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闪燃</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自热自燃</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受热自燃</w:t>
      </w:r>
    </w:p>
    <w:p w14:paraId="2EE4313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256</w:t>
      </w:r>
      <w:r>
        <w:rPr>
          <w:rFonts w:ascii="宋体" w:hAnsi="宋体" w:cs="Times New Roman" w:hint="eastAsia"/>
          <w:szCs w:val="24"/>
        </w:rPr>
        <w:t>、</w:t>
      </w:r>
      <w:r>
        <w:rPr>
          <w:rFonts w:ascii="宋体" w:hAnsi="宋体" w:cs="Times New Roman"/>
          <w:szCs w:val="24"/>
        </w:rPr>
        <w:t>可燃物质的自燃点越高，发生着火爆炸的危险性（</w:t>
      </w:r>
      <w:r>
        <w:rPr>
          <w:rFonts w:ascii="宋体" w:hAnsi="宋体" w:cs="Times New Roman"/>
          <w:szCs w:val="24"/>
        </w:rPr>
        <w:t xml:space="preserve"> A </w:t>
      </w:r>
      <w:r>
        <w:rPr>
          <w:rFonts w:ascii="宋体" w:hAnsi="宋体" w:cs="Times New Roman"/>
          <w:szCs w:val="24"/>
        </w:rPr>
        <w:t>）。</w:t>
      </w:r>
    </w:p>
    <w:p w14:paraId="034035B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越小</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越大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无关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无规律</w:t>
      </w:r>
    </w:p>
    <w:p w14:paraId="51596C3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257</w:t>
      </w:r>
      <w:r>
        <w:rPr>
          <w:rFonts w:ascii="宋体" w:hAnsi="宋体" w:cs="Times New Roman" w:hint="eastAsia"/>
          <w:szCs w:val="24"/>
        </w:rPr>
        <w:t>、</w:t>
      </w:r>
      <w:r>
        <w:rPr>
          <w:rFonts w:ascii="宋体" w:hAnsi="宋体" w:cs="Times New Roman"/>
          <w:szCs w:val="24"/>
        </w:rPr>
        <w:t>解释燃烧实质的现代燃烧理论是（</w:t>
      </w:r>
      <w:r>
        <w:rPr>
          <w:rFonts w:ascii="宋体" w:hAnsi="宋体" w:cs="Times New Roman"/>
          <w:szCs w:val="24"/>
        </w:rPr>
        <w:t xml:space="preserve"> D </w:t>
      </w:r>
      <w:r>
        <w:rPr>
          <w:rFonts w:ascii="宋体" w:hAnsi="宋体" w:cs="Times New Roman"/>
          <w:szCs w:val="24"/>
        </w:rPr>
        <w:t>）。</w:t>
      </w:r>
    </w:p>
    <w:p w14:paraId="6E98954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分子碰撞理论</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燃烧素学说</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过氧化物理论</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链式反应理论</w:t>
      </w:r>
    </w:p>
    <w:p w14:paraId="6EA3B0D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258</w:t>
      </w:r>
      <w:r>
        <w:rPr>
          <w:rFonts w:ascii="宋体" w:hAnsi="宋体" w:cs="Times New Roman" w:hint="eastAsia"/>
          <w:szCs w:val="24"/>
        </w:rPr>
        <w:t>、</w:t>
      </w:r>
      <w:r>
        <w:rPr>
          <w:rFonts w:ascii="宋体" w:hAnsi="宋体" w:cs="Times New Roman"/>
          <w:szCs w:val="24"/>
        </w:rPr>
        <w:t>油脂接触纯氧发生燃烧属于（</w:t>
      </w:r>
      <w:r>
        <w:rPr>
          <w:rFonts w:ascii="宋体" w:hAnsi="宋体" w:cs="Times New Roman"/>
          <w:szCs w:val="24"/>
        </w:rPr>
        <w:t xml:space="preserve"> D </w:t>
      </w:r>
      <w:r>
        <w:rPr>
          <w:rFonts w:ascii="宋体" w:hAnsi="宋体" w:cs="Times New Roman"/>
          <w:szCs w:val="24"/>
        </w:rPr>
        <w:t>）。</w:t>
      </w:r>
    </w:p>
    <w:p w14:paraId="18C3FF4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着火</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闪燃</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受热自燃</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自热自燃</w:t>
      </w:r>
      <w:r>
        <w:rPr>
          <w:rFonts w:ascii="宋体" w:hAnsi="宋体" w:cs="Times New Roman"/>
          <w:szCs w:val="24"/>
        </w:rPr>
        <w:t xml:space="preserve"> </w:t>
      </w:r>
    </w:p>
    <w:p w14:paraId="3223F75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259</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下列（</w:t>
      </w:r>
      <w:r>
        <w:rPr>
          <w:rFonts w:ascii="宋体" w:hAnsi="宋体" w:cs="Times New Roman"/>
          <w:szCs w:val="24"/>
        </w:rPr>
        <w:t xml:space="preserve"> D </w:t>
      </w:r>
      <w:r>
        <w:rPr>
          <w:rFonts w:ascii="宋体" w:hAnsi="宋体" w:cs="Times New Roman"/>
          <w:szCs w:val="24"/>
        </w:rPr>
        <w:t>）自燃不是由发酵热蓄积引起的自燃。</w:t>
      </w:r>
    </w:p>
    <w:p w14:paraId="28D3B9B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稻草</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树叶</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麦芽</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硝化纤维</w:t>
      </w:r>
    </w:p>
    <w:p w14:paraId="5D8777E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260</w:t>
      </w:r>
      <w:r>
        <w:rPr>
          <w:rFonts w:ascii="宋体" w:hAnsi="宋体" w:cs="Times New Roman" w:hint="eastAsia"/>
          <w:szCs w:val="24"/>
        </w:rPr>
        <w:t>、</w:t>
      </w:r>
      <w:r>
        <w:rPr>
          <w:rFonts w:ascii="宋体" w:hAnsi="宋体" w:cs="Times New Roman"/>
          <w:szCs w:val="24"/>
        </w:rPr>
        <w:t>根据《建筑设计防火规范》，闪点大于或等于</w:t>
      </w:r>
      <w:r>
        <w:rPr>
          <w:rFonts w:ascii="宋体" w:hAnsi="宋体" w:cs="Times New Roman"/>
          <w:szCs w:val="24"/>
        </w:rPr>
        <w:t>60℃</w:t>
      </w:r>
      <w:r>
        <w:rPr>
          <w:rFonts w:ascii="宋体" w:hAnsi="宋体" w:cs="Times New Roman"/>
          <w:szCs w:val="24"/>
        </w:rPr>
        <w:t>的液体属（</w:t>
      </w:r>
      <w:r>
        <w:rPr>
          <w:rFonts w:ascii="宋体" w:hAnsi="宋体" w:cs="Times New Roman"/>
          <w:szCs w:val="24"/>
        </w:rPr>
        <w:t xml:space="preserve"> C </w:t>
      </w:r>
      <w:r>
        <w:rPr>
          <w:rFonts w:ascii="宋体" w:hAnsi="宋体" w:cs="Times New Roman"/>
          <w:szCs w:val="24"/>
        </w:rPr>
        <w:t>）液体。</w:t>
      </w:r>
    </w:p>
    <w:p w14:paraId="31104A3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甲类</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乙类</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丙类</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丁类</w:t>
      </w:r>
    </w:p>
    <w:p w14:paraId="58FAE8C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261</w:t>
      </w:r>
      <w:r>
        <w:rPr>
          <w:rFonts w:ascii="宋体" w:hAnsi="宋体" w:cs="Times New Roman" w:hint="eastAsia"/>
          <w:szCs w:val="24"/>
        </w:rPr>
        <w:t>、</w:t>
      </w:r>
      <w:r>
        <w:rPr>
          <w:rFonts w:ascii="宋体" w:hAnsi="宋体" w:cs="Times New Roman"/>
          <w:szCs w:val="24"/>
        </w:rPr>
        <w:t>下列物质爆炸危险度最高的是（</w:t>
      </w:r>
      <w:r>
        <w:rPr>
          <w:rFonts w:ascii="宋体" w:hAnsi="宋体" w:cs="Times New Roman"/>
          <w:szCs w:val="24"/>
        </w:rPr>
        <w:t xml:space="preserve"> D </w:t>
      </w:r>
      <w:r>
        <w:rPr>
          <w:rFonts w:ascii="宋体" w:hAnsi="宋体" w:cs="Times New Roman"/>
          <w:szCs w:val="24"/>
        </w:rPr>
        <w:t>）。</w:t>
      </w:r>
    </w:p>
    <w:p w14:paraId="2CC1163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氢气</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苯</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汽油</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乙炔</w:t>
      </w:r>
    </w:p>
    <w:p w14:paraId="067E732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262</w:t>
      </w:r>
      <w:r>
        <w:rPr>
          <w:rFonts w:ascii="宋体" w:hAnsi="宋体" w:cs="Times New Roman" w:hint="eastAsia"/>
          <w:szCs w:val="24"/>
        </w:rPr>
        <w:t>、</w:t>
      </w:r>
      <w:r>
        <w:rPr>
          <w:rFonts w:ascii="宋体" w:hAnsi="宋体" w:cs="Times New Roman"/>
          <w:szCs w:val="24"/>
        </w:rPr>
        <w:t>爆炸性气体混合物按照（</w:t>
      </w:r>
      <w:r>
        <w:rPr>
          <w:rFonts w:ascii="宋体" w:hAnsi="宋体" w:cs="Times New Roman"/>
          <w:szCs w:val="24"/>
        </w:rPr>
        <w:t xml:space="preserve"> D </w:t>
      </w:r>
      <w:r>
        <w:rPr>
          <w:rFonts w:ascii="宋体" w:hAnsi="宋体" w:cs="Times New Roman"/>
          <w:szCs w:val="24"/>
        </w:rPr>
        <w:t>）被分为</w:t>
      </w:r>
      <w:r>
        <w:rPr>
          <w:rFonts w:ascii="宋体" w:hAnsi="宋体" w:cs="Times New Roman"/>
          <w:szCs w:val="24"/>
        </w:rPr>
        <w:t xml:space="preserve"> 6 </w:t>
      </w:r>
      <w:r>
        <w:rPr>
          <w:rFonts w:ascii="宋体" w:hAnsi="宋体" w:cs="Times New Roman"/>
          <w:szCs w:val="24"/>
        </w:rPr>
        <w:t>组。</w:t>
      </w:r>
    </w:p>
    <w:p w14:paraId="3C1589D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最大试验安全间隙</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最小点燃电流</w:t>
      </w:r>
    </w:p>
    <w:p w14:paraId="21551C8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C</w:t>
      </w:r>
      <w:r>
        <w:rPr>
          <w:rFonts w:ascii="宋体" w:hAnsi="宋体" w:cs="Times New Roman" w:hint="eastAsia"/>
          <w:szCs w:val="24"/>
        </w:rPr>
        <w:t>、</w:t>
      </w:r>
      <w:r>
        <w:rPr>
          <w:rFonts w:ascii="宋体" w:hAnsi="宋体" w:cs="Times New Roman"/>
          <w:szCs w:val="24"/>
        </w:rPr>
        <w:t xml:space="preserve"> MESG </w:t>
      </w:r>
      <w:r>
        <w:rPr>
          <w:rFonts w:ascii="宋体" w:hAnsi="宋体" w:cs="Times New Roman"/>
          <w:szCs w:val="24"/>
        </w:rPr>
        <w:t>和</w:t>
      </w:r>
      <w:r>
        <w:rPr>
          <w:rFonts w:ascii="宋体" w:hAnsi="宋体" w:cs="Times New Roman"/>
          <w:szCs w:val="24"/>
        </w:rPr>
        <w:t xml:space="preserve"> MIC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引燃温度</w:t>
      </w:r>
    </w:p>
    <w:p w14:paraId="5934155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263</w:t>
      </w:r>
      <w:r>
        <w:rPr>
          <w:rFonts w:ascii="宋体" w:hAnsi="宋体" w:cs="Times New Roman" w:hint="eastAsia"/>
          <w:szCs w:val="24"/>
        </w:rPr>
        <w:t>、</w:t>
      </w:r>
      <w:r>
        <w:rPr>
          <w:rFonts w:ascii="宋体" w:hAnsi="宋体" w:cs="Times New Roman"/>
          <w:szCs w:val="24"/>
        </w:rPr>
        <w:t>下列粉尘中，（</w:t>
      </w:r>
      <w:r>
        <w:rPr>
          <w:rFonts w:ascii="宋体" w:hAnsi="宋体" w:cs="Times New Roman"/>
          <w:szCs w:val="24"/>
        </w:rPr>
        <w:t xml:space="preserve"> A </w:t>
      </w:r>
      <w:r>
        <w:rPr>
          <w:rFonts w:ascii="宋体" w:hAnsi="宋体" w:cs="Times New Roman"/>
          <w:szCs w:val="24"/>
        </w:rPr>
        <w:t>）的粉尘不可能发生爆炸。</w:t>
      </w:r>
    </w:p>
    <w:p w14:paraId="3E23DAE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生石灰</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面粉</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煤粉</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铝粉</w:t>
      </w:r>
    </w:p>
    <w:p w14:paraId="009205D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264</w:t>
      </w:r>
      <w:r>
        <w:rPr>
          <w:rFonts w:ascii="宋体" w:hAnsi="宋体" w:cs="Times New Roman" w:hint="eastAsia"/>
          <w:szCs w:val="24"/>
        </w:rPr>
        <w:t>、</w:t>
      </w:r>
      <w:r>
        <w:rPr>
          <w:rFonts w:ascii="宋体" w:hAnsi="宋体" w:cs="Times New Roman"/>
          <w:szCs w:val="24"/>
        </w:rPr>
        <w:t>可燃粉尘的粒径越小，发生爆炸的危险性（</w:t>
      </w:r>
      <w:r>
        <w:rPr>
          <w:rFonts w:ascii="宋体" w:hAnsi="宋体" w:cs="Times New Roman"/>
          <w:szCs w:val="24"/>
        </w:rPr>
        <w:t xml:space="preserve"> B </w:t>
      </w:r>
      <w:r>
        <w:rPr>
          <w:rFonts w:ascii="宋体" w:hAnsi="宋体" w:cs="Times New Roman"/>
          <w:szCs w:val="24"/>
        </w:rPr>
        <w:t>）。</w:t>
      </w:r>
    </w:p>
    <w:p w14:paraId="7CF70A3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越小</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越大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无关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无规律</w:t>
      </w:r>
    </w:p>
    <w:p w14:paraId="2C4F6BD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265</w:t>
      </w:r>
      <w:r>
        <w:rPr>
          <w:rFonts w:ascii="宋体" w:hAnsi="宋体" w:cs="Times New Roman" w:hint="eastAsia"/>
          <w:szCs w:val="24"/>
        </w:rPr>
        <w:t>、</w:t>
      </w:r>
      <w:r>
        <w:rPr>
          <w:rFonts w:ascii="宋体" w:hAnsi="宋体" w:cs="Times New Roman"/>
          <w:szCs w:val="24"/>
        </w:rPr>
        <w:t>一氧化碳浓度低于</w:t>
      </w:r>
      <w:r>
        <w:rPr>
          <w:rFonts w:ascii="宋体" w:hAnsi="宋体" w:cs="Times New Roman"/>
          <w:szCs w:val="24"/>
        </w:rPr>
        <w:t>12</w:t>
      </w:r>
      <w:r>
        <w:rPr>
          <w:rFonts w:ascii="宋体" w:hAnsi="宋体" w:cs="Times New Roman" w:hint="eastAsia"/>
          <w:szCs w:val="24"/>
        </w:rPr>
        <w:t>、</w:t>
      </w:r>
      <w:r>
        <w:rPr>
          <w:rFonts w:ascii="宋体" w:hAnsi="宋体" w:cs="Times New Roman"/>
          <w:szCs w:val="24"/>
        </w:rPr>
        <w:t>5</w:t>
      </w:r>
      <w:r>
        <w:rPr>
          <w:rFonts w:ascii="宋体" w:hAnsi="宋体" w:cs="Times New Roman"/>
          <w:szCs w:val="24"/>
        </w:rPr>
        <w:t>％时不会发生燃烧，是说明燃烧的（</w:t>
      </w:r>
      <w:r>
        <w:rPr>
          <w:rFonts w:ascii="宋体" w:hAnsi="宋体" w:cs="Times New Roman"/>
          <w:szCs w:val="24"/>
        </w:rPr>
        <w:t xml:space="preserve"> B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必要条件</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充分条件</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一般条件</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综合条件</w:t>
      </w:r>
      <w:r>
        <w:rPr>
          <w:rFonts w:ascii="宋体" w:hAnsi="宋体" w:cs="Times New Roman"/>
          <w:szCs w:val="24"/>
        </w:rPr>
        <w:br/>
        <w:t>266</w:t>
      </w:r>
      <w:r>
        <w:rPr>
          <w:rFonts w:ascii="宋体" w:hAnsi="宋体" w:cs="Times New Roman" w:hint="eastAsia"/>
          <w:szCs w:val="24"/>
        </w:rPr>
        <w:t>、</w:t>
      </w:r>
      <w:r>
        <w:rPr>
          <w:rFonts w:ascii="宋体" w:hAnsi="宋体" w:cs="Times New Roman"/>
          <w:szCs w:val="24"/>
        </w:rPr>
        <w:t>在建筑火灾的发展过程中，轰燃发生于（</w:t>
      </w:r>
      <w:r>
        <w:rPr>
          <w:rFonts w:ascii="宋体" w:hAnsi="宋体" w:cs="Times New Roman"/>
          <w:szCs w:val="24"/>
        </w:rPr>
        <w:t xml:space="preserve"> B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初起期</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发展期</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最盛期</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减弱期</w:t>
      </w:r>
      <w:r>
        <w:rPr>
          <w:rFonts w:ascii="宋体" w:hAnsi="宋体" w:cs="Times New Roman"/>
          <w:szCs w:val="24"/>
        </w:rPr>
        <w:br/>
        <w:t>267</w:t>
      </w:r>
      <w:r>
        <w:rPr>
          <w:rFonts w:ascii="宋体" w:hAnsi="宋体" w:cs="Times New Roman" w:hint="eastAsia"/>
          <w:szCs w:val="24"/>
        </w:rPr>
        <w:t>、</w:t>
      </w:r>
      <w:r>
        <w:rPr>
          <w:rFonts w:ascii="宋体" w:hAnsi="宋体" w:cs="Times New Roman"/>
          <w:szCs w:val="24"/>
        </w:rPr>
        <w:t>在火灾中，由于中毒造成人员死亡的罪魁祸首是（</w:t>
      </w:r>
      <w:r>
        <w:rPr>
          <w:rFonts w:ascii="宋体" w:hAnsi="宋体" w:cs="Times New Roman"/>
          <w:szCs w:val="24"/>
        </w:rPr>
        <w:t xml:space="preserve"> B </w:t>
      </w:r>
      <w:r>
        <w:rPr>
          <w:rFonts w:ascii="宋体" w:hAnsi="宋体" w:cs="Times New Roman"/>
          <w:szCs w:val="24"/>
        </w:rPr>
        <w:t>），火灾中约有一半的人员死亡是由它造成的。</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二氧化碳</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一氧化碳</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硫化氢</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烟</w:t>
      </w:r>
      <w:r>
        <w:rPr>
          <w:rFonts w:ascii="宋体" w:hAnsi="宋体" w:cs="Times New Roman"/>
          <w:szCs w:val="24"/>
        </w:rPr>
        <w:br/>
        <w:t>268</w:t>
      </w:r>
      <w:r>
        <w:rPr>
          <w:rFonts w:ascii="宋体" w:hAnsi="宋体" w:cs="Times New Roman" w:hint="eastAsia"/>
          <w:szCs w:val="24"/>
        </w:rPr>
        <w:t>、</w:t>
      </w:r>
      <w:r>
        <w:rPr>
          <w:rFonts w:ascii="宋体" w:hAnsi="宋体" w:cs="Times New Roman"/>
          <w:szCs w:val="24"/>
        </w:rPr>
        <w:t>防火技术采取通风良好的措施是为了消除（</w:t>
      </w:r>
      <w:r>
        <w:rPr>
          <w:rFonts w:ascii="宋体" w:hAnsi="宋体" w:cs="Times New Roman"/>
          <w:szCs w:val="24"/>
        </w:rPr>
        <w:t xml:space="preserve"> B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氧化剂</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可燃物</w:t>
      </w:r>
      <w:r>
        <w:rPr>
          <w:rFonts w:ascii="宋体" w:hAnsi="宋体" w:cs="Times New Roman"/>
          <w:szCs w:val="24"/>
        </w:rPr>
        <w:t xml:space="preserve"> </w:t>
      </w:r>
      <w:r>
        <w:rPr>
          <w:rFonts w:ascii="宋体" w:hAnsi="宋体" w:cs="Times New Roman"/>
          <w:szCs w:val="24"/>
        </w:rPr>
        <w:tab/>
        <w:t>C</w:t>
      </w:r>
      <w:proofErr w:type="gramStart"/>
      <w:r>
        <w:rPr>
          <w:rFonts w:ascii="宋体" w:hAnsi="宋体" w:cs="Times New Roman" w:hint="eastAsia"/>
          <w:szCs w:val="24"/>
        </w:rPr>
        <w:t>、</w:t>
      </w:r>
      <w:r>
        <w:rPr>
          <w:rFonts w:ascii="宋体" w:hAnsi="宋体" w:cs="Times New Roman"/>
          <w:szCs w:val="24"/>
        </w:rPr>
        <w:t>着</w:t>
      </w:r>
      <w:proofErr w:type="gramEnd"/>
      <w:r>
        <w:rPr>
          <w:rFonts w:ascii="宋体" w:hAnsi="宋体" w:cs="Times New Roman"/>
          <w:szCs w:val="24"/>
        </w:rPr>
        <w:t>火源</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降温</w:t>
      </w:r>
      <w:r>
        <w:rPr>
          <w:rFonts w:ascii="宋体" w:hAnsi="宋体" w:cs="Times New Roman"/>
          <w:szCs w:val="24"/>
        </w:rPr>
        <w:br/>
        <w:t>269</w:t>
      </w:r>
      <w:r>
        <w:rPr>
          <w:rFonts w:ascii="宋体" w:hAnsi="宋体" w:cs="Times New Roman" w:hint="eastAsia"/>
          <w:szCs w:val="24"/>
        </w:rPr>
        <w:t>、</w:t>
      </w:r>
      <w:r>
        <w:rPr>
          <w:rFonts w:ascii="宋体" w:hAnsi="宋体" w:cs="Times New Roman"/>
          <w:szCs w:val="24"/>
        </w:rPr>
        <w:t>甲级生产的车间建筑耐火等级应（</w:t>
      </w:r>
      <w:r>
        <w:rPr>
          <w:rFonts w:ascii="宋体" w:hAnsi="宋体" w:cs="Times New Roman"/>
          <w:szCs w:val="24"/>
        </w:rPr>
        <w:t xml:space="preserve"> A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1</w:t>
      </w:r>
      <w:r>
        <w:rPr>
          <w:rFonts w:ascii="宋体" w:hAnsi="宋体" w:cs="Times New Roman"/>
          <w:szCs w:val="24"/>
        </w:rPr>
        <w:t>～</w:t>
      </w:r>
      <w:r>
        <w:rPr>
          <w:rFonts w:ascii="宋体" w:hAnsi="宋体" w:cs="Times New Roman"/>
          <w:szCs w:val="24"/>
        </w:rPr>
        <w:t>2</w:t>
      </w:r>
      <w:r>
        <w:rPr>
          <w:rFonts w:ascii="宋体" w:hAnsi="宋体" w:cs="Times New Roman"/>
          <w:szCs w:val="24"/>
        </w:rPr>
        <w:t>级</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3</w:t>
      </w:r>
      <w:r>
        <w:rPr>
          <w:rFonts w:ascii="宋体" w:hAnsi="宋体" w:cs="Times New Roman"/>
          <w:szCs w:val="24"/>
        </w:rPr>
        <w:t>～</w:t>
      </w:r>
      <w:r>
        <w:rPr>
          <w:rFonts w:ascii="宋体" w:hAnsi="宋体" w:cs="Times New Roman"/>
          <w:szCs w:val="24"/>
        </w:rPr>
        <w:t>4</w:t>
      </w:r>
      <w:r>
        <w:rPr>
          <w:rFonts w:ascii="宋体" w:hAnsi="宋体" w:cs="Times New Roman"/>
          <w:szCs w:val="24"/>
        </w:rPr>
        <w:t>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4</w:t>
      </w:r>
      <w:r>
        <w:rPr>
          <w:rFonts w:ascii="宋体" w:hAnsi="宋体" w:cs="Times New Roman"/>
          <w:szCs w:val="24"/>
        </w:rPr>
        <w:t>～</w:t>
      </w:r>
      <w:r>
        <w:rPr>
          <w:rFonts w:ascii="宋体" w:hAnsi="宋体" w:cs="Times New Roman"/>
          <w:szCs w:val="24"/>
        </w:rPr>
        <w:t>5</w:t>
      </w:r>
      <w:r>
        <w:rPr>
          <w:rFonts w:ascii="宋体" w:hAnsi="宋体" w:cs="Times New Roman"/>
          <w:szCs w:val="24"/>
        </w:rPr>
        <w:t>级</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不限</w:t>
      </w:r>
      <w:r>
        <w:rPr>
          <w:rFonts w:ascii="宋体" w:hAnsi="宋体" w:cs="Times New Roman"/>
          <w:szCs w:val="24"/>
        </w:rPr>
        <w:br/>
        <w:t>270</w:t>
      </w:r>
      <w:r>
        <w:rPr>
          <w:rFonts w:ascii="宋体" w:hAnsi="宋体" w:cs="Times New Roman" w:hint="eastAsia"/>
          <w:szCs w:val="24"/>
        </w:rPr>
        <w:t>、</w:t>
      </w:r>
      <w:r>
        <w:rPr>
          <w:rFonts w:ascii="宋体" w:hAnsi="宋体" w:cs="Times New Roman"/>
          <w:szCs w:val="24"/>
        </w:rPr>
        <w:t>规定电石</w:t>
      </w:r>
      <w:proofErr w:type="gramStart"/>
      <w:r>
        <w:rPr>
          <w:rFonts w:ascii="宋体" w:hAnsi="宋体" w:cs="Times New Roman"/>
          <w:szCs w:val="24"/>
        </w:rPr>
        <w:t>库距离</w:t>
      </w:r>
      <w:proofErr w:type="gramEnd"/>
      <w:r>
        <w:rPr>
          <w:rFonts w:ascii="宋体" w:hAnsi="宋体" w:cs="Times New Roman"/>
          <w:szCs w:val="24"/>
        </w:rPr>
        <w:t>锻工、铸工等产生火花的车间需</w:t>
      </w:r>
      <w:r>
        <w:rPr>
          <w:rFonts w:ascii="宋体" w:hAnsi="宋体" w:cs="Times New Roman"/>
          <w:szCs w:val="24"/>
        </w:rPr>
        <w:t>30m</w:t>
      </w:r>
      <w:r>
        <w:rPr>
          <w:rFonts w:ascii="宋体" w:hAnsi="宋体" w:cs="Times New Roman"/>
          <w:szCs w:val="24"/>
        </w:rPr>
        <w:t>以上，下列说法正确的（</w:t>
      </w:r>
      <w:r>
        <w:rPr>
          <w:rFonts w:ascii="宋体" w:hAnsi="宋体" w:cs="Times New Roman"/>
          <w:szCs w:val="24"/>
        </w:rPr>
        <w:t xml:space="preserve"> C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proofErr w:type="gramStart"/>
      <w:r>
        <w:rPr>
          <w:rFonts w:ascii="宋体" w:hAnsi="宋体" w:cs="Times New Roman"/>
          <w:szCs w:val="24"/>
        </w:rPr>
        <w:t>消除着</w:t>
      </w:r>
      <w:proofErr w:type="gramEnd"/>
      <w:r>
        <w:rPr>
          <w:rFonts w:ascii="宋体" w:hAnsi="宋体" w:cs="Times New Roman"/>
          <w:szCs w:val="24"/>
        </w:rPr>
        <w:t>火源</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消除可燃物</w:t>
      </w:r>
      <w:r>
        <w:rPr>
          <w:rFonts w:ascii="宋体" w:hAnsi="宋体" w:cs="Times New Roman"/>
          <w:szCs w:val="24"/>
        </w:rPr>
        <w:t xml:space="preserve"> </w:t>
      </w:r>
    </w:p>
    <w:p w14:paraId="7DE8312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避免燃烧条件的相互作用</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消除氧化剂</w:t>
      </w:r>
      <w:r>
        <w:rPr>
          <w:rFonts w:ascii="宋体" w:hAnsi="宋体" w:cs="Times New Roman"/>
          <w:szCs w:val="24"/>
        </w:rPr>
        <w:br/>
        <w:t>271</w:t>
      </w:r>
      <w:r>
        <w:rPr>
          <w:rFonts w:ascii="宋体" w:hAnsi="宋体" w:cs="Times New Roman" w:hint="eastAsia"/>
          <w:szCs w:val="24"/>
        </w:rPr>
        <w:t>、</w:t>
      </w:r>
      <w:r>
        <w:rPr>
          <w:rFonts w:ascii="宋体" w:hAnsi="宋体" w:cs="Times New Roman"/>
          <w:szCs w:val="24"/>
        </w:rPr>
        <w:t>储存闪点低于</w:t>
      </w:r>
      <w:r>
        <w:rPr>
          <w:rFonts w:ascii="宋体" w:hAnsi="宋体" w:cs="Times New Roman"/>
          <w:szCs w:val="24"/>
        </w:rPr>
        <w:t>-18℃</w:t>
      </w:r>
      <w:r>
        <w:rPr>
          <w:rFonts w:ascii="宋体" w:hAnsi="宋体" w:cs="Times New Roman"/>
          <w:szCs w:val="24"/>
        </w:rPr>
        <w:t>的可燃液体的库房属于（</w:t>
      </w:r>
      <w:r>
        <w:rPr>
          <w:rFonts w:ascii="宋体" w:hAnsi="宋体" w:cs="Times New Roman"/>
          <w:szCs w:val="24"/>
        </w:rPr>
        <w:t xml:space="preserve"> A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甲级储存</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乙级储存</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丙级储存</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丁级储存</w:t>
      </w:r>
      <w:r>
        <w:rPr>
          <w:rFonts w:ascii="宋体" w:hAnsi="宋体" w:cs="Times New Roman"/>
          <w:szCs w:val="24"/>
        </w:rPr>
        <w:br/>
        <w:t>272</w:t>
      </w:r>
      <w:r>
        <w:rPr>
          <w:rFonts w:ascii="宋体" w:hAnsi="宋体" w:cs="Times New Roman" w:hint="eastAsia"/>
          <w:szCs w:val="24"/>
        </w:rPr>
        <w:t>、</w:t>
      </w:r>
      <w:r>
        <w:rPr>
          <w:rFonts w:ascii="宋体" w:hAnsi="宋体" w:cs="Times New Roman"/>
          <w:szCs w:val="24"/>
        </w:rPr>
        <w:t>气焊施工现场的乙炔瓶与火源的距离不得少于（</w:t>
      </w:r>
      <w:r>
        <w:rPr>
          <w:rFonts w:ascii="宋体" w:hAnsi="宋体" w:cs="Times New Roman"/>
          <w:szCs w:val="24"/>
        </w:rPr>
        <w:t xml:space="preserve"> B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 xml:space="preserve">5m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10m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15m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20m</w:t>
      </w:r>
      <w:r>
        <w:rPr>
          <w:rFonts w:ascii="宋体" w:hAnsi="宋体" w:cs="Times New Roman"/>
          <w:szCs w:val="24"/>
        </w:rPr>
        <w:br/>
        <w:t>273</w:t>
      </w:r>
      <w:r>
        <w:rPr>
          <w:rFonts w:ascii="宋体" w:hAnsi="宋体" w:cs="Times New Roman" w:hint="eastAsia"/>
          <w:szCs w:val="24"/>
        </w:rPr>
        <w:t>、</w:t>
      </w:r>
      <w:r>
        <w:rPr>
          <w:rFonts w:ascii="宋体" w:hAnsi="宋体" w:cs="Times New Roman"/>
          <w:szCs w:val="24"/>
        </w:rPr>
        <w:t>可燃液体的危险等级按（</w:t>
      </w:r>
      <w:r>
        <w:rPr>
          <w:rFonts w:ascii="宋体" w:hAnsi="宋体" w:cs="Times New Roman"/>
          <w:szCs w:val="24"/>
        </w:rPr>
        <w:t xml:space="preserve"> C </w:t>
      </w:r>
      <w:r>
        <w:rPr>
          <w:rFonts w:ascii="宋体" w:hAnsi="宋体" w:cs="Times New Roman"/>
          <w:szCs w:val="24"/>
        </w:rPr>
        <w:t>）分类。</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自燃点</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着火点</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闪点</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挥发性</w:t>
      </w:r>
      <w:r>
        <w:rPr>
          <w:rFonts w:ascii="宋体" w:hAnsi="宋体" w:cs="Times New Roman"/>
          <w:szCs w:val="24"/>
        </w:rPr>
        <w:br/>
        <w:t>27</w:t>
      </w:r>
      <w:r>
        <w:rPr>
          <w:rFonts w:ascii="宋体" w:hAnsi="宋体" w:cs="Times New Roman"/>
          <w:szCs w:val="24"/>
        </w:rPr>
        <w:t>4</w:t>
      </w:r>
      <w:r>
        <w:rPr>
          <w:rFonts w:ascii="宋体" w:hAnsi="宋体" w:cs="Times New Roman" w:hint="eastAsia"/>
          <w:szCs w:val="24"/>
        </w:rPr>
        <w:t>、</w:t>
      </w:r>
      <w:r>
        <w:rPr>
          <w:rFonts w:ascii="宋体" w:hAnsi="宋体" w:cs="Times New Roman"/>
          <w:szCs w:val="24"/>
        </w:rPr>
        <w:t>煤堆在空气中发生自行燃烧的现象属于（</w:t>
      </w:r>
      <w:r>
        <w:rPr>
          <w:rFonts w:ascii="宋体" w:hAnsi="宋体" w:cs="Times New Roman"/>
          <w:szCs w:val="24"/>
        </w:rPr>
        <w:t xml:space="preserve"> B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受热自燃</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自热自燃</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着火</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闪燃</w:t>
      </w:r>
      <w:r>
        <w:rPr>
          <w:rFonts w:ascii="宋体" w:hAnsi="宋体" w:cs="Times New Roman"/>
          <w:szCs w:val="24"/>
        </w:rPr>
        <w:br/>
        <w:t>275</w:t>
      </w:r>
      <w:r>
        <w:rPr>
          <w:rFonts w:ascii="宋体" w:hAnsi="宋体" w:cs="Times New Roman" w:hint="eastAsia"/>
          <w:szCs w:val="24"/>
        </w:rPr>
        <w:t>、</w:t>
      </w:r>
      <w:r>
        <w:rPr>
          <w:rFonts w:ascii="宋体" w:hAnsi="宋体" w:cs="Times New Roman"/>
          <w:szCs w:val="24"/>
        </w:rPr>
        <w:t>下列火灾探测器中属于接触式探测器的是（</w:t>
      </w:r>
      <w:r>
        <w:rPr>
          <w:rFonts w:ascii="宋体" w:hAnsi="宋体" w:cs="Times New Roman"/>
          <w:szCs w:val="24"/>
        </w:rPr>
        <w:t xml:space="preserve"> A </w:t>
      </w:r>
      <w:r>
        <w:rPr>
          <w:rFonts w:ascii="宋体" w:hAnsi="宋体" w:cs="Times New Roman"/>
          <w:szCs w:val="24"/>
        </w:rPr>
        <w:t>）。</w:t>
      </w:r>
      <w:r>
        <w:rPr>
          <w:rFonts w:ascii="宋体" w:hAnsi="宋体" w:cs="Times New Roman"/>
          <w:szCs w:val="24"/>
        </w:rPr>
        <w:br/>
      </w:r>
      <w:r>
        <w:rPr>
          <w:rFonts w:ascii="宋体" w:hAnsi="宋体" w:cs="Times New Roman"/>
          <w:szCs w:val="24"/>
        </w:rPr>
        <w:lastRenderedPageBreak/>
        <w:t>A</w:t>
      </w:r>
      <w:r>
        <w:rPr>
          <w:rFonts w:ascii="宋体" w:hAnsi="宋体" w:cs="Times New Roman" w:hint="eastAsia"/>
          <w:szCs w:val="24"/>
        </w:rPr>
        <w:t>、</w:t>
      </w:r>
      <w:proofErr w:type="gramStart"/>
      <w:r>
        <w:rPr>
          <w:rFonts w:ascii="宋体" w:hAnsi="宋体" w:cs="Times New Roman"/>
          <w:szCs w:val="24"/>
        </w:rPr>
        <w:t>感烟式探测器</w:t>
      </w:r>
      <w:proofErr w:type="gramEnd"/>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感光式探测器</w:t>
      </w:r>
      <w:r>
        <w:rPr>
          <w:rFonts w:ascii="宋体" w:hAnsi="宋体" w:cs="Times New Roman"/>
          <w:szCs w:val="24"/>
        </w:rPr>
        <w:t xml:space="preserve"> </w:t>
      </w:r>
      <w:r>
        <w:rPr>
          <w:rFonts w:ascii="宋体" w:hAnsi="宋体" w:cs="Times New Roman"/>
          <w:szCs w:val="24"/>
        </w:rPr>
        <w:tab/>
      </w:r>
    </w:p>
    <w:p w14:paraId="4FB190A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图像式探测器</w:t>
      </w:r>
      <w:r>
        <w:rPr>
          <w:rFonts w:ascii="宋体" w:hAnsi="宋体" w:cs="Times New Roman"/>
          <w:szCs w:val="24"/>
        </w:rPr>
        <w:tab/>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光电式探测器</w:t>
      </w:r>
      <w:r>
        <w:rPr>
          <w:rFonts w:ascii="宋体" w:hAnsi="宋体" w:cs="Times New Roman"/>
          <w:szCs w:val="24"/>
        </w:rPr>
        <w:br/>
        <w:t>276</w:t>
      </w:r>
      <w:r>
        <w:rPr>
          <w:rFonts w:ascii="宋体" w:hAnsi="宋体" w:cs="Times New Roman" w:hint="eastAsia"/>
          <w:szCs w:val="24"/>
        </w:rPr>
        <w:t>、</w:t>
      </w:r>
      <w:r>
        <w:rPr>
          <w:rFonts w:ascii="宋体" w:hAnsi="宋体" w:cs="Times New Roman"/>
          <w:szCs w:val="24"/>
        </w:rPr>
        <w:t>（</w:t>
      </w:r>
      <w:r>
        <w:rPr>
          <w:rFonts w:ascii="宋体" w:hAnsi="宋体" w:cs="Times New Roman"/>
          <w:szCs w:val="24"/>
        </w:rPr>
        <w:t xml:space="preserve"> D </w:t>
      </w:r>
      <w:r>
        <w:rPr>
          <w:rFonts w:ascii="宋体" w:hAnsi="宋体" w:cs="Times New Roman"/>
          <w:szCs w:val="24"/>
        </w:rPr>
        <w:t>）灭火剂已被发现对大气的臭氧层具有明显的破坏作用。</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二氧化碳</w:t>
      </w:r>
      <w:r>
        <w:rPr>
          <w:rFonts w:ascii="宋体" w:hAnsi="宋体" w:cs="Times New Roman"/>
          <w:szCs w:val="24"/>
        </w:rPr>
        <w:t xml:space="preserve"> B</w:t>
      </w:r>
      <w:r>
        <w:rPr>
          <w:rFonts w:ascii="宋体" w:hAnsi="宋体" w:cs="Times New Roman"/>
          <w:szCs w:val="24"/>
        </w:rPr>
        <w:tab/>
      </w:r>
      <w:r>
        <w:rPr>
          <w:rFonts w:ascii="宋体" w:hAnsi="宋体" w:cs="Times New Roman" w:hint="eastAsia"/>
          <w:szCs w:val="24"/>
        </w:rPr>
        <w:t>、</w:t>
      </w:r>
      <w:r>
        <w:rPr>
          <w:rFonts w:ascii="宋体" w:hAnsi="宋体" w:cs="Times New Roman"/>
          <w:szCs w:val="24"/>
        </w:rPr>
        <w:t>四氯化碳</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泡沫</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卤代烷</w:t>
      </w:r>
      <w:r>
        <w:rPr>
          <w:rFonts w:ascii="宋体" w:hAnsi="宋体" w:cs="Times New Roman"/>
          <w:szCs w:val="24"/>
        </w:rPr>
        <w:br/>
        <w:t>277</w:t>
      </w:r>
      <w:r>
        <w:rPr>
          <w:rFonts w:ascii="宋体" w:hAnsi="宋体" w:cs="Times New Roman" w:hint="eastAsia"/>
          <w:szCs w:val="24"/>
        </w:rPr>
        <w:t>、</w:t>
      </w:r>
      <w:r>
        <w:rPr>
          <w:rFonts w:ascii="宋体" w:hAnsi="宋体" w:cs="Times New Roman"/>
          <w:szCs w:val="24"/>
        </w:rPr>
        <w:t>化工原料电石或乙炔着火时，严禁用（</w:t>
      </w:r>
      <w:r>
        <w:rPr>
          <w:rFonts w:ascii="宋体" w:hAnsi="宋体" w:cs="Times New Roman"/>
          <w:szCs w:val="24"/>
        </w:rPr>
        <w:t xml:space="preserve"> C </w:t>
      </w:r>
      <w:r>
        <w:rPr>
          <w:rFonts w:ascii="宋体" w:hAnsi="宋体" w:cs="Times New Roman"/>
          <w:szCs w:val="24"/>
        </w:rPr>
        <w:t>）灭火器扑救。</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干粉</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干沙</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四氯化碳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二氧化碳</w:t>
      </w:r>
      <w:r>
        <w:rPr>
          <w:rFonts w:ascii="宋体" w:hAnsi="宋体" w:cs="Times New Roman"/>
          <w:szCs w:val="24"/>
        </w:rPr>
        <w:br/>
        <w:t>278</w:t>
      </w:r>
      <w:r>
        <w:rPr>
          <w:rFonts w:ascii="宋体" w:hAnsi="宋体" w:cs="Times New Roman" w:hint="eastAsia"/>
          <w:szCs w:val="24"/>
        </w:rPr>
        <w:t>、</w:t>
      </w:r>
      <w:r>
        <w:rPr>
          <w:rFonts w:ascii="宋体" w:hAnsi="宋体" w:cs="Times New Roman"/>
          <w:szCs w:val="24"/>
        </w:rPr>
        <w:t>非接触式火灾报警器是根据（</w:t>
      </w:r>
      <w:r>
        <w:rPr>
          <w:rFonts w:ascii="宋体" w:hAnsi="宋体" w:cs="Times New Roman"/>
          <w:szCs w:val="24"/>
        </w:rPr>
        <w:t xml:space="preserve"> C </w:t>
      </w:r>
      <w:r>
        <w:rPr>
          <w:rFonts w:ascii="宋体" w:hAnsi="宋体" w:cs="Times New Roman"/>
          <w:szCs w:val="24"/>
        </w:rPr>
        <w:t>）进行探测的。</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烟气浓度</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烟气成分</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光学效果</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烟气流速</w:t>
      </w:r>
      <w:r>
        <w:rPr>
          <w:rFonts w:ascii="宋体" w:hAnsi="宋体" w:cs="Times New Roman"/>
          <w:szCs w:val="24"/>
        </w:rPr>
        <w:br/>
        <w:t>279</w:t>
      </w:r>
      <w:r>
        <w:rPr>
          <w:rFonts w:ascii="宋体" w:hAnsi="宋体" w:cs="Times New Roman" w:hint="eastAsia"/>
          <w:szCs w:val="24"/>
        </w:rPr>
        <w:t>、</w:t>
      </w:r>
      <w:r>
        <w:rPr>
          <w:rFonts w:ascii="宋体" w:hAnsi="宋体" w:cs="Times New Roman"/>
          <w:szCs w:val="24"/>
        </w:rPr>
        <w:t>遇水燃烧物质的火灾不得采用（</w:t>
      </w:r>
      <w:r>
        <w:rPr>
          <w:rFonts w:ascii="宋体" w:hAnsi="宋体" w:cs="Times New Roman"/>
          <w:szCs w:val="24"/>
        </w:rPr>
        <w:t xml:space="preserve"> A </w:t>
      </w:r>
      <w:r>
        <w:rPr>
          <w:rFonts w:ascii="宋体" w:hAnsi="宋体" w:cs="Times New Roman"/>
          <w:szCs w:val="24"/>
        </w:rPr>
        <w:t>）</w:t>
      </w:r>
      <w:r>
        <w:rPr>
          <w:rFonts w:ascii="宋体" w:hAnsi="宋体" w:cs="Times New Roman"/>
          <w:szCs w:val="24"/>
        </w:rPr>
        <w:t xml:space="preserve"> </w:t>
      </w:r>
      <w:r>
        <w:rPr>
          <w:rFonts w:ascii="宋体" w:hAnsi="宋体" w:cs="Times New Roman"/>
          <w:szCs w:val="24"/>
        </w:rPr>
        <w:t>进行扑救。</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泡沫灭火器</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干粉灭火器</w:t>
      </w:r>
      <w:r>
        <w:rPr>
          <w:rFonts w:ascii="宋体" w:hAnsi="宋体" w:cs="Times New Roman"/>
          <w:szCs w:val="24"/>
        </w:rPr>
        <w:t xml:space="preserve"> </w:t>
      </w:r>
      <w:r>
        <w:rPr>
          <w:rFonts w:ascii="宋体" w:hAnsi="宋体" w:cs="Times New Roman"/>
          <w:szCs w:val="24"/>
        </w:rPr>
        <w:tab/>
      </w:r>
    </w:p>
    <w:p w14:paraId="6A077CEE" w14:textId="77777777" w:rsidR="00037E25" w:rsidRDefault="001A4C1C">
      <w:pPr>
        <w:tabs>
          <w:tab w:val="left" w:pos="1985"/>
          <w:tab w:val="left" w:pos="3970"/>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二氧化碳灭火器</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干沙</w:t>
      </w:r>
      <w:r>
        <w:rPr>
          <w:rFonts w:ascii="宋体" w:hAnsi="宋体" w:cs="Times New Roman"/>
          <w:szCs w:val="24"/>
        </w:rPr>
        <w:br/>
        <w:t>280</w:t>
      </w:r>
      <w:r>
        <w:rPr>
          <w:rFonts w:ascii="宋体" w:hAnsi="宋体" w:cs="Times New Roman" w:hint="eastAsia"/>
          <w:szCs w:val="24"/>
        </w:rPr>
        <w:t>、</w:t>
      </w:r>
      <w:r>
        <w:rPr>
          <w:rFonts w:ascii="宋体" w:hAnsi="宋体" w:cs="Times New Roman"/>
          <w:szCs w:val="24"/>
        </w:rPr>
        <w:t>下列不属于清洁阻燃剂的是（</w:t>
      </w:r>
      <w:r>
        <w:rPr>
          <w:rFonts w:ascii="宋体" w:hAnsi="宋体" w:cs="Times New Roman"/>
          <w:szCs w:val="24"/>
        </w:rPr>
        <w:t xml:space="preserve"> C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磷系阻燃剂</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proofErr w:type="gramStart"/>
      <w:r>
        <w:rPr>
          <w:rFonts w:ascii="宋体" w:hAnsi="宋体" w:cs="Times New Roman"/>
          <w:szCs w:val="24"/>
        </w:rPr>
        <w:t>成炭型阻燃剂</w:t>
      </w:r>
      <w:proofErr w:type="gramEnd"/>
    </w:p>
    <w:p w14:paraId="3C50B8F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 xml:space="preserve"> C</w:t>
      </w:r>
      <w:r>
        <w:rPr>
          <w:rFonts w:ascii="宋体" w:hAnsi="宋体" w:cs="Times New Roman" w:hint="eastAsia"/>
          <w:szCs w:val="24"/>
        </w:rPr>
        <w:t>、</w:t>
      </w:r>
      <w:r>
        <w:rPr>
          <w:rFonts w:ascii="宋体" w:hAnsi="宋体" w:cs="Times New Roman"/>
          <w:szCs w:val="24"/>
        </w:rPr>
        <w:t>含卤阻燃剂</w:t>
      </w:r>
      <w:r>
        <w:rPr>
          <w:rFonts w:ascii="宋体" w:hAnsi="宋体" w:cs="Times New Roman"/>
          <w:szCs w:val="24"/>
        </w:rPr>
        <w:tab/>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金属氢氧化物阻燃剂</w:t>
      </w:r>
      <w:r>
        <w:rPr>
          <w:rFonts w:ascii="宋体" w:hAnsi="宋体" w:cs="Times New Roman"/>
          <w:szCs w:val="24"/>
        </w:rPr>
        <w:br/>
        <w:t>281</w:t>
      </w:r>
      <w:r>
        <w:rPr>
          <w:rFonts w:ascii="宋体" w:hAnsi="宋体" w:cs="Times New Roman" w:hint="eastAsia"/>
          <w:szCs w:val="24"/>
        </w:rPr>
        <w:t>、</w:t>
      </w:r>
      <w:r>
        <w:rPr>
          <w:rFonts w:ascii="宋体" w:hAnsi="宋体" w:cs="Times New Roman"/>
          <w:szCs w:val="24"/>
        </w:rPr>
        <w:t>氧气瓶直接受热发生爆炸属于（</w:t>
      </w:r>
      <w:r>
        <w:rPr>
          <w:rFonts w:ascii="宋体" w:hAnsi="宋体" w:cs="Times New Roman"/>
          <w:szCs w:val="24"/>
        </w:rPr>
        <w:t xml:space="preserve"> A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物理性爆炸</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化学性爆炸</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爆轰</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殉爆</w:t>
      </w:r>
      <w:r>
        <w:rPr>
          <w:rFonts w:ascii="宋体" w:hAnsi="宋体" w:cs="Times New Roman"/>
          <w:szCs w:val="24"/>
        </w:rPr>
        <w:br/>
        <w:t>282</w:t>
      </w:r>
      <w:r>
        <w:rPr>
          <w:rFonts w:ascii="宋体" w:hAnsi="宋体" w:cs="Times New Roman" w:hint="eastAsia"/>
          <w:szCs w:val="24"/>
        </w:rPr>
        <w:t>、</w:t>
      </w:r>
      <w:r>
        <w:rPr>
          <w:rFonts w:ascii="宋体" w:hAnsi="宋体" w:cs="Times New Roman"/>
          <w:szCs w:val="24"/>
        </w:rPr>
        <w:t>爆炸极限范围越宽，则发生爆炸</w:t>
      </w:r>
      <w:r>
        <w:rPr>
          <w:rFonts w:ascii="宋体" w:hAnsi="宋体" w:cs="Times New Roman"/>
          <w:szCs w:val="24"/>
        </w:rPr>
        <w:t>的危险性（</w:t>
      </w:r>
      <w:r>
        <w:rPr>
          <w:rFonts w:ascii="宋体" w:hAnsi="宋体" w:cs="Times New Roman"/>
          <w:szCs w:val="24"/>
        </w:rPr>
        <w:t xml:space="preserve"> B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越小</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越大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无关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无规律</w:t>
      </w:r>
      <w:r>
        <w:rPr>
          <w:rFonts w:ascii="宋体" w:hAnsi="宋体" w:cs="Times New Roman"/>
          <w:szCs w:val="24"/>
        </w:rPr>
        <w:br/>
        <w:t>283</w:t>
      </w:r>
      <w:r>
        <w:rPr>
          <w:rFonts w:ascii="宋体" w:hAnsi="宋体" w:cs="Times New Roman" w:hint="eastAsia"/>
          <w:szCs w:val="24"/>
        </w:rPr>
        <w:t>、</w:t>
      </w:r>
      <w:r>
        <w:rPr>
          <w:rFonts w:ascii="宋体" w:hAnsi="宋体" w:cs="Times New Roman"/>
          <w:szCs w:val="24"/>
        </w:rPr>
        <w:t>可燃性混合物燃爆最剧烈的浓度是（</w:t>
      </w:r>
      <w:r>
        <w:rPr>
          <w:rFonts w:ascii="宋体" w:hAnsi="宋体" w:cs="Times New Roman"/>
          <w:szCs w:val="24"/>
        </w:rPr>
        <w:t xml:space="preserve"> D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爆炸下限</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爆炸上限</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爆炸极限</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爆炸反应当量浓度</w:t>
      </w:r>
      <w:r>
        <w:rPr>
          <w:rFonts w:ascii="宋体" w:hAnsi="宋体" w:cs="Times New Roman"/>
          <w:szCs w:val="24"/>
        </w:rPr>
        <w:br/>
        <w:t>284</w:t>
      </w:r>
      <w:r>
        <w:rPr>
          <w:rFonts w:ascii="宋体" w:hAnsi="宋体" w:cs="Times New Roman" w:hint="eastAsia"/>
          <w:szCs w:val="24"/>
        </w:rPr>
        <w:t>、</w:t>
      </w:r>
      <w:r>
        <w:rPr>
          <w:rFonts w:ascii="宋体" w:hAnsi="宋体" w:cs="Times New Roman"/>
          <w:szCs w:val="24"/>
        </w:rPr>
        <w:t>化工厂火炬的燃烧是属于（</w:t>
      </w:r>
      <w:r>
        <w:rPr>
          <w:rFonts w:ascii="宋体" w:hAnsi="宋体" w:cs="Times New Roman"/>
          <w:szCs w:val="24"/>
        </w:rPr>
        <w:t xml:space="preserve"> B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动力燃烧</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扩散燃烧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喷流式燃烧</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紊流式燃烧</w:t>
      </w:r>
      <w:r>
        <w:rPr>
          <w:rFonts w:ascii="宋体" w:hAnsi="宋体" w:cs="Times New Roman"/>
          <w:szCs w:val="24"/>
        </w:rPr>
        <w:br/>
        <w:t>285</w:t>
      </w:r>
      <w:r>
        <w:rPr>
          <w:rFonts w:ascii="宋体" w:hAnsi="宋体" w:cs="Times New Roman" w:hint="eastAsia"/>
          <w:szCs w:val="24"/>
        </w:rPr>
        <w:t>、</w:t>
      </w:r>
      <w:r>
        <w:rPr>
          <w:rFonts w:ascii="宋体" w:hAnsi="宋体" w:cs="Times New Roman"/>
          <w:szCs w:val="24"/>
        </w:rPr>
        <w:t>可燃物质的爆炸下限越小，其爆炸危险性越大，是因为（</w:t>
      </w:r>
      <w:r>
        <w:rPr>
          <w:rFonts w:ascii="宋体" w:hAnsi="宋体" w:cs="Times New Roman"/>
          <w:szCs w:val="24"/>
        </w:rPr>
        <w:t xml:space="preserve"> C </w:t>
      </w:r>
      <w:r>
        <w:rPr>
          <w:rFonts w:ascii="宋体" w:hAnsi="宋体" w:cs="Times New Roman"/>
          <w:szCs w:val="24"/>
        </w:rPr>
        <w:t>）。</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爆炸极限越宽</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爆炸上限越高</w:t>
      </w:r>
      <w:r>
        <w:rPr>
          <w:rFonts w:ascii="宋体" w:hAnsi="宋体" w:cs="Times New Roman"/>
          <w:szCs w:val="24"/>
        </w:rPr>
        <w:t xml:space="preserve"> </w:t>
      </w:r>
      <w:r>
        <w:rPr>
          <w:rFonts w:ascii="宋体" w:hAnsi="宋体" w:cs="Times New Roman"/>
          <w:szCs w:val="24"/>
        </w:rPr>
        <w:br/>
        <w:t>C</w:t>
      </w:r>
      <w:r>
        <w:rPr>
          <w:rFonts w:ascii="宋体" w:hAnsi="宋体" w:cs="Times New Roman" w:hint="eastAsia"/>
          <w:szCs w:val="24"/>
        </w:rPr>
        <w:t>、</w:t>
      </w:r>
      <w:r>
        <w:rPr>
          <w:rFonts w:ascii="宋体" w:hAnsi="宋体" w:cs="Times New Roman"/>
          <w:szCs w:val="24"/>
        </w:rPr>
        <w:t>可燃物稍有泄漏就有爆炸危险</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少量空气进入容器就有爆炸危险</w:t>
      </w:r>
      <w:r>
        <w:rPr>
          <w:rFonts w:ascii="宋体" w:hAnsi="宋体" w:cs="Times New Roman"/>
          <w:szCs w:val="24"/>
        </w:rPr>
        <w:br/>
        <w:t>28</w:t>
      </w:r>
      <w:r>
        <w:rPr>
          <w:rFonts w:ascii="宋体" w:hAnsi="宋体" w:cs="Times New Roman"/>
          <w:szCs w:val="24"/>
        </w:rPr>
        <w:t>6</w:t>
      </w:r>
      <w:r>
        <w:rPr>
          <w:rFonts w:ascii="宋体" w:hAnsi="宋体" w:cs="Times New Roman" w:hint="eastAsia"/>
          <w:szCs w:val="24"/>
        </w:rPr>
        <w:t>、</w:t>
      </w:r>
      <w:r>
        <w:rPr>
          <w:rFonts w:ascii="宋体" w:hAnsi="宋体" w:cs="Times New Roman"/>
          <w:szCs w:val="24"/>
        </w:rPr>
        <w:t>混合物的标准自燃点是指在（</w:t>
      </w:r>
      <w:r>
        <w:rPr>
          <w:rFonts w:ascii="宋体" w:hAnsi="宋体" w:cs="Times New Roman"/>
          <w:szCs w:val="24"/>
        </w:rPr>
        <w:t xml:space="preserve"> C </w:t>
      </w:r>
      <w:r>
        <w:rPr>
          <w:rFonts w:ascii="宋体" w:hAnsi="宋体" w:cs="Times New Roman"/>
          <w:szCs w:val="24"/>
        </w:rPr>
        <w:t>）浓度时的自燃点。</w:t>
      </w:r>
    </w:p>
    <w:p w14:paraId="7FD5856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爆炸下限</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爆炸上限</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爆炸反应当量</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爆炸极限</w:t>
      </w:r>
    </w:p>
    <w:p w14:paraId="3D6C4CF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287</w:t>
      </w:r>
      <w:r>
        <w:rPr>
          <w:rFonts w:ascii="宋体" w:hAnsi="宋体" w:cs="Times New Roman" w:hint="eastAsia"/>
          <w:szCs w:val="24"/>
        </w:rPr>
        <w:t>、</w:t>
      </w:r>
      <w:r>
        <w:rPr>
          <w:rFonts w:ascii="宋体" w:hAnsi="宋体" w:cs="Times New Roman"/>
          <w:szCs w:val="24"/>
        </w:rPr>
        <w:t>化学性爆炸可称为（</w:t>
      </w:r>
      <w:r>
        <w:rPr>
          <w:rFonts w:ascii="宋体" w:hAnsi="宋体" w:cs="Times New Roman"/>
          <w:szCs w:val="24"/>
        </w:rPr>
        <w:t xml:space="preserve"> C </w:t>
      </w:r>
      <w:r>
        <w:rPr>
          <w:rFonts w:ascii="宋体" w:hAnsi="宋体" w:cs="Times New Roman"/>
          <w:szCs w:val="24"/>
        </w:rPr>
        <w:t>）。</w:t>
      </w:r>
    </w:p>
    <w:p w14:paraId="7ED1533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燃烧</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自燃</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瞬间燃烧</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着火</w:t>
      </w:r>
    </w:p>
    <w:p w14:paraId="3F71E9E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288</w:t>
      </w:r>
      <w:r>
        <w:rPr>
          <w:rFonts w:ascii="宋体" w:hAnsi="宋体" w:cs="Times New Roman" w:hint="eastAsia"/>
          <w:szCs w:val="24"/>
        </w:rPr>
        <w:t>、</w:t>
      </w:r>
      <w:r>
        <w:rPr>
          <w:rFonts w:ascii="宋体" w:hAnsi="宋体" w:cs="Times New Roman"/>
          <w:szCs w:val="24"/>
        </w:rPr>
        <w:t>焊补空汽油桶发生爆炸属于（</w:t>
      </w:r>
      <w:r>
        <w:rPr>
          <w:rFonts w:ascii="宋体" w:hAnsi="宋体" w:cs="Times New Roman"/>
          <w:szCs w:val="24"/>
        </w:rPr>
        <w:t xml:space="preserve"> D </w:t>
      </w:r>
      <w:r>
        <w:rPr>
          <w:rFonts w:ascii="宋体" w:hAnsi="宋体" w:cs="Times New Roman"/>
          <w:szCs w:val="24"/>
        </w:rPr>
        <w:t>）。</w:t>
      </w:r>
    </w:p>
    <w:p w14:paraId="102802A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物理性爆炸</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爆轰</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殉爆</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化学性爆炸</w:t>
      </w:r>
    </w:p>
    <w:p w14:paraId="69FA036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289</w:t>
      </w:r>
      <w:r>
        <w:rPr>
          <w:rFonts w:ascii="宋体" w:hAnsi="宋体" w:cs="Times New Roman" w:hint="eastAsia"/>
          <w:szCs w:val="24"/>
        </w:rPr>
        <w:t>、</w:t>
      </w:r>
      <w:r>
        <w:rPr>
          <w:rFonts w:ascii="宋体" w:hAnsi="宋体" w:cs="Times New Roman"/>
          <w:szCs w:val="24"/>
        </w:rPr>
        <w:t>可燃物质的爆炸上限越高，其爆炸危险性（</w:t>
      </w:r>
      <w:r>
        <w:rPr>
          <w:rFonts w:ascii="宋体" w:hAnsi="宋体" w:cs="Times New Roman"/>
          <w:szCs w:val="24"/>
        </w:rPr>
        <w:t xml:space="preserve"> B </w:t>
      </w:r>
      <w:r>
        <w:rPr>
          <w:rFonts w:ascii="宋体" w:hAnsi="宋体" w:cs="Times New Roman"/>
          <w:szCs w:val="24"/>
        </w:rPr>
        <w:t>）。</w:t>
      </w:r>
    </w:p>
    <w:p w14:paraId="376063C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越小</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越大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无关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无规律</w:t>
      </w:r>
    </w:p>
    <w:p w14:paraId="07DF897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290</w:t>
      </w:r>
      <w:r>
        <w:rPr>
          <w:rFonts w:ascii="宋体" w:hAnsi="宋体" w:cs="Times New Roman" w:hint="eastAsia"/>
          <w:szCs w:val="24"/>
        </w:rPr>
        <w:t>、</w:t>
      </w:r>
      <w:r>
        <w:rPr>
          <w:rFonts w:ascii="宋体" w:hAnsi="宋体" w:cs="Times New Roman"/>
          <w:szCs w:val="24"/>
        </w:rPr>
        <w:t>燃气系统保持正压生产的作用是（</w:t>
      </w:r>
      <w:r>
        <w:rPr>
          <w:rFonts w:ascii="宋体" w:hAnsi="宋体" w:cs="Times New Roman"/>
          <w:szCs w:val="24"/>
        </w:rPr>
        <w:t xml:space="preserve"> B </w:t>
      </w:r>
      <w:r>
        <w:rPr>
          <w:rFonts w:ascii="宋体" w:hAnsi="宋体" w:cs="Times New Roman"/>
          <w:szCs w:val="24"/>
        </w:rPr>
        <w:t>）。</w:t>
      </w:r>
    </w:p>
    <w:p w14:paraId="25A9E72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防止可燃气体泄漏</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防止空气进入燃气系统</w:t>
      </w:r>
      <w:r>
        <w:rPr>
          <w:rFonts w:ascii="宋体" w:hAnsi="宋体" w:cs="Times New Roman"/>
          <w:szCs w:val="24"/>
        </w:rPr>
        <w:t xml:space="preserve"> </w:t>
      </w:r>
    </w:p>
    <w:p w14:paraId="0215E19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保持压力稳定</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起保温作用</w:t>
      </w:r>
    </w:p>
    <w:p w14:paraId="1C7B511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291</w:t>
      </w:r>
      <w:r>
        <w:rPr>
          <w:rFonts w:ascii="宋体" w:hAnsi="宋体" w:cs="Times New Roman" w:hint="eastAsia"/>
          <w:szCs w:val="24"/>
        </w:rPr>
        <w:t>、</w:t>
      </w:r>
      <w:r>
        <w:rPr>
          <w:rFonts w:ascii="宋体" w:hAnsi="宋体" w:cs="Times New Roman"/>
          <w:szCs w:val="24"/>
        </w:rPr>
        <w:t>可燃固体按（</w:t>
      </w:r>
      <w:r>
        <w:rPr>
          <w:rFonts w:ascii="宋体" w:hAnsi="宋体" w:cs="Times New Roman"/>
          <w:szCs w:val="24"/>
        </w:rPr>
        <w:t xml:space="preserve"> B </w:t>
      </w:r>
      <w:r>
        <w:rPr>
          <w:rFonts w:ascii="宋体" w:hAnsi="宋体" w:cs="Times New Roman"/>
          <w:szCs w:val="24"/>
        </w:rPr>
        <w:t>）进行分类。</w:t>
      </w:r>
    </w:p>
    <w:p w14:paraId="41E1C76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自燃点</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着火点</w:t>
      </w:r>
      <w:r>
        <w:rPr>
          <w:rFonts w:ascii="宋体" w:hAnsi="宋体" w:cs="Times New Roman"/>
          <w:szCs w:val="24"/>
        </w:rPr>
        <w:t xml:space="preserve"> </w:t>
      </w:r>
    </w:p>
    <w:p w14:paraId="0DAB9D2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闪点</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是否受热有熔化过程</w:t>
      </w:r>
    </w:p>
    <w:p w14:paraId="0BB98A4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292</w:t>
      </w:r>
      <w:r>
        <w:rPr>
          <w:rFonts w:ascii="宋体" w:hAnsi="宋体" w:cs="Times New Roman" w:hint="eastAsia"/>
          <w:szCs w:val="24"/>
        </w:rPr>
        <w:t>、</w:t>
      </w:r>
      <w:r>
        <w:rPr>
          <w:rFonts w:ascii="宋体" w:hAnsi="宋体" w:cs="Times New Roman"/>
          <w:szCs w:val="24"/>
        </w:rPr>
        <w:t>可燃物质的爆炸下限越小，其爆炸危险性越大，是因为（</w:t>
      </w:r>
      <w:r>
        <w:rPr>
          <w:rFonts w:ascii="宋体" w:hAnsi="宋体" w:cs="Times New Roman"/>
          <w:szCs w:val="24"/>
        </w:rPr>
        <w:t xml:space="preserve"> C </w:t>
      </w:r>
      <w:r>
        <w:rPr>
          <w:rFonts w:ascii="宋体" w:hAnsi="宋体" w:cs="Times New Roman"/>
          <w:szCs w:val="24"/>
        </w:rPr>
        <w:t>）。</w:t>
      </w:r>
    </w:p>
    <w:p w14:paraId="67F9E7A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 xml:space="preserve"> A</w:t>
      </w:r>
      <w:r>
        <w:rPr>
          <w:rFonts w:ascii="宋体" w:hAnsi="宋体" w:cs="Times New Roman"/>
          <w:szCs w:val="24"/>
        </w:rPr>
        <w:t>、爆炸极限越宽</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、爆炸上限越高</w:t>
      </w:r>
      <w:r>
        <w:rPr>
          <w:rFonts w:ascii="宋体" w:hAnsi="宋体" w:cs="Times New Roman"/>
          <w:szCs w:val="24"/>
        </w:rPr>
        <w:t xml:space="preserve"> </w:t>
      </w:r>
    </w:p>
    <w:p w14:paraId="7939F90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 xml:space="preserve"> C</w:t>
      </w:r>
      <w:r>
        <w:rPr>
          <w:rFonts w:ascii="宋体" w:hAnsi="宋体" w:cs="Times New Roman"/>
          <w:szCs w:val="24"/>
        </w:rPr>
        <w:t>、可燃物稍有泄漏就有爆炸危险</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、少量空气进入容器就有爆炸危险</w:t>
      </w:r>
    </w:p>
    <w:p w14:paraId="4013037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293</w:t>
      </w:r>
      <w:r>
        <w:rPr>
          <w:rFonts w:ascii="宋体" w:hAnsi="宋体" w:cs="Times New Roman" w:hint="eastAsia"/>
          <w:szCs w:val="24"/>
        </w:rPr>
        <w:t>、</w:t>
      </w:r>
      <w:r>
        <w:rPr>
          <w:rFonts w:ascii="宋体" w:hAnsi="宋体" w:cs="Times New Roman"/>
          <w:szCs w:val="24"/>
        </w:rPr>
        <w:t>提高可燃气体混合物的含氧量，对爆炸极限的影响是（</w:t>
      </w:r>
      <w:r>
        <w:rPr>
          <w:rFonts w:ascii="宋体" w:hAnsi="宋体" w:cs="Times New Roman"/>
          <w:szCs w:val="24"/>
        </w:rPr>
        <w:t xml:space="preserve"> A </w:t>
      </w:r>
      <w:r>
        <w:rPr>
          <w:rFonts w:ascii="宋体" w:hAnsi="宋体" w:cs="Times New Roman"/>
          <w:szCs w:val="24"/>
        </w:rPr>
        <w:t>）。</w:t>
      </w:r>
    </w:p>
    <w:p w14:paraId="3479C82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爆炸上限提高</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爆炸下限降低</w:t>
      </w:r>
      <w:r>
        <w:rPr>
          <w:rFonts w:ascii="宋体" w:hAnsi="宋体" w:cs="Times New Roman"/>
          <w:szCs w:val="24"/>
        </w:rPr>
        <w:t xml:space="preserve"> </w:t>
      </w:r>
    </w:p>
    <w:p w14:paraId="3EFF34D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爆炸上限降低</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无显著变化</w:t>
      </w:r>
    </w:p>
    <w:p w14:paraId="5F99EA7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294</w:t>
      </w:r>
      <w:r>
        <w:rPr>
          <w:rFonts w:ascii="宋体" w:hAnsi="宋体" w:cs="Times New Roman" w:hint="eastAsia"/>
          <w:szCs w:val="24"/>
        </w:rPr>
        <w:t>、</w:t>
      </w:r>
      <w:r>
        <w:rPr>
          <w:rFonts w:ascii="宋体" w:hAnsi="宋体" w:cs="Times New Roman"/>
          <w:szCs w:val="24"/>
        </w:rPr>
        <w:t>若对产生可燃粉尘的生产装置用惰性气体进行保护时，应使装置中实际氧含量比临界氧含量低（</w:t>
      </w:r>
      <w:r>
        <w:rPr>
          <w:rFonts w:ascii="宋体" w:hAnsi="宋体" w:cs="Times New Roman"/>
          <w:szCs w:val="24"/>
        </w:rPr>
        <w:t xml:space="preserve"> A </w:t>
      </w:r>
      <w:r>
        <w:rPr>
          <w:rFonts w:ascii="宋体" w:hAnsi="宋体" w:cs="Times New Roman"/>
          <w:szCs w:val="24"/>
        </w:rPr>
        <w:t>）</w:t>
      </w:r>
    </w:p>
    <w:p w14:paraId="2EC4244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10%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20%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30%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40%</w:t>
      </w:r>
    </w:p>
    <w:p w14:paraId="35B0A43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295</w:t>
      </w:r>
      <w:r>
        <w:rPr>
          <w:rFonts w:ascii="宋体" w:hAnsi="宋体" w:cs="Times New Roman" w:hint="eastAsia"/>
          <w:szCs w:val="24"/>
        </w:rPr>
        <w:t>、</w:t>
      </w:r>
      <w:r>
        <w:rPr>
          <w:rFonts w:ascii="宋体" w:hAnsi="宋体" w:cs="Times New Roman"/>
          <w:szCs w:val="24"/>
        </w:rPr>
        <w:t>化工厂的防爆车间采取通风良好的防爆措施，其目的是（</w:t>
      </w:r>
      <w:r>
        <w:rPr>
          <w:rFonts w:ascii="宋体" w:hAnsi="宋体" w:cs="Times New Roman"/>
          <w:szCs w:val="24"/>
        </w:rPr>
        <w:t xml:space="preserve"> B </w:t>
      </w:r>
      <w:r>
        <w:rPr>
          <w:rFonts w:ascii="宋体" w:hAnsi="宋体" w:cs="Times New Roman"/>
          <w:szCs w:val="24"/>
        </w:rPr>
        <w:t>）。</w:t>
      </w:r>
    </w:p>
    <w:p w14:paraId="5498A57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消除氧化剂</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控制可燃物</w:t>
      </w:r>
      <w:r>
        <w:rPr>
          <w:rFonts w:ascii="宋体" w:hAnsi="宋体" w:cs="Times New Roman"/>
          <w:szCs w:val="24"/>
        </w:rPr>
        <w:t xml:space="preserve"> </w:t>
      </w:r>
    </w:p>
    <w:p w14:paraId="7F1013F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降低车间温度</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冷却加热设备</w:t>
      </w:r>
    </w:p>
    <w:p w14:paraId="26DA560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296</w:t>
      </w:r>
      <w:r>
        <w:rPr>
          <w:rFonts w:ascii="宋体" w:hAnsi="宋体" w:cs="Times New Roman" w:hint="eastAsia"/>
          <w:szCs w:val="24"/>
        </w:rPr>
        <w:t>、</w:t>
      </w:r>
      <w:r>
        <w:rPr>
          <w:rFonts w:ascii="宋体" w:hAnsi="宋体" w:cs="Times New Roman"/>
          <w:szCs w:val="24"/>
        </w:rPr>
        <w:t>化工厂的燃气系统着火时，应立即关闭截门，其目的是（</w:t>
      </w:r>
      <w:r>
        <w:rPr>
          <w:rFonts w:ascii="宋体" w:hAnsi="宋体" w:cs="Times New Roman"/>
          <w:szCs w:val="24"/>
        </w:rPr>
        <w:t xml:space="preserve"> A </w:t>
      </w:r>
      <w:r>
        <w:rPr>
          <w:rFonts w:ascii="宋体" w:hAnsi="宋体" w:cs="Times New Roman"/>
          <w:szCs w:val="24"/>
        </w:rPr>
        <w:t>）。</w:t>
      </w:r>
    </w:p>
    <w:p w14:paraId="2124057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消除可燃物</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消除氧化剂</w:t>
      </w:r>
      <w:r>
        <w:rPr>
          <w:rFonts w:ascii="宋体" w:hAnsi="宋体" w:cs="Times New Roman"/>
          <w:szCs w:val="24"/>
        </w:rPr>
        <w:t xml:space="preserve"> </w:t>
      </w:r>
    </w:p>
    <w:p w14:paraId="7DF290C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proofErr w:type="gramStart"/>
      <w:r>
        <w:rPr>
          <w:rFonts w:ascii="宋体" w:hAnsi="宋体" w:cs="Times New Roman"/>
          <w:szCs w:val="24"/>
        </w:rPr>
        <w:t>消除着</w:t>
      </w:r>
      <w:proofErr w:type="gramEnd"/>
      <w:r>
        <w:rPr>
          <w:rFonts w:ascii="宋体" w:hAnsi="宋体" w:cs="Times New Roman"/>
          <w:szCs w:val="24"/>
        </w:rPr>
        <w:t>火源</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降低系统压力</w:t>
      </w:r>
    </w:p>
    <w:p w14:paraId="5DA9075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297</w:t>
      </w:r>
      <w:r>
        <w:rPr>
          <w:rFonts w:ascii="宋体" w:hAnsi="宋体" w:cs="Times New Roman" w:hint="eastAsia"/>
          <w:szCs w:val="24"/>
        </w:rPr>
        <w:t>、</w:t>
      </w:r>
      <w:r>
        <w:rPr>
          <w:rFonts w:ascii="宋体" w:hAnsi="宋体" w:cs="Times New Roman"/>
          <w:szCs w:val="24"/>
        </w:rPr>
        <w:t>可燃液体的闪点越高，</w:t>
      </w:r>
      <w:r>
        <w:rPr>
          <w:rFonts w:ascii="宋体" w:hAnsi="宋体" w:cs="Times New Roman"/>
          <w:szCs w:val="24"/>
        </w:rPr>
        <w:t>则发生火灾爆炸的危险性（</w:t>
      </w:r>
      <w:r>
        <w:rPr>
          <w:rFonts w:ascii="宋体" w:hAnsi="宋体" w:cs="Times New Roman"/>
          <w:szCs w:val="24"/>
        </w:rPr>
        <w:t xml:space="preserve"> B </w:t>
      </w:r>
      <w:r>
        <w:rPr>
          <w:rFonts w:ascii="宋体" w:hAnsi="宋体" w:cs="Times New Roman"/>
          <w:szCs w:val="24"/>
        </w:rPr>
        <w:t>）。</w:t>
      </w:r>
    </w:p>
    <w:p w14:paraId="388CA2B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越大</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越小</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无关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无规律</w:t>
      </w:r>
    </w:p>
    <w:p w14:paraId="064A890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298</w:t>
      </w:r>
      <w:r>
        <w:rPr>
          <w:rFonts w:ascii="宋体" w:hAnsi="宋体" w:cs="Times New Roman" w:hint="eastAsia"/>
          <w:szCs w:val="24"/>
        </w:rPr>
        <w:t>、</w:t>
      </w:r>
      <w:r>
        <w:rPr>
          <w:rFonts w:ascii="宋体" w:hAnsi="宋体" w:cs="Times New Roman"/>
          <w:szCs w:val="24"/>
        </w:rPr>
        <w:t>可燃气体爆炸下限大于或等于</w:t>
      </w:r>
      <w:r>
        <w:rPr>
          <w:rFonts w:ascii="宋体" w:hAnsi="宋体" w:cs="Times New Roman"/>
          <w:szCs w:val="24"/>
        </w:rPr>
        <w:t>10</w:t>
      </w:r>
      <w:r>
        <w:rPr>
          <w:rFonts w:ascii="宋体" w:hAnsi="宋体" w:cs="Times New Roman"/>
          <w:szCs w:val="24"/>
        </w:rPr>
        <w:t>％的生产车间，属于（</w:t>
      </w:r>
      <w:r>
        <w:rPr>
          <w:rFonts w:ascii="宋体" w:hAnsi="宋体" w:cs="Times New Roman"/>
          <w:szCs w:val="24"/>
        </w:rPr>
        <w:t xml:space="preserve"> B </w:t>
      </w:r>
      <w:r>
        <w:rPr>
          <w:rFonts w:ascii="宋体" w:hAnsi="宋体" w:cs="Times New Roman"/>
          <w:szCs w:val="24"/>
        </w:rPr>
        <w:t>）。</w:t>
      </w:r>
    </w:p>
    <w:p w14:paraId="7478209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甲类生产</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乙类生产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丙类生产</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proofErr w:type="gramStart"/>
      <w:r>
        <w:rPr>
          <w:rFonts w:ascii="宋体" w:hAnsi="宋体" w:cs="Times New Roman"/>
          <w:szCs w:val="24"/>
        </w:rPr>
        <w:t>丁类生产</w:t>
      </w:r>
      <w:proofErr w:type="gramEnd"/>
    </w:p>
    <w:p w14:paraId="3F86560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299</w:t>
      </w:r>
      <w:r>
        <w:rPr>
          <w:rFonts w:ascii="宋体" w:hAnsi="宋体" w:cs="Times New Roman" w:hint="eastAsia"/>
          <w:szCs w:val="24"/>
        </w:rPr>
        <w:t>、</w:t>
      </w:r>
      <w:r>
        <w:rPr>
          <w:rFonts w:ascii="宋体" w:hAnsi="宋体" w:cs="Times New Roman"/>
          <w:szCs w:val="24"/>
        </w:rPr>
        <w:t>灭火技术措施采取隔离法的作用是（</w:t>
      </w:r>
      <w:r>
        <w:rPr>
          <w:rFonts w:ascii="宋体" w:hAnsi="宋体" w:cs="Times New Roman"/>
          <w:szCs w:val="24"/>
        </w:rPr>
        <w:t xml:space="preserve"> B </w:t>
      </w:r>
      <w:r>
        <w:rPr>
          <w:rFonts w:ascii="宋体" w:hAnsi="宋体" w:cs="Times New Roman"/>
          <w:szCs w:val="24"/>
        </w:rPr>
        <w:t>）。</w:t>
      </w:r>
    </w:p>
    <w:p w14:paraId="1F9E63F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消除氧化剂</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消除可燃物</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proofErr w:type="gramStart"/>
      <w:r>
        <w:rPr>
          <w:rFonts w:ascii="宋体" w:hAnsi="宋体" w:cs="Times New Roman"/>
          <w:szCs w:val="24"/>
        </w:rPr>
        <w:t>消除着</w:t>
      </w:r>
      <w:proofErr w:type="gramEnd"/>
      <w:r>
        <w:rPr>
          <w:rFonts w:ascii="宋体" w:hAnsi="宋体" w:cs="Times New Roman"/>
          <w:szCs w:val="24"/>
        </w:rPr>
        <w:t>火源</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降低温度</w:t>
      </w:r>
    </w:p>
    <w:p w14:paraId="1A6DE16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300</w:t>
      </w:r>
      <w:r>
        <w:rPr>
          <w:rFonts w:ascii="宋体" w:hAnsi="宋体" w:cs="Times New Roman" w:hint="eastAsia"/>
          <w:szCs w:val="24"/>
        </w:rPr>
        <w:t>、</w:t>
      </w:r>
      <w:r>
        <w:rPr>
          <w:rFonts w:ascii="宋体" w:hAnsi="宋体" w:cs="Times New Roman"/>
          <w:szCs w:val="24"/>
        </w:rPr>
        <w:t>燃料容器、管道直径越大，发生爆炸的危险性（</w:t>
      </w:r>
      <w:r>
        <w:rPr>
          <w:rFonts w:ascii="宋体" w:hAnsi="宋体" w:cs="Times New Roman"/>
          <w:szCs w:val="24"/>
        </w:rPr>
        <w:t xml:space="preserve"> B </w:t>
      </w:r>
      <w:r>
        <w:rPr>
          <w:rFonts w:ascii="宋体" w:hAnsi="宋体" w:cs="Times New Roman"/>
          <w:szCs w:val="24"/>
        </w:rPr>
        <w:t>）。</w:t>
      </w:r>
    </w:p>
    <w:p w14:paraId="046C409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越小</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越大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无关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无规律</w:t>
      </w:r>
    </w:p>
    <w:p w14:paraId="47F6F8C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301</w:t>
      </w:r>
      <w:r>
        <w:rPr>
          <w:rFonts w:ascii="宋体" w:hAnsi="宋体" w:cs="Times New Roman" w:hint="eastAsia"/>
          <w:szCs w:val="24"/>
        </w:rPr>
        <w:t>、</w:t>
      </w:r>
      <w:r>
        <w:rPr>
          <w:rFonts w:ascii="宋体" w:hAnsi="宋体" w:cs="Times New Roman"/>
          <w:szCs w:val="24"/>
        </w:rPr>
        <w:t>可燃粉尘的粒径越小，发生爆炸的危险性（</w:t>
      </w:r>
      <w:r>
        <w:rPr>
          <w:rFonts w:ascii="宋体" w:hAnsi="宋体" w:cs="Times New Roman"/>
          <w:szCs w:val="24"/>
        </w:rPr>
        <w:t xml:space="preserve"> B </w:t>
      </w:r>
      <w:r>
        <w:rPr>
          <w:rFonts w:ascii="宋体" w:hAnsi="宋体" w:cs="Times New Roman"/>
          <w:szCs w:val="24"/>
        </w:rPr>
        <w:t>）。</w:t>
      </w:r>
    </w:p>
    <w:p w14:paraId="68B4051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越小</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越大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无关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无规律</w:t>
      </w:r>
    </w:p>
    <w:p w14:paraId="5D3573F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302</w:t>
      </w:r>
      <w:r>
        <w:rPr>
          <w:rFonts w:ascii="宋体" w:hAnsi="宋体" w:cs="Times New Roman" w:hint="eastAsia"/>
          <w:szCs w:val="24"/>
        </w:rPr>
        <w:t>、</w:t>
      </w:r>
      <w:r>
        <w:rPr>
          <w:rFonts w:ascii="宋体" w:hAnsi="宋体" w:cs="Times New Roman"/>
          <w:szCs w:val="24"/>
        </w:rPr>
        <w:t>下列属于可燃固体燃烧方式是（</w:t>
      </w:r>
      <w:r>
        <w:rPr>
          <w:rFonts w:ascii="宋体" w:hAnsi="宋体" w:cs="Times New Roman"/>
          <w:szCs w:val="24"/>
        </w:rPr>
        <w:t xml:space="preserve"> C </w:t>
      </w:r>
      <w:r>
        <w:rPr>
          <w:rFonts w:ascii="宋体" w:hAnsi="宋体" w:cs="Times New Roman"/>
          <w:szCs w:val="24"/>
        </w:rPr>
        <w:t>）。</w:t>
      </w:r>
    </w:p>
    <w:p w14:paraId="66AFA92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扩散燃烧</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动力燃烧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表面燃烧</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混合燃烧</w:t>
      </w:r>
    </w:p>
    <w:p w14:paraId="7BF9C4E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303</w:t>
      </w:r>
      <w:r>
        <w:rPr>
          <w:rFonts w:ascii="宋体" w:hAnsi="宋体" w:cs="Times New Roman" w:hint="eastAsia"/>
          <w:szCs w:val="24"/>
        </w:rPr>
        <w:t>、</w:t>
      </w:r>
      <w:r>
        <w:rPr>
          <w:rFonts w:ascii="宋体" w:hAnsi="宋体" w:cs="Times New Roman"/>
          <w:szCs w:val="24"/>
        </w:rPr>
        <w:t>可燃气体的危险等级按（</w:t>
      </w:r>
      <w:r>
        <w:rPr>
          <w:rFonts w:ascii="宋体" w:hAnsi="宋体" w:cs="Times New Roman"/>
          <w:szCs w:val="24"/>
        </w:rPr>
        <w:t xml:space="preserve"> C </w:t>
      </w:r>
      <w:r>
        <w:rPr>
          <w:rFonts w:ascii="宋体" w:hAnsi="宋体" w:cs="Times New Roman"/>
          <w:szCs w:val="24"/>
        </w:rPr>
        <w:t>）分类。</w:t>
      </w:r>
    </w:p>
    <w:p w14:paraId="38042D3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爆炸极限</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爆炸上限</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爆炸下限</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爆炸反应当量浓度</w:t>
      </w:r>
    </w:p>
    <w:p w14:paraId="134823C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304</w:t>
      </w:r>
      <w:r>
        <w:rPr>
          <w:rFonts w:ascii="宋体" w:hAnsi="宋体" w:cs="Times New Roman" w:hint="eastAsia"/>
          <w:szCs w:val="24"/>
        </w:rPr>
        <w:t>、</w:t>
      </w:r>
      <w:r>
        <w:rPr>
          <w:rFonts w:ascii="宋体" w:hAnsi="宋体" w:cs="Times New Roman"/>
          <w:szCs w:val="24"/>
        </w:rPr>
        <w:t>降低可燃气体混合物的初始压力，其爆炸极限范围（</w:t>
      </w:r>
      <w:r>
        <w:rPr>
          <w:rFonts w:ascii="宋体" w:hAnsi="宋体" w:cs="Times New Roman"/>
          <w:szCs w:val="24"/>
        </w:rPr>
        <w:t xml:space="preserve"> A </w:t>
      </w:r>
      <w:r>
        <w:rPr>
          <w:rFonts w:ascii="宋体" w:hAnsi="宋体" w:cs="Times New Roman"/>
          <w:szCs w:val="24"/>
        </w:rPr>
        <w:t>）。</w:t>
      </w:r>
    </w:p>
    <w:p w14:paraId="5190452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变窄</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变宽</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无关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无规律</w:t>
      </w:r>
    </w:p>
    <w:p w14:paraId="26B8EEA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305</w:t>
      </w:r>
      <w:r>
        <w:rPr>
          <w:rFonts w:ascii="宋体" w:hAnsi="宋体" w:cs="Times New Roman" w:hint="eastAsia"/>
          <w:szCs w:val="24"/>
        </w:rPr>
        <w:t>、</w:t>
      </w:r>
      <w:r>
        <w:rPr>
          <w:rFonts w:ascii="宋体" w:hAnsi="宋体" w:cs="Times New Roman"/>
          <w:szCs w:val="24"/>
        </w:rPr>
        <w:t>可燃粉尘的爆炸极限通常用（</w:t>
      </w:r>
      <w:r>
        <w:rPr>
          <w:rFonts w:ascii="宋体" w:hAnsi="宋体" w:cs="Times New Roman"/>
          <w:szCs w:val="24"/>
        </w:rPr>
        <w:t xml:space="preserve"> B </w:t>
      </w:r>
      <w:r>
        <w:rPr>
          <w:rFonts w:ascii="宋体" w:hAnsi="宋体" w:cs="Times New Roman"/>
          <w:szCs w:val="24"/>
        </w:rPr>
        <w:t>）表示。</w:t>
      </w:r>
    </w:p>
    <w:p w14:paraId="1FA8A3E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爆炸上限</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爆炸下限</w:t>
      </w:r>
      <w:r>
        <w:rPr>
          <w:rFonts w:ascii="宋体" w:hAnsi="宋体" w:cs="Times New Roman"/>
          <w:szCs w:val="24"/>
        </w:rPr>
        <w:t xml:space="preserve"> </w:t>
      </w:r>
      <w:r>
        <w:rPr>
          <w:rFonts w:ascii="宋体" w:hAnsi="宋体" w:cs="Times New Roman"/>
          <w:szCs w:val="24"/>
        </w:rPr>
        <w:tab/>
      </w:r>
    </w:p>
    <w:p w14:paraId="23A4E54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爆炸反应当量浓度</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爆炸极限范围</w:t>
      </w:r>
    </w:p>
    <w:p w14:paraId="07FDBC0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306</w:t>
      </w:r>
      <w:r>
        <w:rPr>
          <w:rFonts w:ascii="宋体" w:hAnsi="宋体" w:cs="Times New Roman" w:hint="eastAsia"/>
          <w:szCs w:val="24"/>
        </w:rPr>
        <w:t>、</w:t>
      </w:r>
      <w:r>
        <w:rPr>
          <w:rFonts w:ascii="宋体" w:hAnsi="宋体" w:cs="Times New Roman"/>
          <w:szCs w:val="24"/>
        </w:rPr>
        <w:t>提高着火源的能量，会使可燃气体混合物的爆炸极限（</w:t>
      </w:r>
      <w:r>
        <w:rPr>
          <w:rFonts w:ascii="宋体" w:hAnsi="宋体" w:cs="Times New Roman"/>
          <w:szCs w:val="24"/>
        </w:rPr>
        <w:t xml:space="preserve"> A </w:t>
      </w:r>
      <w:r>
        <w:rPr>
          <w:rFonts w:ascii="宋体" w:hAnsi="宋体" w:cs="Times New Roman"/>
          <w:szCs w:val="24"/>
        </w:rPr>
        <w:t>）。</w:t>
      </w:r>
    </w:p>
    <w:p w14:paraId="2C221D9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变宽</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变窄</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无关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无规律</w:t>
      </w:r>
    </w:p>
    <w:p w14:paraId="33D6490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307</w:t>
      </w:r>
      <w:r>
        <w:rPr>
          <w:rFonts w:ascii="宋体" w:hAnsi="宋体" w:cs="Times New Roman" w:hint="eastAsia"/>
          <w:szCs w:val="24"/>
        </w:rPr>
        <w:t>、</w:t>
      </w:r>
      <w:r>
        <w:rPr>
          <w:rFonts w:ascii="宋体" w:hAnsi="宋体" w:cs="Times New Roman"/>
          <w:szCs w:val="24"/>
        </w:rPr>
        <w:t>下列一氧化碳与空气混合物的爆炸反应当量浓度，正确的是（</w:t>
      </w:r>
      <w:r>
        <w:rPr>
          <w:rFonts w:ascii="宋体" w:hAnsi="宋体" w:cs="Times New Roman"/>
          <w:szCs w:val="24"/>
        </w:rPr>
        <w:t xml:space="preserve"> B </w:t>
      </w:r>
      <w:r>
        <w:rPr>
          <w:rFonts w:ascii="宋体" w:hAnsi="宋体" w:cs="Times New Roman"/>
          <w:szCs w:val="24"/>
        </w:rPr>
        <w:t>）。</w:t>
      </w:r>
    </w:p>
    <w:p w14:paraId="3EBB7DB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25</w:t>
      </w:r>
      <w:r>
        <w:rPr>
          <w:rFonts w:ascii="宋体" w:hAnsi="宋体" w:cs="Times New Roman" w:hint="eastAsia"/>
          <w:szCs w:val="24"/>
        </w:rPr>
        <w:t>.</w:t>
      </w:r>
      <w:r>
        <w:rPr>
          <w:rFonts w:ascii="宋体" w:hAnsi="宋体" w:cs="Times New Roman"/>
          <w:szCs w:val="24"/>
        </w:rPr>
        <w:t>5</w:t>
      </w:r>
      <w:r>
        <w:rPr>
          <w:rFonts w:ascii="宋体" w:hAnsi="宋体" w:cs="Times New Roman"/>
          <w:szCs w:val="24"/>
        </w:rPr>
        <w:t>％</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29</w:t>
      </w:r>
      <w:r>
        <w:rPr>
          <w:rFonts w:ascii="宋体" w:hAnsi="宋体" w:cs="Times New Roman" w:hint="eastAsia"/>
          <w:szCs w:val="24"/>
        </w:rPr>
        <w:t>.</w:t>
      </w:r>
      <w:r>
        <w:rPr>
          <w:rFonts w:ascii="宋体" w:hAnsi="宋体" w:cs="Times New Roman"/>
          <w:szCs w:val="24"/>
        </w:rPr>
        <w:t>5</w:t>
      </w:r>
      <w:r>
        <w:rPr>
          <w:rFonts w:ascii="宋体" w:hAnsi="宋体" w:cs="Times New Roman"/>
          <w:szCs w:val="24"/>
        </w:rPr>
        <w:t>％</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32</w:t>
      </w:r>
      <w:r>
        <w:rPr>
          <w:rFonts w:ascii="宋体" w:hAnsi="宋体" w:cs="Times New Roman" w:hint="eastAsia"/>
          <w:szCs w:val="24"/>
        </w:rPr>
        <w:t>.</w:t>
      </w:r>
      <w:r>
        <w:rPr>
          <w:rFonts w:ascii="宋体" w:hAnsi="宋体" w:cs="Times New Roman"/>
          <w:szCs w:val="24"/>
        </w:rPr>
        <w:t>5</w:t>
      </w:r>
      <w:r>
        <w:rPr>
          <w:rFonts w:ascii="宋体" w:hAnsi="宋体" w:cs="Times New Roman"/>
          <w:szCs w:val="24"/>
        </w:rPr>
        <w:t>％</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46</w:t>
      </w:r>
      <w:r>
        <w:rPr>
          <w:rFonts w:ascii="宋体" w:hAnsi="宋体" w:cs="Times New Roman" w:hint="eastAsia"/>
          <w:szCs w:val="24"/>
        </w:rPr>
        <w:t>.</w:t>
      </w:r>
      <w:r>
        <w:rPr>
          <w:rFonts w:ascii="宋体" w:hAnsi="宋体" w:cs="Times New Roman"/>
          <w:szCs w:val="24"/>
        </w:rPr>
        <w:t>5</w:t>
      </w:r>
      <w:r>
        <w:rPr>
          <w:rFonts w:ascii="宋体" w:hAnsi="宋体" w:cs="Times New Roman"/>
          <w:szCs w:val="24"/>
        </w:rPr>
        <w:t>％</w:t>
      </w:r>
    </w:p>
    <w:p w14:paraId="39D27A7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308</w:t>
      </w:r>
      <w:r>
        <w:rPr>
          <w:rFonts w:ascii="宋体" w:hAnsi="宋体" w:cs="Times New Roman" w:hint="eastAsia"/>
          <w:szCs w:val="24"/>
        </w:rPr>
        <w:t>、</w:t>
      </w:r>
      <w:r>
        <w:rPr>
          <w:rFonts w:ascii="宋体" w:hAnsi="宋体" w:cs="Times New Roman"/>
          <w:szCs w:val="24"/>
        </w:rPr>
        <w:t>乙烷与空气混合的爆炸下限，下列浓度正确的是（</w:t>
      </w:r>
      <w:r>
        <w:rPr>
          <w:rFonts w:ascii="宋体" w:hAnsi="宋体" w:cs="Times New Roman"/>
          <w:szCs w:val="24"/>
        </w:rPr>
        <w:t xml:space="preserve"> C </w:t>
      </w:r>
      <w:r>
        <w:rPr>
          <w:rFonts w:ascii="宋体" w:hAnsi="宋体" w:cs="Times New Roman"/>
          <w:szCs w:val="24"/>
        </w:rPr>
        <w:t>）。</w:t>
      </w:r>
    </w:p>
    <w:p w14:paraId="5AB229A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38</w:t>
      </w:r>
      <w:r>
        <w:rPr>
          <w:rFonts w:ascii="宋体" w:hAnsi="宋体" w:cs="Times New Roman"/>
          <w:szCs w:val="24"/>
        </w:rPr>
        <w:t>％</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2</w:t>
      </w:r>
      <w:r>
        <w:rPr>
          <w:rFonts w:ascii="宋体" w:hAnsi="宋体" w:cs="Times New Roman" w:hint="eastAsia"/>
          <w:szCs w:val="24"/>
        </w:rPr>
        <w:t>.</w:t>
      </w:r>
      <w:r>
        <w:rPr>
          <w:rFonts w:ascii="宋体" w:hAnsi="宋体" w:cs="Times New Roman"/>
          <w:szCs w:val="24"/>
        </w:rPr>
        <w:t>38</w:t>
      </w:r>
      <w:r>
        <w:rPr>
          <w:rFonts w:ascii="宋体" w:hAnsi="宋体" w:cs="Times New Roman"/>
          <w:szCs w:val="24"/>
        </w:rPr>
        <w:t>％</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3</w:t>
      </w:r>
      <w:r>
        <w:rPr>
          <w:rFonts w:ascii="宋体" w:hAnsi="宋体" w:cs="Times New Roman" w:hint="eastAsia"/>
          <w:szCs w:val="24"/>
        </w:rPr>
        <w:t>.</w:t>
      </w:r>
      <w:r>
        <w:rPr>
          <w:rFonts w:ascii="宋体" w:hAnsi="宋体" w:cs="Times New Roman"/>
          <w:szCs w:val="24"/>
        </w:rPr>
        <w:t>38</w:t>
      </w:r>
      <w:r>
        <w:rPr>
          <w:rFonts w:ascii="宋体" w:hAnsi="宋体" w:cs="Times New Roman"/>
          <w:szCs w:val="24"/>
        </w:rPr>
        <w:t>％</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5</w:t>
      </w:r>
      <w:r>
        <w:rPr>
          <w:rFonts w:ascii="宋体" w:hAnsi="宋体" w:cs="Times New Roman" w:hint="eastAsia"/>
          <w:szCs w:val="24"/>
        </w:rPr>
        <w:t>.</w:t>
      </w:r>
      <w:r>
        <w:rPr>
          <w:rFonts w:ascii="宋体" w:hAnsi="宋体" w:cs="Times New Roman"/>
          <w:szCs w:val="24"/>
        </w:rPr>
        <w:t>38</w:t>
      </w:r>
      <w:r>
        <w:rPr>
          <w:rFonts w:ascii="宋体" w:hAnsi="宋体" w:cs="Times New Roman"/>
          <w:szCs w:val="24"/>
        </w:rPr>
        <w:t>％</w:t>
      </w:r>
    </w:p>
    <w:p w14:paraId="7FF4215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309</w:t>
      </w:r>
      <w:r>
        <w:rPr>
          <w:rFonts w:ascii="宋体" w:hAnsi="宋体" w:cs="Times New Roman" w:hint="eastAsia"/>
          <w:szCs w:val="24"/>
        </w:rPr>
        <w:t>、</w:t>
      </w:r>
      <w:r>
        <w:rPr>
          <w:rFonts w:ascii="宋体" w:hAnsi="宋体" w:cs="Times New Roman"/>
          <w:szCs w:val="24"/>
        </w:rPr>
        <w:t>一氧化碳与空气混合的爆炸压力</w:t>
      </w:r>
      <w:r>
        <w:rPr>
          <w:rFonts w:ascii="宋体" w:hAnsi="宋体" w:cs="Times New Roman"/>
          <w:szCs w:val="24"/>
        </w:rPr>
        <w:t>(</w:t>
      </w:r>
      <w:r>
        <w:rPr>
          <w:rFonts w:ascii="宋体" w:hAnsi="宋体" w:cs="Times New Roman"/>
          <w:szCs w:val="24"/>
        </w:rPr>
        <w:t>初始温度为</w:t>
      </w:r>
      <w:r>
        <w:rPr>
          <w:rFonts w:ascii="宋体" w:hAnsi="宋体" w:cs="Times New Roman"/>
          <w:szCs w:val="24"/>
        </w:rPr>
        <w:t>27℃</w:t>
      </w:r>
      <w:r>
        <w:rPr>
          <w:rFonts w:ascii="宋体" w:hAnsi="宋体" w:cs="Times New Roman"/>
          <w:szCs w:val="24"/>
        </w:rPr>
        <w:t>，初始压力为</w:t>
      </w:r>
      <w:r>
        <w:rPr>
          <w:rFonts w:ascii="宋体" w:hAnsi="宋体" w:cs="Times New Roman"/>
          <w:szCs w:val="24"/>
        </w:rPr>
        <w:t>0</w:t>
      </w:r>
      <w:r>
        <w:rPr>
          <w:rFonts w:ascii="宋体" w:hAnsi="宋体" w:cs="Times New Roman" w:hint="eastAsia"/>
          <w:szCs w:val="24"/>
        </w:rPr>
        <w:t>.</w:t>
      </w:r>
      <w:r>
        <w:rPr>
          <w:rFonts w:ascii="宋体" w:hAnsi="宋体" w:cs="Times New Roman"/>
          <w:szCs w:val="24"/>
        </w:rPr>
        <w:t>1MPa</w:t>
      </w:r>
      <w:r>
        <w:rPr>
          <w:rFonts w:ascii="宋体" w:hAnsi="宋体" w:cs="Times New Roman"/>
          <w:szCs w:val="24"/>
        </w:rPr>
        <w:t>，爆炸温度为</w:t>
      </w:r>
      <w:r>
        <w:rPr>
          <w:rFonts w:ascii="宋体" w:hAnsi="宋体" w:cs="Times New Roman"/>
          <w:szCs w:val="24"/>
        </w:rPr>
        <w:t>2411K)</w:t>
      </w:r>
      <w:r>
        <w:rPr>
          <w:rFonts w:ascii="宋体" w:hAnsi="宋体" w:cs="Times New Roman"/>
          <w:szCs w:val="24"/>
        </w:rPr>
        <w:t>应为（</w:t>
      </w:r>
      <w:r>
        <w:rPr>
          <w:rFonts w:ascii="宋体" w:hAnsi="宋体" w:cs="Times New Roman"/>
          <w:szCs w:val="24"/>
        </w:rPr>
        <w:t xml:space="preserve"> B </w:t>
      </w:r>
      <w:r>
        <w:rPr>
          <w:rFonts w:ascii="宋体" w:hAnsi="宋体" w:cs="Times New Roman"/>
          <w:szCs w:val="24"/>
        </w:rPr>
        <w:t>）。</w:t>
      </w:r>
    </w:p>
    <w:p w14:paraId="53AFD94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 xml:space="preserve">59MPa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 xml:space="preserve">69MPa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0</w:t>
      </w:r>
      <w:r>
        <w:rPr>
          <w:rFonts w:ascii="宋体" w:hAnsi="宋体" w:cs="Times New Roman" w:hint="eastAsia"/>
          <w:szCs w:val="24"/>
        </w:rPr>
        <w:t>.</w:t>
      </w:r>
      <w:r>
        <w:rPr>
          <w:rFonts w:ascii="宋体" w:hAnsi="宋体" w:cs="Times New Roman"/>
          <w:szCs w:val="24"/>
        </w:rPr>
        <w:t>89MPa</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12</w:t>
      </w:r>
      <w:r>
        <w:rPr>
          <w:rFonts w:ascii="宋体" w:hAnsi="宋体" w:cs="Times New Roman" w:hint="eastAsia"/>
          <w:szCs w:val="24"/>
        </w:rPr>
        <w:t>.</w:t>
      </w:r>
      <w:r>
        <w:rPr>
          <w:rFonts w:ascii="宋体" w:hAnsi="宋体" w:cs="Times New Roman"/>
          <w:szCs w:val="24"/>
        </w:rPr>
        <w:t>69MPa</w:t>
      </w:r>
    </w:p>
    <w:p w14:paraId="1C2E539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310</w:t>
      </w:r>
      <w:r>
        <w:rPr>
          <w:rFonts w:ascii="宋体" w:hAnsi="宋体" w:cs="Times New Roman" w:hint="eastAsia"/>
          <w:szCs w:val="24"/>
        </w:rPr>
        <w:t>、</w:t>
      </w:r>
      <w:r>
        <w:rPr>
          <w:rFonts w:ascii="宋体" w:hAnsi="宋体" w:cs="Times New Roman"/>
          <w:szCs w:val="24"/>
        </w:rPr>
        <w:t>火炸药爆炸事故发生爆轰时的传播速度可高达（</w:t>
      </w:r>
      <w:r>
        <w:rPr>
          <w:rFonts w:ascii="宋体" w:hAnsi="宋体" w:cs="Times New Roman"/>
          <w:szCs w:val="24"/>
        </w:rPr>
        <w:t xml:space="preserve"> D </w:t>
      </w:r>
      <w:r>
        <w:rPr>
          <w:rFonts w:ascii="宋体" w:hAnsi="宋体" w:cs="Times New Roman"/>
          <w:szCs w:val="24"/>
        </w:rPr>
        <w:t>）。</w:t>
      </w:r>
    </w:p>
    <w:p w14:paraId="38491AC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每秒数米</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每秒数十米</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每秒数百米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每秒数千米</w:t>
      </w:r>
    </w:p>
    <w:p w14:paraId="6794044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311</w:t>
      </w:r>
      <w:r>
        <w:rPr>
          <w:rFonts w:ascii="宋体" w:hAnsi="宋体" w:cs="Times New Roman" w:hint="eastAsia"/>
          <w:szCs w:val="24"/>
        </w:rPr>
        <w:t>、</w:t>
      </w:r>
      <w:r>
        <w:rPr>
          <w:rFonts w:ascii="宋体" w:hAnsi="宋体" w:cs="Times New Roman"/>
          <w:szCs w:val="24"/>
        </w:rPr>
        <w:t>电灯泡同时放热发光，但不属于燃烧，因为它是（</w:t>
      </w:r>
      <w:r>
        <w:rPr>
          <w:rFonts w:ascii="宋体" w:hAnsi="宋体" w:cs="Times New Roman"/>
          <w:szCs w:val="24"/>
        </w:rPr>
        <w:t xml:space="preserve"> B </w:t>
      </w:r>
      <w:r>
        <w:rPr>
          <w:rFonts w:ascii="宋体" w:hAnsi="宋体" w:cs="Times New Roman"/>
          <w:szCs w:val="24"/>
        </w:rPr>
        <w:t>）。</w:t>
      </w:r>
    </w:p>
    <w:p w14:paraId="3473F68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氧化反应</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物理反应</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分解反应</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物理化学反应</w:t>
      </w:r>
    </w:p>
    <w:p w14:paraId="5FC636E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312</w:t>
      </w:r>
      <w:r>
        <w:rPr>
          <w:rFonts w:ascii="宋体" w:hAnsi="宋体" w:cs="Times New Roman" w:hint="eastAsia"/>
          <w:szCs w:val="24"/>
        </w:rPr>
        <w:t>、</w:t>
      </w:r>
      <w:r>
        <w:rPr>
          <w:rFonts w:ascii="宋体" w:hAnsi="宋体" w:cs="Times New Roman"/>
          <w:szCs w:val="24"/>
        </w:rPr>
        <w:t>可燃气体的火灾属于（</w:t>
      </w:r>
      <w:r>
        <w:rPr>
          <w:rFonts w:ascii="宋体" w:hAnsi="宋体" w:cs="Times New Roman"/>
          <w:szCs w:val="24"/>
        </w:rPr>
        <w:t xml:space="preserve"> D </w:t>
      </w:r>
      <w:r>
        <w:rPr>
          <w:rFonts w:ascii="宋体" w:hAnsi="宋体" w:cs="Times New Roman"/>
          <w:szCs w:val="24"/>
        </w:rPr>
        <w:t>）火灾。</w:t>
      </w:r>
    </w:p>
    <w:p w14:paraId="5234C77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A</w:t>
      </w:r>
      <w:r>
        <w:rPr>
          <w:rFonts w:ascii="宋体" w:hAnsi="宋体" w:cs="Times New Roman" w:hint="eastAsia"/>
          <w:szCs w:val="24"/>
        </w:rPr>
        <w:t>、</w:t>
      </w:r>
      <w:r>
        <w:rPr>
          <w:rFonts w:ascii="宋体" w:hAnsi="宋体" w:cs="Times New Roman"/>
          <w:szCs w:val="24"/>
        </w:rPr>
        <w:t>B</w:t>
      </w:r>
      <w:r>
        <w:rPr>
          <w:rFonts w:ascii="宋体" w:hAnsi="宋体" w:cs="Times New Roman"/>
          <w:szCs w:val="24"/>
        </w:rPr>
        <w:t>类</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D</w:t>
      </w:r>
      <w:r>
        <w:rPr>
          <w:rFonts w:ascii="宋体" w:hAnsi="宋体" w:cs="Times New Roman"/>
          <w:szCs w:val="24"/>
        </w:rPr>
        <w:t>类</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A</w:t>
      </w:r>
      <w:r>
        <w:rPr>
          <w:rFonts w:ascii="宋体" w:hAnsi="宋体" w:cs="Times New Roman"/>
          <w:szCs w:val="24"/>
        </w:rPr>
        <w:t>类</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C</w:t>
      </w:r>
      <w:r>
        <w:rPr>
          <w:rFonts w:ascii="宋体" w:hAnsi="宋体" w:cs="Times New Roman"/>
          <w:szCs w:val="24"/>
        </w:rPr>
        <w:t>类</w:t>
      </w:r>
    </w:p>
    <w:p w14:paraId="4DD4AC4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313</w:t>
      </w:r>
      <w:r>
        <w:rPr>
          <w:rFonts w:ascii="宋体" w:hAnsi="宋体" w:cs="Times New Roman" w:hint="eastAsia"/>
          <w:szCs w:val="24"/>
        </w:rPr>
        <w:t>、</w:t>
      </w:r>
      <w:r>
        <w:rPr>
          <w:rFonts w:ascii="宋体" w:hAnsi="宋体" w:cs="Times New Roman"/>
          <w:szCs w:val="24"/>
        </w:rPr>
        <w:t>可燃液体的闪点越低，则发生着火的危险性（</w:t>
      </w:r>
      <w:r>
        <w:rPr>
          <w:rFonts w:ascii="宋体" w:hAnsi="宋体" w:cs="Times New Roman"/>
          <w:szCs w:val="24"/>
        </w:rPr>
        <w:t xml:space="preserve"> B </w:t>
      </w:r>
      <w:r>
        <w:rPr>
          <w:rFonts w:ascii="宋体" w:hAnsi="宋体" w:cs="Times New Roman"/>
          <w:szCs w:val="24"/>
        </w:rPr>
        <w:t>）。</w:t>
      </w:r>
    </w:p>
    <w:p w14:paraId="72E29C7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越小</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越大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无关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无规律</w:t>
      </w:r>
    </w:p>
    <w:p w14:paraId="7A98D47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314</w:t>
      </w:r>
      <w:r>
        <w:rPr>
          <w:rFonts w:ascii="宋体" w:hAnsi="宋体" w:cs="Times New Roman" w:hint="eastAsia"/>
          <w:szCs w:val="24"/>
        </w:rPr>
        <w:t>、</w:t>
      </w:r>
      <w:r>
        <w:rPr>
          <w:rFonts w:ascii="宋体" w:hAnsi="宋体" w:cs="Times New Roman"/>
          <w:szCs w:val="24"/>
        </w:rPr>
        <w:t>下列与空气接触能发生化学自燃的物质有（</w:t>
      </w:r>
      <w:r>
        <w:rPr>
          <w:rFonts w:ascii="宋体" w:hAnsi="宋体" w:cs="Times New Roman"/>
          <w:szCs w:val="24"/>
        </w:rPr>
        <w:t xml:space="preserve"> B </w:t>
      </w:r>
      <w:r>
        <w:rPr>
          <w:rFonts w:ascii="宋体" w:hAnsi="宋体" w:cs="Times New Roman"/>
          <w:szCs w:val="24"/>
        </w:rPr>
        <w:t>）。</w:t>
      </w:r>
    </w:p>
    <w:p w14:paraId="541CFB8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活泼金属</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黄磷</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金属碳化物</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金属粉末</w:t>
      </w:r>
    </w:p>
    <w:p w14:paraId="76EB545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315</w:t>
      </w:r>
      <w:r>
        <w:rPr>
          <w:rFonts w:ascii="宋体" w:hAnsi="宋体" w:cs="Times New Roman" w:hint="eastAsia"/>
          <w:szCs w:val="24"/>
        </w:rPr>
        <w:t>、</w:t>
      </w:r>
      <w:r>
        <w:rPr>
          <w:rFonts w:ascii="宋体" w:hAnsi="宋体" w:cs="Times New Roman"/>
          <w:szCs w:val="24"/>
        </w:rPr>
        <w:t>锅炉爆炸属于（</w:t>
      </w:r>
      <w:r>
        <w:rPr>
          <w:rFonts w:ascii="宋体" w:hAnsi="宋体" w:cs="Times New Roman"/>
          <w:szCs w:val="24"/>
        </w:rPr>
        <w:t xml:space="preserve"> B </w:t>
      </w:r>
      <w:r>
        <w:rPr>
          <w:rFonts w:ascii="宋体" w:hAnsi="宋体" w:cs="Times New Roman"/>
          <w:szCs w:val="24"/>
        </w:rPr>
        <w:t>）。</w:t>
      </w:r>
    </w:p>
    <w:p w14:paraId="3D0EB08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化学性爆炸</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物理性爆炸</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爆轰</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殉爆</w:t>
      </w:r>
    </w:p>
    <w:p w14:paraId="7797ADE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316</w:t>
      </w:r>
      <w:r>
        <w:rPr>
          <w:rFonts w:ascii="宋体" w:hAnsi="宋体" w:cs="Times New Roman" w:hint="eastAsia"/>
          <w:szCs w:val="24"/>
        </w:rPr>
        <w:t>、</w:t>
      </w:r>
      <w:r>
        <w:rPr>
          <w:rFonts w:ascii="宋体" w:hAnsi="宋体" w:cs="Times New Roman"/>
          <w:szCs w:val="24"/>
        </w:rPr>
        <w:t>火灾烟气是一种混合物，包括可燃物热解和燃烧产生的气相产物，如未燃燃气、水蒸气、</w:t>
      </w:r>
      <w:r>
        <w:rPr>
          <w:rFonts w:ascii="宋体" w:hAnsi="宋体" w:cs="Times New Roman"/>
          <w:szCs w:val="24"/>
        </w:rPr>
        <w:t>CO2</w:t>
      </w:r>
      <w:r>
        <w:rPr>
          <w:rFonts w:ascii="宋体" w:hAnsi="宋体" w:cs="Times New Roman"/>
          <w:szCs w:val="24"/>
        </w:rPr>
        <w:t>、（</w:t>
      </w:r>
      <w:r>
        <w:rPr>
          <w:rFonts w:ascii="宋体" w:hAnsi="宋体" w:cs="Times New Roman"/>
          <w:szCs w:val="24"/>
        </w:rPr>
        <w:t xml:space="preserve"> B </w:t>
      </w:r>
      <w:r>
        <w:rPr>
          <w:rFonts w:ascii="宋体" w:hAnsi="宋体" w:cs="Times New Roman"/>
          <w:szCs w:val="24"/>
        </w:rPr>
        <w:t>）及其他有毒或有腐蚀性的气体。</w:t>
      </w:r>
      <w:r>
        <w:rPr>
          <w:rFonts w:ascii="宋体" w:hAnsi="宋体" w:cs="Times New Roman"/>
          <w:szCs w:val="24"/>
        </w:rPr>
        <w:br/>
        <w:t>A</w:t>
      </w:r>
      <w:r>
        <w:rPr>
          <w:rFonts w:ascii="宋体" w:hAnsi="宋体" w:cs="Times New Roman" w:hint="eastAsia"/>
          <w:szCs w:val="24"/>
        </w:rPr>
        <w:t>、</w:t>
      </w:r>
      <w:r>
        <w:rPr>
          <w:rFonts w:ascii="宋体" w:hAnsi="宋体" w:cs="Times New Roman"/>
          <w:szCs w:val="24"/>
        </w:rPr>
        <w:t>水</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 CO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 N2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臭氧</w:t>
      </w:r>
    </w:p>
    <w:p w14:paraId="10F8000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317</w:t>
      </w:r>
      <w:r>
        <w:rPr>
          <w:rFonts w:ascii="宋体" w:hAnsi="宋体" w:cs="Times New Roman" w:hint="eastAsia"/>
          <w:szCs w:val="24"/>
        </w:rPr>
        <w:t>、</w:t>
      </w:r>
      <w:r>
        <w:rPr>
          <w:rFonts w:ascii="宋体" w:hAnsi="宋体" w:cs="Times New Roman"/>
          <w:szCs w:val="24"/>
        </w:rPr>
        <w:t>可燃性混合物的爆炸上限越高，则燃爆危险性越大，是因为（</w:t>
      </w:r>
      <w:r>
        <w:rPr>
          <w:rFonts w:ascii="宋体" w:hAnsi="宋体" w:cs="Times New Roman"/>
          <w:szCs w:val="24"/>
        </w:rPr>
        <w:t xml:space="preserve"> D </w:t>
      </w:r>
      <w:r>
        <w:rPr>
          <w:rFonts w:ascii="宋体" w:hAnsi="宋体" w:cs="Times New Roman"/>
          <w:szCs w:val="24"/>
        </w:rPr>
        <w:t>）。</w:t>
      </w:r>
    </w:p>
    <w:p w14:paraId="152565C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爆炸极限范围越宽</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爆炸下限越小</w:t>
      </w:r>
      <w:r>
        <w:rPr>
          <w:rFonts w:ascii="宋体" w:hAnsi="宋体" w:cs="Times New Roman"/>
          <w:szCs w:val="24"/>
        </w:rPr>
        <w:t xml:space="preserve"> </w:t>
      </w:r>
    </w:p>
    <w:p w14:paraId="56BF6D3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少量可燃物泄漏则有爆炸危险</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少量空气进入容器管道内则有爆炸危险。</w:t>
      </w:r>
    </w:p>
    <w:p w14:paraId="08CCFD7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318</w:t>
      </w:r>
      <w:r>
        <w:rPr>
          <w:rFonts w:ascii="宋体" w:hAnsi="宋体" w:cs="Times New Roman" w:hint="eastAsia"/>
          <w:szCs w:val="24"/>
        </w:rPr>
        <w:t>、</w:t>
      </w:r>
      <w:r>
        <w:rPr>
          <w:rFonts w:ascii="宋体" w:hAnsi="宋体" w:cs="Times New Roman"/>
          <w:szCs w:val="24"/>
        </w:rPr>
        <w:t>可燃性混合物的惰性介质含量越高其爆炸危险性（</w:t>
      </w:r>
      <w:r>
        <w:rPr>
          <w:rFonts w:ascii="宋体" w:hAnsi="宋体" w:cs="Times New Roman"/>
          <w:szCs w:val="24"/>
        </w:rPr>
        <w:t xml:space="preserve"> A </w:t>
      </w:r>
      <w:r>
        <w:rPr>
          <w:rFonts w:ascii="宋体" w:hAnsi="宋体" w:cs="Times New Roman"/>
          <w:szCs w:val="24"/>
        </w:rPr>
        <w:t>）。</w:t>
      </w:r>
    </w:p>
    <w:p w14:paraId="3B23AF9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越小</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越大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无关</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无规</w:t>
      </w:r>
      <w:r>
        <w:rPr>
          <w:rFonts w:ascii="宋体" w:hAnsi="宋体" w:cs="Times New Roman"/>
          <w:szCs w:val="24"/>
        </w:rPr>
        <w:t>律</w:t>
      </w:r>
    </w:p>
    <w:p w14:paraId="63132D8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319</w:t>
      </w:r>
      <w:r>
        <w:rPr>
          <w:rFonts w:ascii="宋体" w:hAnsi="宋体" w:cs="Times New Roman" w:hint="eastAsia"/>
          <w:szCs w:val="24"/>
        </w:rPr>
        <w:t>、</w:t>
      </w:r>
      <w:r>
        <w:rPr>
          <w:rFonts w:ascii="宋体" w:hAnsi="宋体" w:cs="Times New Roman"/>
          <w:szCs w:val="24"/>
        </w:rPr>
        <w:t>控制生产粉尘爆炸的主要技术措施是（</w:t>
      </w:r>
      <w:r>
        <w:rPr>
          <w:rFonts w:ascii="宋体" w:hAnsi="宋体" w:cs="Times New Roman"/>
          <w:szCs w:val="24"/>
        </w:rPr>
        <w:t xml:space="preserve"> C </w:t>
      </w:r>
      <w:r>
        <w:rPr>
          <w:rFonts w:ascii="宋体" w:hAnsi="宋体" w:cs="Times New Roman"/>
          <w:szCs w:val="24"/>
        </w:rPr>
        <w:t>）。</w:t>
      </w:r>
    </w:p>
    <w:p w14:paraId="71C5BA47" w14:textId="77777777" w:rsidR="00037E25" w:rsidRDefault="001A4C1C">
      <w:pPr>
        <w:tabs>
          <w:tab w:val="left" w:pos="1985"/>
          <w:tab w:val="left" w:pos="3970"/>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扩大粉尘扩散范围</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控制火源</w:t>
      </w:r>
      <w:r>
        <w:rPr>
          <w:rFonts w:ascii="宋体" w:hAnsi="宋体" w:cs="Times New Roman"/>
          <w:szCs w:val="24"/>
        </w:rPr>
        <w:t xml:space="preserve"> </w:t>
      </w:r>
    </w:p>
    <w:p w14:paraId="49881EC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适当增湿</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消除粉尘</w:t>
      </w:r>
    </w:p>
    <w:p w14:paraId="0611317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320</w:t>
      </w:r>
      <w:r>
        <w:rPr>
          <w:rFonts w:ascii="宋体" w:hAnsi="宋体" w:cs="Times New Roman" w:hint="eastAsia"/>
          <w:szCs w:val="24"/>
        </w:rPr>
        <w:t>、</w:t>
      </w:r>
      <w:r>
        <w:rPr>
          <w:rFonts w:ascii="宋体" w:hAnsi="宋体" w:cs="Times New Roman"/>
          <w:szCs w:val="24"/>
        </w:rPr>
        <w:t>爆炸性物质发生爆轰时，引起另一处爆炸性物质爆炸的现象称为（</w:t>
      </w:r>
      <w:r>
        <w:rPr>
          <w:rFonts w:ascii="宋体" w:hAnsi="宋体" w:cs="Times New Roman" w:hint="eastAsia"/>
          <w:szCs w:val="24"/>
        </w:rPr>
        <w:t xml:space="preserve"> </w:t>
      </w:r>
      <w:r>
        <w:rPr>
          <w:rFonts w:ascii="宋体" w:hAnsi="宋体" w:cs="Times New Roman"/>
          <w:szCs w:val="24"/>
        </w:rPr>
        <w:t xml:space="preserve">D </w:t>
      </w:r>
      <w:r>
        <w:rPr>
          <w:rFonts w:ascii="宋体" w:hAnsi="宋体" w:cs="Times New Roman"/>
          <w:szCs w:val="24"/>
        </w:rPr>
        <w:t>）。</w:t>
      </w:r>
    </w:p>
    <w:p w14:paraId="5CA3DAD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燃爆</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爆燃</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爆炸</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殉爆</w:t>
      </w:r>
    </w:p>
    <w:p w14:paraId="150FCC9E" w14:textId="77777777" w:rsidR="00037E25" w:rsidRDefault="001A4C1C">
      <w:pPr>
        <w:spacing w:line="360" w:lineRule="auto"/>
        <w:rPr>
          <w:rFonts w:ascii="宋体" w:hAnsi="宋体"/>
        </w:rPr>
      </w:pPr>
      <w:r>
        <w:rPr>
          <w:rFonts w:ascii="宋体" w:hAnsi="宋体" w:hint="eastAsia"/>
        </w:rPr>
        <w:t>321</w:t>
      </w:r>
      <w:r>
        <w:rPr>
          <w:rFonts w:ascii="宋体" w:hAnsi="宋体" w:hint="eastAsia"/>
        </w:rPr>
        <w:t>、《安全生产法》规定，国家对严重危及生产安全的工艺、设备实行（</w:t>
      </w:r>
      <w:r>
        <w:rPr>
          <w:rFonts w:ascii="宋体" w:hAnsi="宋体" w:hint="eastAsia"/>
        </w:rPr>
        <w:t xml:space="preserve"> A </w:t>
      </w:r>
      <w:r>
        <w:rPr>
          <w:rFonts w:ascii="宋体" w:hAnsi="宋体" w:hint="eastAsia"/>
        </w:rPr>
        <w:t>）制度。</w:t>
      </w:r>
    </w:p>
    <w:p w14:paraId="1A2980B3"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淘汰</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cs="Times New Roman" w:hint="eastAsia"/>
          <w:szCs w:val="24"/>
        </w:rPr>
        <w:t>、</w:t>
      </w:r>
      <w:r>
        <w:rPr>
          <w:rFonts w:ascii="宋体" w:hAnsi="宋体" w:hint="eastAsia"/>
        </w:rPr>
        <w:t>检查</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cs="Times New Roman" w:hint="eastAsia"/>
          <w:szCs w:val="24"/>
        </w:rPr>
        <w:t>、</w:t>
      </w:r>
      <w:r>
        <w:rPr>
          <w:rFonts w:ascii="宋体" w:hAnsi="宋体" w:hint="eastAsia"/>
        </w:rPr>
        <w:t>年检</w:t>
      </w:r>
    </w:p>
    <w:p w14:paraId="453B0874" w14:textId="77777777" w:rsidR="00037E25" w:rsidRDefault="001A4C1C">
      <w:pPr>
        <w:spacing w:line="360" w:lineRule="auto"/>
        <w:rPr>
          <w:rFonts w:ascii="宋体" w:hAnsi="宋体"/>
        </w:rPr>
      </w:pPr>
      <w:r>
        <w:rPr>
          <w:rFonts w:ascii="宋体" w:hAnsi="宋体" w:hint="eastAsia"/>
        </w:rPr>
        <w:t>322</w:t>
      </w:r>
      <w:r>
        <w:rPr>
          <w:rFonts w:ascii="宋体" w:hAnsi="宋体" w:hint="eastAsia"/>
        </w:rPr>
        <w:t>、《安全生产法》规定的行政处罚，由（</w:t>
      </w:r>
      <w:r>
        <w:rPr>
          <w:rFonts w:ascii="宋体" w:hAnsi="宋体" w:hint="eastAsia"/>
        </w:rPr>
        <w:t xml:space="preserve"> B </w:t>
      </w:r>
      <w:r>
        <w:rPr>
          <w:rFonts w:ascii="宋体" w:hAnsi="宋体" w:hint="eastAsia"/>
        </w:rPr>
        <w:t>）的部门决定。</w:t>
      </w:r>
    </w:p>
    <w:p w14:paraId="04C0112D"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当地人民政府</w:t>
      </w:r>
      <w:r>
        <w:rPr>
          <w:rFonts w:ascii="宋体" w:hAnsi="宋体" w:hint="eastAsia"/>
        </w:rPr>
        <w:t xml:space="preserve">    B</w:t>
      </w:r>
      <w:r>
        <w:rPr>
          <w:rFonts w:ascii="宋体" w:hAnsi="宋体" w:cs="Times New Roman" w:hint="eastAsia"/>
          <w:szCs w:val="24"/>
        </w:rPr>
        <w:t>、</w:t>
      </w:r>
      <w:r>
        <w:rPr>
          <w:rFonts w:ascii="宋体" w:hAnsi="宋体" w:hint="eastAsia"/>
        </w:rPr>
        <w:t>负责安全生产监督管理</w:t>
      </w:r>
      <w:r>
        <w:rPr>
          <w:rFonts w:ascii="宋体" w:hAnsi="宋体" w:hint="eastAsia"/>
        </w:rPr>
        <w:t xml:space="preserve"> </w:t>
      </w:r>
      <w:r>
        <w:rPr>
          <w:rFonts w:ascii="宋体" w:hAnsi="宋体" w:hint="eastAsia"/>
        </w:rPr>
        <w:tab/>
      </w:r>
      <w:r>
        <w:rPr>
          <w:rFonts w:ascii="宋体" w:hAnsi="宋体" w:hint="eastAsia"/>
        </w:rPr>
        <w:tab/>
        <w:t>C</w:t>
      </w:r>
      <w:r>
        <w:rPr>
          <w:rFonts w:ascii="宋体" w:hAnsi="宋体" w:cs="Times New Roman" w:hint="eastAsia"/>
          <w:szCs w:val="24"/>
        </w:rPr>
        <w:t>、</w:t>
      </w:r>
      <w:r>
        <w:rPr>
          <w:rFonts w:ascii="宋体" w:hAnsi="宋体" w:hint="eastAsia"/>
        </w:rPr>
        <w:t>当地法院</w:t>
      </w:r>
    </w:p>
    <w:p w14:paraId="575FA651" w14:textId="77777777" w:rsidR="00037E25" w:rsidRDefault="001A4C1C">
      <w:pPr>
        <w:tabs>
          <w:tab w:val="left" w:pos="1985"/>
          <w:tab w:val="left" w:pos="3969"/>
          <w:tab w:val="left" w:pos="5812"/>
        </w:tabs>
        <w:spacing w:line="360" w:lineRule="auto"/>
        <w:rPr>
          <w:rFonts w:ascii="宋体" w:hAnsi="宋体"/>
        </w:rPr>
      </w:pPr>
      <w:r>
        <w:rPr>
          <w:rFonts w:ascii="宋体" w:hAnsi="宋体" w:hint="eastAsia"/>
        </w:rPr>
        <w:t>323</w:t>
      </w:r>
      <w:r>
        <w:rPr>
          <w:rFonts w:ascii="宋体" w:hAnsi="宋体" w:hint="eastAsia"/>
        </w:rPr>
        <w:t>、</w:t>
      </w:r>
      <w:r>
        <w:t>《安全生产许可证条例》规定：安全生产许可证颁发管理机关应当自收到申请之日起</w:t>
      </w:r>
      <w:r>
        <w:rPr>
          <w:rFonts w:ascii="宋体" w:hAnsi="宋体" w:hint="eastAsia"/>
        </w:rPr>
        <w:t>（</w:t>
      </w:r>
      <w:r>
        <w:rPr>
          <w:rFonts w:ascii="宋体" w:hAnsi="宋体" w:hint="eastAsia"/>
        </w:rPr>
        <w:t xml:space="preserve"> C </w:t>
      </w:r>
      <w:r>
        <w:rPr>
          <w:rFonts w:ascii="宋体" w:hAnsi="宋体" w:hint="eastAsia"/>
        </w:rPr>
        <w:t>）日内审查完毕。</w:t>
      </w:r>
    </w:p>
    <w:p w14:paraId="0B7C4965" w14:textId="77777777" w:rsidR="00037E25" w:rsidRDefault="001A4C1C">
      <w:pPr>
        <w:tabs>
          <w:tab w:val="left" w:pos="1985"/>
          <w:tab w:val="left" w:pos="3969"/>
          <w:tab w:val="left" w:pos="5812"/>
        </w:tabs>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15</w:t>
      </w:r>
      <w:r>
        <w:rPr>
          <w:rFonts w:ascii="宋体" w:hAnsi="宋体" w:hint="eastAsia"/>
        </w:rPr>
        <w:tab/>
        <w:t>B</w:t>
      </w:r>
      <w:r>
        <w:rPr>
          <w:rFonts w:ascii="宋体" w:hAnsi="宋体" w:cs="Times New Roman" w:hint="eastAsia"/>
          <w:szCs w:val="24"/>
        </w:rPr>
        <w:t>、</w:t>
      </w:r>
      <w:r>
        <w:rPr>
          <w:rFonts w:ascii="宋体" w:hAnsi="宋体" w:hint="eastAsia"/>
        </w:rPr>
        <w:t>30</w:t>
      </w:r>
      <w:r>
        <w:rPr>
          <w:rFonts w:ascii="宋体" w:hAnsi="宋体" w:hint="eastAsia"/>
        </w:rPr>
        <w:tab/>
        <w:t>C</w:t>
      </w:r>
      <w:r>
        <w:rPr>
          <w:rFonts w:ascii="宋体" w:hAnsi="宋体" w:cs="Times New Roman" w:hint="eastAsia"/>
          <w:szCs w:val="24"/>
        </w:rPr>
        <w:t>、</w:t>
      </w:r>
      <w:r>
        <w:rPr>
          <w:rFonts w:ascii="宋体" w:hAnsi="宋体" w:hint="eastAsia"/>
        </w:rPr>
        <w:t>45</w:t>
      </w:r>
    </w:p>
    <w:p w14:paraId="3A18649C" w14:textId="77777777" w:rsidR="00037E25" w:rsidRDefault="001A4C1C">
      <w:pPr>
        <w:numPr>
          <w:ilvl w:val="0"/>
          <w:numId w:val="1"/>
        </w:numPr>
        <w:spacing w:line="360" w:lineRule="auto"/>
        <w:rPr>
          <w:rFonts w:ascii="宋体" w:hAnsi="宋体"/>
        </w:rPr>
      </w:pPr>
      <w:r>
        <w:rPr>
          <w:rFonts w:ascii="宋体" w:hAnsi="宋体" w:hint="eastAsia"/>
        </w:rPr>
        <w:t>《安全生产许可证条例》规定：安全生产许可证的有效期为（</w:t>
      </w:r>
      <w:r>
        <w:rPr>
          <w:rFonts w:ascii="宋体" w:hAnsi="宋体" w:hint="eastAsia"/>
        </w:rPr>
        <w:t xml:space="preserve"> C </w:t>
      </w:r>
      <w:r>
        <w:rPr>
          <w:rFonts w:ascii="宋体" w:hAnsi="宋体" w:hint="eastAsia"/>
        </w:rPr>
        <w:t>）年。</w:t>
      </w:r>
    </w:p>
    <w:p w14:paraId="54D881FF" w14:textId="77777777" w:rsidR="00037E25" w:rsidRDefault="001A4C1C">
      <w:pPr>
        <w:spacing w:line="360" w:lineRule="auto"/>
        <w:rPr>
          <w:rFonts w:ascii="宋体" w:hAnsi="宋体"/>
        </w:rPr>
      </w:pPr>
      <w:r>
        <w:rPr>
          <w:rFonts w:ascii="宋体" w:hAnsi="宋体" w:hint="eastAsia"/>
        </w:rPr>
        <w:lastRenderedPageBreak/>
        <w:t>A</w:t>
      </w:r>
      <w:r>
        <w:rPr>
          <w:rFonts w:ascii="宋体" w:hAnsi="宋体" w:cs="Times New Roman" w:hint="eastAsia"/>
          <w:szCs w:val="24"/>
        </w:rPr>
        <w:t>、</w:t>
      </w:r>
      <w:r>
        <w:rPr>
          <w:rFonts w:ascii="宋体" w:hAnsi="宋体" w:hint="eastAsia"/>
        </w:rPr>
        <w:t>1</w:t>
      </w:r>
      <w:r>
        <w:rPr>
          <w:rFonts w:ascii="宋体" w:hAnsi="宋体" w:hint="eastAsia"/>
        </w:rPr>
        <w:tab/>
        <w:t xml:space="preserve">  </w:t>
      </w:r>
      <w:r>
        <w:rPr>
          <w:rFonts w:ascii="宋体" w:hAnsi="宋体" w:hint="eastAsia"/>
        </w:rPr>
        <w:t xml:space="preserve">        </w:t>
      </w:r>
      <w:r>
        <w:rPr>
          <w:rFonts w:ascii="宋体" w:hAnsi="宋体" w:hint="eastAsia"/>
        </w:rPr>
        <w:t>B</w:t>
      </w:r>
      <w:r>
        <w:rPr>
          <w:rFonts w:ascii="宋体" w:hAnsi="宋体" w:cs="Times New Roman" w:hint="eastAsia"/>
          <w:szCs w:val="24"/>
        </w:rPr>
        <w:t>、</w:t>
      </w:r>
      <w:r>
        <w:rPr>
          <w:rFonts w:ascii="宋体" w:hAnsi="宋体" w:hint="eastAsia"/>
        </w:rPr>
        <w:t xml:space="preserve">2  </w:t>
      </w:r>
      <w:r>
        <w:rPr>
          <w:rFonts w:ascii="宋体" w:hAnsi="宋体" w:hint="eastAsia"/>
        </w:rPr>
        <w:tab/>
      </w:r>
      <w:r>
        <w:rPr>
          <w:rFonts w:ascii="宋体" w:hAnsi="宋体" w:hint="eastAsia"/>
        </w:rPr>
        <w:t xml:space="preserve">         </w:t>
      </w:r>
      <w:r>
        <w:rPr>
          <w:rFonts w:ascii="宋体" w:hAnsi="宋体" w:hint="eastAsia"/>
        </w:rPr>
        <w:t>C</w:t>
      </w:r>
      <w:r>
        <w:rPr>
          <w:rFonts w:ascii="宋体" w:hAnsi="宋体" w:cs="Times New Roman" w:hint="eastAsia"/>
          <w:szCs w:val="24"/>
        </w:rPr>
        <w:t>、</w:t>
      </w:r>
      <w:r>
        <w:rPr>
          <w:rFonts w:ascii="宋体" w:hAnsi="宋体" w:hint="eastAsia"/>
        </w:rPr>
        <w:t>3</w:t>
      </w:r>
    </w:p>
    <w:p w14:paraId="10FFFEDD" w14:textId="77777777" w:rsidR="00037E25" w:rsidRDefault="001A4C1C">
      <w:pPr>
        <w:spacing w:line="360" w:lineRule="auto"/>
        <w:rPr>
          <w:rFonts w:ascii="宋体" w:hAnsi="宋体"/>
        </w:rPr>
      </w:pPr>
      <w:r>
        <w:rPr>
          <w:rFonts w:ascii="宋体" w:hAnsi="宋体" w:hint="eastAsia"/>
        </w:rPr>
        <w:t>325</w:t>
      </w:r>
      <w:r>
        <w:rPr>
          <w:rFonts w:ascii="宋体" w:hAnsi="宋体" w:hint="eastAsia"/>
        </w:rPr>
        <w:t>、《安全生产许可证条例》规定：违反本条例规定，未取得安全生产许可证擅自进行生产的，责令停止生产，没收违法所得，并处（</w:t>
      </w:r>
      <w:r>
        <w:rPr>
          <w:rFonts w:ascii="宋体" w:hAnsi="宋体" w:hint="eastAsia"/>
        </w:rPr>
        <w:t xml:space="preserve"> B </w:t>
      </w:r>
      <w:r>
        <w:rPr>
          <w:rFonts w:ascii="宋体" w:hAnsi="宋体" w:hint="eastAsia"/>
        </w:rPr>
        <w:t>）的罚款；造成重大事故或者其他严重后果，构成犯罪的，依法追究刑事责任。</w:t>
      </w:r>
    </w:p>
    <w:p w14:paraId="47E114FD"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 xml:space="preserve">1 </w:t>
      </w:r>
      <w:r>
        <w:rPr>
          <w:rFonts w:ascii="宋体" w:hAnsi="宋体" w:hint="eastAsia"/>
        </w:rPr>
        <w:t>万元以上</w:t>
      </w:r>
      <w:r>
        <w:rPr>
          <w:rFonts w:ascii="宋体" w:hAnsi="宋体" w:hint="eastAsia"/>
        </w:rPr>
        <w:t>5</w:t>
      </w:r>
      <w:r>
        <w:rPr>
          <w:rFonts w:ascii="宋体" w:hAnsi="宋体" w:hint="eastAsia"/>
        </w:rPr>
        <w:t>万元以下</w:t>
      </w:r>
      <w:r>
        <w:rPr>
          <w:rFonts w:ascii="宋体" w:hAnsi="宋体" w:hint="eastAsia"/>
        </w:rPr>
        <w:t xml:space="preserve"> </w:t>
      </w:r>
    </w:p>
    <w:p w14:paraId="20EF0A4D" w14:textId="77777777" w:rsidR="00037E25" w:rsidRDefault="001A4C1C">
      <w:pPr>
        <w:spacing w:line="360" w:lineRule="auto"/>
        <w:rPr>
          <w:rFonts w:ascii="宋体" w:hAnsi="宋体"/>
        </w:rPr>
      </w:pPr>
      <w:r>
        <w:rPr>
          <w:rFonts w:ascii="宋体" w:hAnsi="宋体" w:hint="eastAsia"/>
        </w:rPr>
        <w:t>B</w:t>
      </w:r>
      <w:r>
        <w:rPr>
          <w:rFonts w:ascii="宋体" w:hAnsi="宋体" w:cs="Times New Roman" w:hint="eastAsia"/>
          <w:szCs w:val="24"/>
        </w:rPr>
        <w:t>、</w:t>
      </w:r>
      <w:r>
        <w:rPr>
          <w:rFonts w:ascii="宋体" w:hAnsi="宋体" w:hint="eastAsia"/>
        </w:rPr>
        <w:t xml:space="preserve">10 </w:t>
      </w:r>
      <w:r>
        <w:rPr>
          <w:rFonts w:ascii="宋体" w:hAnsi="宋体" w:hint="eastAsia"/>
        </w:rPr>
        <w:t>万元以上</w:t>
      </w:r>
      <w:r>
        <w:rPr>
          <w:rFonts w:ascii="宋体" w:hAnsi="宋体" w:hint="eastAsia"/>
        </w:rPr>
        <w:t>50</w:t>
      </w:r>
      <w:r>
        <w:rPr>
          <w:rFonts w:ascii="宋体" w:hAnsi="宋体" w:hint="eastAsia"/>
        </w:rPr>
        <w:t>万元以下</w:t>
      </w:r>
    </w:p>
    <w:p w14:paraId="0D6ADE07" w14:textId="77777777" w:rsidR="00037E25" w:rsidRDefault="001A4C1C">
      <w:pPr>
        <w:spacing w:line="360" w:lineRule="auto"/>
        <w:rPr>
          <w:rFonts w:ascii="宋体" w:hAnsi="宋体"/>
        </w:rPr>
      </w:pPr>
      <w:r>
        <w:rPr>
          <w:rFonts w:ascii="宋体" w:hAnsi="宋体" w:hint="eastAsia"/>
        </w:rPr>
        <w:t>C</w:t>
      </w:r>
      <w:r>
        <w:rPr>
          <w:rFonts w:ascii="宋体" w:hAnsi="宋体" w:cs="Times New Roman" w:hint="eastAsia"/>
          <w:szCs w:val="24"/>
        </w:rPr>
        <w:t>、</w:t>
      </w:r>
      <w:r>
        <w:rPr>
          <w:rFonts w:ascii="宋体" w:hAnsi="宋体" w:hint="eastAsia"/>
        </w:rPr>
        <w:t>100</w:t>
      </w:r>
      <w:r>
        <w:rPr>
          <w:rFonts w:ascii="宋体" w:hAnsi="宋体" w:hint="eastAsia"/>
        </w:rPr>
        <w:t>万元以上</w:t>
      </w:r>
      <w:r>
        <w:rPr>
          <w:rFonts w:ascii="宋体" w:hAnsi="宋体" w:hint="eastAsia"/>
        </w:rPr>
        <w:t>500</w:t>
      </w:r>
      <w:r>
        <w:rPr>
          <w:rFonts w:ascii="宋体" w:hAnsi="宋体" w:hint="eastAsia"/>
        </w:rPr>
        <w:t>万元以下</w:t>
      </w:r>
    </w:p>
    <w:p w14:paraId="57D472E8" w14:textId="77777777" w:rsidR="00037E25" w:rsidRDefault="001A4C1C">
      <w:pPr>
        <w:spacing w:line="360" w:lineRule="auto"/>
        <w:rPr>
          <w:rFonts w:ascii="宋体" w:hAnsi="宋体"/>
        </w:rPr>
      </w:pPr>
      <w:r>
        <w:rPr>
          <w:rFonts w:ascii="宋体" w:hAnsi="宋体" w:hint="eastAsia"/>
        </w:rPr>
        <w:t>326</w:t>
      </w:r>
      <w:r>
        <w:rPr>
          <w:rFonts w:ascii="宋体" w:hAnsi="宋体" w:hint="eastAsia"/>
        </w:rPr>
        <w:t>、《安全生产许可证条例》规定的取得安全生产许可证应当具备的条件，是保证企业安全生产所应当达到的（</w:t>
      </w:r>
      <w:r>
        <w:rPr>
          <w:rFonts w:ascii="宋体" w:hAnsi="宋体" w:hint="eastAsia"/>
        </w:rPr>
        <w:t xml:space="preserve"> C </w:t>
      </w:r>
      <w:r>
        <w:rPr>
          <w:rFonts w:ascii="宋体" w:hAnsi="宋体" w:hint="eastAsia"/>
        </w:rPr>
        <w:t>）条件。</w:t>
      </w:r>
    </w:p>
    <w:p w14:paraId="0C49093F"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最高</w:t>
      </w:r>
      <w:r>
        <w:rPr>
          <w:rFonts w:ascii="宋体" w:hAnsi="宋体" w:hint="eastAsia"/>
        </w:rPr>
        <w:t>的</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cs="Times New Roman" w:hint="eastAsia"/>
          <w:szCs w:val="24"/>
        </w:rPr>
        <w:t>、</w:t>
      </w:r>
      <w:r>
        <w:rPr>
          <w:rFonts w:ascii="宋体" w:hAnsi="宋体" w:hint="eastAsia"/>
        </w:rPr>
        <w:t>最严格的</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cs="Times New Roman" w:hint="eastAsia"/>
          <w:szCs w:val="24"/>
        </w:rPr>
        <w:t>、</w:t>
      </w:r>
      <w:r>
        <w:rPr>
          <w:rFonts w:ascii="宋体" w:hAnsi="宋体" w:hint="eastAsia"/>
        </w:rPr>
        <w:t>最基本的</w:t>
      </w:r>
    </w:p>
    <w:p w14:paraId="68F47CFE" w14:textId="77777777" w:rsidR="00037E25" w:rsidRDefault="001A4C1C">
      <w:pPr>
        <w:spacing w:line="360" w:lineRule="auto"/>
        <w:rPr>
          <w:rFonts w:ascii="宋体" w:hAnsi="宋体"/>
        </w:rPr>
      </w:pPr>
      <w:r>
        <w:rPr>
          <w:rFonts w:ascii="宋体" w:hAnsi="宋体" w:hint="eastAsia"/>
        </w:rPr>
        <w:t>327</w:t>
      </w:r>
      <w:r>
        <w:rPr>
          <w:rFonts w:ascii="宋体" w:hAnsi="宋体" w:hint="eastAsia"/>
        </w:rPr>
        <w:t>、《安全生产许可证条例》是（</w:t>
      </w:r>
      <w:r>
        <w:rPr>
          <w:rFonts w:ascii="宋体" w:hAnsi="宋体" w:hint="eastAsia"/>
        </w:rPr>
        <w:t xml:space="preserve"> C </w:t>
      </w:r>
      <w:r>
        <w:rPr>
          <w:rFonts w:ascii="宋体" w:hAnsi="宋体" w:hint="eastAsia"/>
        </w:rPr>
        <w:t>）制定的。</w:t>
      </w:r>
    </w:p>
    <w:p w14:paraId="066C0494"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国家安监总局</w:t>
      </w:r>
      <w:r>
        <w:rPr>
          <w:rFonts w:ascii="宋体" w:hAnsi="宋体" w:hint="eastAsia"/>
        </w:rPr>
        <w:t xml:space="preserve">   B</w:t>
      </w:r>
      <w:r>
        <w:rPr>
          <w:rFonts w:ascii="宋体" w:hAnsi="宋体" w:cs="Times New Roman" w:hint="eastAsia"/>
          <w:szCs w:val="24"/>
        </w:rPr>
        <w:t>、</w:t>
      </w:r>
      <w:r>
        <w:rPr>
          <w:rFonts w:ascii="宋体" w:hAnsi="宋体" w:hint="eastAsia"/>
        </w:rPr>
        <w:t>全国人大常委会</w:t>
      </w:r>
      <w:r>
        <w:rPr>
          <w:rFonts w:ascii="宋体" w:hAnsi="宋体" w:hint="eastAsia"/>
        </w:rPr>
        <w:t xml:space="preserve">   C</w:t>
      </w:r>
      <w:r>
        <w:rPr>
          <w:rFonts w:ascii="宋体" w:hAnsi="宋体" w:cs="Times New Roman" w:hint="eastAsia"/>
          <w:szCs w:val="24"/>
        </w:rPr>
        <w:t>、</w:t>
      </w:r>
      <w:r>
        <w:rPr>
          <w:rFonts w:ascii="宋体" w:hAnsi="宋体" w:hint="eastAsia"/>
        </w:rPr>
        <w:t>国务院</w:t>
      </w:r>
    </w:p>
    <w:p w14:paraId="78F84F3E" w14:textId="77777777" w:rsidR="00037E25" w:rsidRDefault="001A4C1C">
      <w:pPr>
        <w:spacing w:line="360" w:lineRule="auto"/>
        <w:rPr>
          <w:rFonts w:ascii="宋体" w:hAnsi="宋体"/>
        </w:rPr>
      </w:pPr>
      <w:r>
        <w:rPr>
          <w:rFonts w:ascii="宋体" w:hAnsi="宋体" w:hint="eastAsia"/>
        </w:rPr>
        <w:t>328</w:t>
      </w:r>
      <w:r>
        <w:rPr>
          <w:rFonts w:ascii="宋体" w:hAnsi="宋体" w:hint="eastAsia"/>
        </w:rPr>
        <w:t>、</w:t>
      </w:r>
      <w:r>
        <w:rPr>
          <w:rFonts w:ascii="宋体" w:hAnsi="宋体"/>
        </w:rPr>
        <w:t>暑假</w:t>
      </w:r>
      <w:r>
        <w:rPr>
          <w:rFonts w:ascii="宋体" w:hAnsi="宋体"/>
        </w:rPr>
        <w:t>,</w:t>
      </w:r>
      <w:r>
        <w:rPr>
          <w:rFonts w:ascii="宋体" w:hAnsi="宋体"/>
        </w:rPr>
        <w:t>小鱼正在家里上网聊</w:t>
      </w:r>
      <w:r>
        <w:rPr>
          <w:rFonts w:ascii="宋体" w:hAnsi="宋体"/>
        </w:rPr>
        <w:t>QQ,</w:t>
      </w:r>
      <w:r>
        <w:rPr>
          <w:rFonts w:ascii="宋体" w:hAnsi="宋体"/>
        </w:rPr>
        <w:t>这时有个陌生人发来一条信息</w:t>
      </w:r>
      <w:r>
        <w:rPr>
          <w:rFonts w:ascii="宋体" w:hAnsi="宋体"/>
        </w:rPr>
        <w:t>“</w:t>
      </w:r>
      <w:r>
        <w:rPr>
          <w:rFonts w:ascii="宋体" w:hAnsi="宋体"/>
        </w:rPr>
        <w:t>轻松兼职</w:t>
      </w:r>
      <w:r>
        <w:rPr>
          <w:rFonts w:ascii="宋体" w:hAnsi="宋体"/>
        </w:rPr>
        <w:t>,</w:t>
      </w:r>
      <w:r>
        <w:rPr>
          <w:rFonts w:ascii="宋体" w:hAnsi="宋体"/>
        </w:rPr>
        <w:t>每天工作</w:t>
      </w:r>
      <w:r>
        <w:rPr>
          <w:rFonts w:ascii="宋体" w:hAnsi="宋体"/>
        </w:rPr>
        <w:t>2</w:t>
      </w:r>
      <w:r>
        <w:rPr>
          <w:rFonts w:ascii="宋体" w:hAnsi="宋体"/>
        </w:rPr>
        <w:t>小时</w:t>
      </w:r>
      <w:r>
        <w:rPr>
          <w:rFonts w:ascii="宋体" w:hAnsi="宋体"/>
        </w:rPr>
        <w:t>,</w:t>
      </w:r>
      <w:r>
        <w:rPr>
          <w:rFonts w:ascii="宋体" w:hAnsi="宋体"/>
        </w:rPr>
        <w:t>日入</w:t>
      </w:r>
      <w:r>
        <w:rPr>
          <w:rFonts w:ascii="宋体" w:hAnsi="宋体"/>
        </w:rPr>
        <w:t>300</w:t>
      </w:r>
      <w:r>
        <w:rPr>
          <w:rFonts w:ascii="宋体" w:hAnsi="宋体"/>
        </w:rPr>
        <w:t>元</w:t>
      </w:r>
      <w:r>
        <w:rPr>
          <w:rFonts w:ascii="宋体" w:hAnsi="宋体"/>
        </w:rPr>
        <w:t>”,</w:t>
      </w:r>
      <w:r>
        <w:rPr>
          <w:rFonts w:ascii="宋体" w:hAnsi="宋体"/>
        </w:rPr>
        <w:t>小鱼想反正在家也是闲着</w:t>
      </w:r>
      <w:r>
        <w:rPr>
          <w:rFonts w:ascii="宋体" w:hAnsi="宋体"/>
        </w:rPr>
        <w:t>,</w:t>
      </w:r>
      <w:r>
        <w:rPr>
          <w:rFonts w:ascii="宋体" w:hAnsi="宋体"/>
        </w:rPr>
        <w:t>找点事做也好</w:t>
      </w:r>
      <w:r>
        <w:rPr>
          <w:rFonts w:ascii="宋体" w:hAnsi="宋体"/>
        </w:rPr>
        <w:t>,</w:t>
      </w:r>
      <w:r>
        <w:rPr>
          <w:rFonts w:ascii="宋体" w:hAnsi="宋体"/>
        </w:rPr>
        <w:t>于是询问对方如何兼职。对方说兼职内容是</w:t>
      </w:r>
      <w:proofErr w:type="gramStart"/>
      <w:r>
        <w:rPr>
          <w:rFonts w:ascii="宋体" w:hAnsi="宋体"/>
        </w:rPr>
        <w:t>帮淘宝商户</w:t>
      </w:r>
      <w:proofErr w:type="gramEnd"/>
      <w:r>
        <w:rPr>
          <w:rFonts w:ascii="宋体" w:hAnsi="宋体"/>
        </w:rPr>
        <w:t>刷信誉</w:t>
      </w:r>
      <w:r>
        <w:rPr>
          <w:rFonts w:ascii="宋体" w:hAnsi="宋体"/>
        </w:rPr>
        <w:t>,</w:t>
      </w:r>
      <w:r>
        <w:rPr>
          <w:rFonts w:ascii="宋体" w:hAnsi="宋体"/>
        </w:rPr>
        <w:t>只要</w:t>
      </w:r>
      <w:r>
        <w:rPr>
          <w:rFonts w:ascii="宋体" w:hAnsi="宋体"/>
        </w:rPr>
        <w:t>“</w:t>
      </w:r>
      <w:r>
        <w:rPr>
          <w:rFonts w:ascii="宋体" w:hAnsi="宋体"/>
        </w:rPr>
        <w:t>购买</w:t>
      </w:r>
      <w:r>
        <w:rPr>
          <w:rFonts w:ascii="宋体" w:hAnsi="宋体"/>
        </w:rPr>
        <w:t>”</w:t>
      </w:r>
      <w:r>
        <w:rPr>
          <w:rFonts w:ascii="宋体" w:hAnsi="宋体"/>
        </w:rPr>
        <w:t>他所发链接的</w:t>
      </w:r>
      <w:r>
        <w:rPr>
          <w:rFonts w:ascii="宋体" w:hAnsi="宋体"/>
        </w:rPr>
        <w:t>“</w:t>
      </w:r>
      <w:r>
        <w:rPr>
          <w:rFonts w:ascii="宋体" w:hAnsi="宋体"/>
        </w:rPr>
        <w:t>商品</w:t>
      </w:r>
      <w:r>
        <w:rPr>
          <w:rFonts w:ascii="宋体" w:hAnsi="宋体"/>
        </w:rPr>
        <w:t>”,</w:t>
      </w:r>
      <w:r>
        <w:rPr>
          <w:rFonts w:ascii="宋体" w:hAnsi="宋体"/>
        </w:rPr>
        <w:t>确认收货后给好评即可</w:t>
      </w:r>
      <w:r>
        <w:rPr>
          <w:rFonts w:ascii="宋体" w:hAnsi="宋体"/>
        </w:rPr>
        <w:t>,</w:t>
      </w:r>
      <w:r>
        <w:rPr>
          <w:rFonts w:ascii="宋体" w:hAnsi="宋体"/>
        </w:rPr>
        <w:t>操作简单</w:t>
      </w:r>
      <w:r>
        <w:rPr>
          <w:rFonts w:ascii="宋体" w:hAnsi="宋体"/>
        </w:rPr>
        <w:t>,</w:t>
      </w:r>
      <w:r>
        <w:rPr>
          <w:rFonts w:ascii="宋体" w:hAnsi="宋体"/>
        </w:rPr>
        <w:t>每单给</w:t>
      </w:r>
      <w:r>
        <w:rPr>
          <w:rFonts w:ascii="宋体" w:hAnsi="宋体"/>
        </w:rPr>
        <w:t>5</w:t>
      </w:r>
      <w:r>
        <w:rPr>
          <w:rFonts w:ascii="宋体" w:hAnsi="宋体"/>
        </w:rPr>
        <w:t>元钱手续费</w:t>
      </w:r>
      <w:r>
        <w:rPr>
          <w:rFonts w:ascii="宋体" w:hAnsi="宋体"/>
        </w:rPr>
        <w:t>,</w:t>
      </w:r>
      <w:r>
        <w:rPr>
          <w:rFonts w:ascii="宋体" w:hAnsi="宋体"/>
        </w:rPr>
        <w:t>会同购买商品钱一同打回到小鱼卡上。小鱼应该怎么做？（</w:t>
      </w:r>
      <w:r>
        <w:rPr>
          <w:rFonts w:ascii="宋体" w:hAnsi="宋体"/>
        </w:rPr>
        <w:t xml:space="preserve"> A </w:t>
      </w:r>
      <w:r>
        <w:rPr>
          <w:rFonts w:ascii="宋体" w:hAnsi="宋体"/>
        </w:rPr>
        <w:t>）</w:t>
      </w:r>
      <w:r>
        <w:rPr>
          <w:rFonts w:ascii="宋体" w:hAnsi="宋体"/>
        </w:rPr>
        <w:t xml:space="preserve"> </w:t>
      </w:r>
    </w:p>
    <w:p w14:paraId="6905078A" w14:textId="77777777" w:rsidR="00037E25" w:rsidRDefault="001A4C1C">
      <w:pPr>
        <w:spacing w:line="360" w:lineRule="auto"/>
        <w:rPr>
          <w:rFonts w:ascii="宋体" w:hAnsi="宋体"/>
        </w:rPr>
      </w:pPr>
      <w:r>
        <w:rPr>
          <w:rFonts w:ascii="宋体" w:hAnsi="宋体"/>
        </w:rPr>
        <w:t>A.</w:t>
      </w:r>
      <w:r>
        <w:rPr>
          <w:rFonts w:ascii="宋体" w:hAnsi="宋体"/>
        </w:rPr>
        <w:t>不信</w:t>
      </w:r>
      <w:r>
        <w:rPr>
          <w:rFonts w:ascii="宋体" w:hAnsi="宋体"/>
        </w:rPr>
        <w:t>,</w:t>
      </w:r>
      <w:r>
        <w:rPr>
          <w:rFonts w:ascii="宋体" w:hAnsi="宋体"/>
        </w:rPr>
        <w:t>是骗子。</w:t>
      </w:r>
    </w:p>
    <w:p w14:paraId="00FF2974" w14:textId="77777777" w:rsidR="00037E25" w:rsidRDefault="001A4C1C">
      <w:pPr>
        <w:spacing w:line="360" w:lineRule="auto"/>
        <w:rPr>
          <w:rFonts w:ascii="宋体" w:hAnsi="宋体"/>
        </w:rPr>
      </w:pPr>
      <w:r>
        <w:rPr>
          <w:rFonts w:ascii="宋体" w:hAnsi="宋体"/>
        </w:rPr>
        <w:t>B.</w:t>
      </w:r>
      <w:r>
        <w:rPr>
          <w:rFonts w:ascii="宋体" w:hAnsi="宋体"/>
        </w:rPr>
        <w:t>先买个小额的商品试试。</w:t>
      </w:r>
    </w:p>
    <w:p w14:paraId="57E60554" w14:textId="77777777" w:rsidR="00037E25" w:rsidRDefault="001A4C1C">
      <w:pPr>
        <w:spacing w:line="360" w:lineRule="auto"/>
        <w:rPr>
          <w:rFonts w:ascii="宋体" w:hAnsi="宋体"/>
        </w:rPr>
      </w:pPr>
      <w:r>
        <w:rPr>
          <w:rFonts w:ascii="宋体" w:hAnsi="宋体"/>
        </w:rPr>
        <w:t>C.</w:t>
      </w:r>
      <w:r>
        <w:rPr>
          <w:rFonts w:ascii="宋体" w:hAnsi="宋体"/>
        </w:rPr>
        <w:t>反正闲着也是闲着</w:t>
      </w:r>
      <w:r>
        <w:rPr>
          <w:rFonts w:ascii="宋体" w:hAnsi="宋体"/>
        </w:rPr>
        <w:t>,</w:t>
      </w:r>
      <w:r>
        <w:rPr>
          <w:rFonts w:ascii="宋体" w:hAnsi="宋体"/>
        </w:rPr>
        <w:t>就按照他说的做吧。</w:t>
      </w:r>
      <w:r>
        <w:rPr>
          <w:rFonts w:ascii="宋体" w:hAnsi="宋体"/>
        </w:rPr>
        <w:t xml:space="preserve"> </w:t>
      </w:r>
    </w:p>
    <w:p w14:paraId="2E675E94" w14:textId="77777777" w:rsidR="00037E25" w:rsidRDefault="001A4C1C">
      <w:pPr>
        <w:spacing w:line="360" w:lineRule="auto"/>
        <w:rPr>
          <w:rFonts w:ascii="宋体" w:hAnsi="宋体"/>
        </w:rPr>
      </w:pPr>
      <w:r>
        <w:rPr>
          <w:rFonts w:ascii="宋体" w:hAnsi="宋体"/>
        </w:rPr>
        <w:t>D.</w:t>
      </w:r>
      <w:r>
        <w:rPr>
          <w:rFonts w:ascii="宋体" w:hAnsi="宋体"/>
        </w:rPr>
        <w:t>直接答应。</w:t>
      </w:r>
    </w:p>
    <w:p w14:paraId="4EA42AC2" w14:textId="77777777" w:rsidR="00037E25" w:rsidRDefault="001A4C1C">
      <w:pPr>
        <w:spacing w:line="360" w:lineRule="auto"/>
        <w:rPr>
          <w:rFonts w:ascii="宋体" w:hAnsi="宋体"/>
        </w:rPr>
      </w:pPr>
      <w:r>
        <w:rPr>
          <w:rFonts w:ascii="宋体" w:hAnsi="宋体" w:hint="eastAsia"/>
        </w:rPr>
        <w:t>329</w:t>
      </w:r>
      <w:r>
        <w:rPr>
          <w:rFonts w:ascii="宋体" w:hAnsi="宋体" w:hint="eastAsia"/>
        </w:rPr>
        <w:t>、</w:t>
      </w:r>
      <w:r>
        <w:rPr>
          <w:rFonts w:ascii="宋体" w:hAnsi="宋体"/>
        </w:rPr>
        <w:t>某天，詹先生接到</w:t>
      </w:r>
      <w:proofErr w:type="gramStart"/>
      <w:r>
        <w:rPr>
          <w:rFonts w:ascii="宋体" w:hAnsi="宋体"/>
        </w:rPr>
        <w:t>一</w:t>
      </w:r>
      <w:proofErr w:type="gramEnd"/>
      <w:r>
        <w:rPr>
          <w:rFonts w:ascii="宋体" w:hAnsi="宋体"/>
        </w:rPr>
        <w:t>陌生女子来电，一段时间后，詹先生对该女子产生了好感。没过多久，该女子称自己投资赚了很多钱，诱导詹先生一起加入。詹先生下载软件并投入少量资金，没想到很快就有了收益，并成功取现。尝到甜头后，女子诱导詹先生追加更多投资，此时詹先生应该怎样做？</w:t>
      </w:r>
      <w:r>
        <w:rPr>
          <w:rFonts w:ascii="宋体" w:hAnsi="宋体"/>
        </w:rPr>
        <w:t xml:space="preserve"> </w:t>
      </w:r>
      <w:r>
        <w:rPr>
          <w:rFonts w:ascii="宋体" w:hAnsi="宋体"/>
        </w:rPr>
        <w:t>（</w:t>
      </w:r>
      <w:r>
        <w:rPr>
          <w:rFonts w:ascii="宋体" w:hAnsi="宋体"/>
        </w:rPr>
        <w:t xml:space="preserve"> C </w:t>
      </w:r>
      <w:r>
        <w:rPr>
          <w:rFonts w:ascii="宋体" w:hAnsi="宋体"/>
        </w:rPr>
        <w:t>）</w:t>
      </w:r>
    </w:p>
    <w:p w14:paraId="0B0929E6" w14:textId="77777777" w:rsidR="00037E25" w:rsidRDefault="001A4C1C">
      <w:pPr>
        <w:spacing w:line="360" w:lineRule="auto"/>
        <w:rPr>
          <w:rFonts w:ascii="宋体" w:hAnsi="宋体"/>
        </w:rPr>
      </w:pPr>
      <w:r>
        <w:rPr>
          <w:rFonts w:ascii="宋体" w:hAnsi="宋体"/>
        </w:rPr>
        <w:t>A.</w:t>
      </w:r>
      <w:proofErr w:type="gramStart"/>
      <w:r>
        <w:rPr>
          <w:rFonts w:ascii="宋体" w:hAnsi="宋体"/>
        </w:rPr>
        <w:t>追投</w:t>
      </w:r>
      <w:r>
        <w:rPr>
          <w:rFonts w:ascii="宋体" w:hAnsi="宋体"/>
        </w:rPr>
        <w:t>5</w:t>
      </w:r>
      <w:r>
        <w:rPr>
          <w:rFonts w:ascii="宋体" w:hAnsi="宋体"/>
        </w:rPr>
        <w:t>万元</w:t>
      </w:r>
      <w:proofErr w:type="gramEnd"/>
      <w:r>
        <w:rPr>
          <w:rFonts w:ascii="宋体" w:hAnsi="宋体"/>
        </w:rPr>
        <w:t>，期望能够获得更大收益。</w:t>
      </w:r>
    </w:p>
    <w:p w14:paraId="799912BA" w14:textId="77777777" w:rsidR="00037E25" w:rsidRDefault="001A4C1C">
      <w:pPr>
        <w:spacing w:line="360" w:lineRule="auto"/>
        <w:rPr>
          <w:rFonts w:ascii="宋体" w:hAnsi="宋体"/>
        </w:rPr>
      </w:pPr>
      <w:r>
        <w:rPr>
          <w:rFonts w:ascii="宋体" w:hAnsi="宋体"/>
        </w:rPr>
        <w:t>B.</w:t>
      </w:r>
      <w:r>
        <w:rPr>
          <w:rFonts w:ascii="宋体" w:hAnsi="宋体"/>
        </w:rPr>
        <w:t>再投资少量资金试试，如获得收益，就可放心再追投一笔大的。</w:t>
      </w:r>
    </w:p>
    <w:p w14:paraId="00704FED" w14:textId="77777777" w:rsidR="00037E25" w:rsidRDefault="001A4C1C">
      <w:pPr>
        <w:spacing w:line="360" w:lineRule="auto"/>
        <w:rPr>
          <w:rFonts w:ascii="宋体" w:hAnsi="宋体"/>
        </w:rPr>
      </w:pPr>
      <w:r>
        <w:rPr>
          <w:rFonts w:ascii="宋体" w:hAnsi="宋体"/>
        </w:rPr>
        <w:t>C.</w:t>
      </w:r>
      <w:r>
        <w:rPr>
          <w:rFonts w:ascii="宋体" w:hAnsi="宋体"/>
        </w:rPr>
        <w:t>很可能是诈骗，应该报警。</w:t>
      </w:r>
    </w:p>
    <w:p w14:paraId="6FB6EF5E" w14:textId="77777777" w:rsidR="00037E25" w:rsidRDefault="001A4C1C">
      <w:pPr>
        <w:spacing w:line="360" w:lineRule="auto"/>
        <w:rPr>
          <w:rFonts w:ascii="宋体" w:hAnsi="宋体"/>
        </w:rPr>
      </w:pPr>
      <w:r>
        <w:rPr>
          <w:rFonts w:ascii="宋体" w:hAnsi="宋体" w:hint="eastAsia"/>
        </w:rPr>
        <w:t>330</w:t>
      </w:r>
      <w:r>
        <w:rPr>
          <w:rFonts w:ascii="宋体" w:hAnsi="宋体" w:hint="eastAsia"/>
        </w:rPr>
        <w:t>、《生产经营单位安全培训规定》是（</w:t>
      </w:r>
      <w:r>
        <w:rPr>
          <w:rFonts w:ascii="宋体" w:hAnsi="宋体" w:hint="eastAsia"/>
        </w:rPr>
        <w:t xml:space="preserve"> A </w:t>
      </w:r>
      <w:r>
        <w:rPr>
          <w:rFonts w:ascii="宋体" w:hAnsi="宋体" w:hint="eastAsia"/>
        </w:rPr>
        <w:t>）制定的。</w:t>
      </w:r>
    </w:p>
    <w:p w14:paraId="5809D2CC" w14:textId="77777777" w:rsidR="00037E25" w:rsidRDefault="001A4C1C">
      <w:pPr>
        <w:spacing w:line="360" w:lineRule="auto"/>
        <w:rPr>
          <w:rFonts w:ascii="宋体" w:hAnsi="宋体"/>
        </w:rPr>
      </w:pPr>
      <w:r>
        <w:rPr>
          <w:rFonts w:ascii="宋体" w:hAnsi="宋体" w:hint="eastAsia"/>
        </w:rPr>
        <w:lastRenderedPageBreak/>
        <w:t>A</w:t>
      </w:r>
      <w:r>
        <w:rPr>
          <w:rFonts w:ascii="宋体" w:hAnsi="宋体" w:cs="Times New Roman" w:hint="eastAsia"/>
          <w:szCs w:val="24"/>
        </w:rPr>
        <w:t>、</w:t>
      </w:r>
      <w:r>
        <w:rPr>
          <w:rFonts w:ascii="宋体" w:hAnsi="宋体" w:hint="eastAsia"/>
        </w:rPr>
        <w:t>国家安监总局</w:t>
      </w:r>
      <w:r>
        <w:rPr>
          <w:rFonts w:ascii="宋体" w:hAnsi="宋体" w:hint="eastAsia"/>
        </w:rPr>
        <w:t xml:space="preserve">   B</w:t>
      </w:r>
      <w:r>
        <w:rPr>
          <w:rFonts w:ascii="宋体" w:hAnsi="宋体" w:cs="Times New Roman" w:hint="eastAsia"/>
          <w:szCs w:val="24"/>
        </w:rPr>
        <w:t>、</w:t>
      </w:r>
      <w:r>
        <w:rPr>
          <w:rFonts w:ascii="宋体" w:hAnsi="宋体" w:hint="eastAsia"/>
        </w:rPr>
        <w:t>全国人大常委会</w:t>
      </w:r>
      <w:r>
        <w:rPr>
          <w:rFonts w:ascii="宋体" w:hAnsi="宋体" w:hint="eastAsia"/>
        </w:rPr>
        <w:t xml:space="preserve">   C</w:t>
      </w:r>
      <w:r>
        <w:rPr>
          <w:rFonts w:ascii="宋体" w:hAnsi="宋体" w:cs="Times New Roman" w:hint="eastAsia"/>
          <w:szCs w:val="24"/>
        </w:rPr>
        <w:t>、</w:t>
      </w:r>
      <w:r>
        <w:rPr>
          <w:rFonts w:ascii="宋体" w:hAnsi="宋体" w:hint="eastAsia"/>
        </w:rPr>
        <w:t>国务</w:t>
      </w:r>
      <w:r>
        <w:rPr>
          <w:rFonts w:ascii="宋体" w:hAnsi="宋体" w:hint="eastAsia"/>
        </w:rPr>
        <w:t>院</w:t>
      </w:r>
    </w:p>
    <w:p w14:paraId="0BE8C5D6" w14:textId="77777777" w:rsidR="00037E25" w:rsidRDefault="001A4C1C">
      <w:pPr>
        <w:spacing w:line="360" w:lineRule="auto"/>
        <w:rPr>
          <w:rFonts w:ascii="宋体" w:hAnsi="宋体"/>
        </w:rPr>
      </w:pPr>
      <w:r>
        <w:rPr>
          <w:rFonts w:ascii="宋体" w:hAnsi="宋体" w:hint="eastAsia"/>
        </w:rPr>
        <w:t>331</w:t>
      </w:r>
      <w:r>
        <w:rPr>
          <w:rFonts w:ascii="宋体" w:hAnsi="宋体" w:hint="eastAsia"/>
        </w:rPr>
        <w:t>、《中华人民共和国安全生产法》是（</w:t>
      </w:r>
      <w:r>
        <w:rPr>
          <w:rFonts w:ascii="宋体" w:hAnsi="宋体" w:hint="eastAsia"/>
        </w:rPr>
        <w:t xml:space="preserve"> B </w:t>
      </w:r>
      <w:r>
        <w:rPr>
          <w:rFonts w:ascii="宋体" w:hAnsi="宋体" w:hint="eastAsia"/>
        </w:rPr>
        <w:t>）制定的。</w:t>
      </w:r>
    </w:p>
    <w:p w14:paraId="7BFA6187"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国家安监总局</w:t>
      </w:r>
      <w:r>
        <w:rPr>
          <w:rFonts w:ascii="宋体" w:hAnsi="宋体" w:hint="eastAsia"/>
        </w:rPr>
        <w:t xml:space="preserve">   B</w:t>
      </w:r>
      <w:r>
        <w:rPr>
          <w:rFonts w:ascii="宋体" w:hAnsi="宋体" w:cs="Times New Roman" w:hint="eastAsia"/>
          <w:szCs w:val="24"/>
        </w:rPr>
        <w:t>、</w:t>
      </w:r>
      <w:r>
        <w:rPr>
          <w:rFonts w:ascii="宋体" w:hAnsi="宋体" w:hint="eastAsia"/>
        </w:rPr>
        <w:t>全国人大常委会</w:t>
      </w:r>
      <w:r>
        <w:rPr>
          <w:rFonts w:ascii="宋体" w:hAnsi="宋体" w:hint="eastAsia"/>
        </w:rPr>
        <w:t xml:space="preserve">  C</w:t>
      </w:r>
      <w:r>
        <w:rPr>
          <w:rFonts w:ascii="宋体" w:hAnsi="宋体" w:cs="Times New Roman" w:hint="eastAsia"/>
          <w:szCs w:val="24"/>
        </w:rPr>
        <w:t>、</w:t>
      </w:r>
      <w:r>
        <w:rPr>
          <w:rFonts w:ascii="宋体" w:hAnsi="宋体" w:hint="eastAsia"/>
        </w:rPr>
        <w:t>国务院</w:t>
      </w:r>
    </w:p>
    <w:p w14:paraId="4F7C807D" w14:textId="77777777" w:rsidR="00037E25" w:rsidRDefault="001A4C1C">
      <w:pPr>
        <w:spacing w:line="360" w:lineRule="auto"/>
        <w:rPr>
          <w:rFonts w:ascii="宋体" w:hAnsi="宋体"/>
        </w:rPr>
      </w:pPr>
      <w:r>
        <w:rPr>
          <w:rFonts w:ascii="宋体" w:hAnsi="宋体" w:hint="eastAsia"/>
        </w:rPr>
        <w:t>332</w:t>
      </w:r>
      <w:r>
        <w:rPr>
          <w:rFonts w:ascii="宋体" w:hAnsi="宋体" w:hint="eastAsia"/>
        </w:rPr>
        <w:t>、安全电压取决于人体电阻和（</w:t>
      </w:r>
      <w:r>
        <w:rPr>
          <w:rFonts w:ascii="宋体" w:hAnsi="宋体" w:hint="eastAsia"/>
        </w:rPr>
        <w:t xml:space="preserve"> A </w:t>
      </w:r>
      <w:r>
        <w:rPr>
          <w:rFonts w:ascii="宋体" w:hAnsi="宋体" w:hint="eastAsia"/>
        </w:rPr>
        <w:t>）。</w:t>
      </w:r>
    </w:p>
    <w:p w14:paraId="765A0C68"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安全电流</w:t>
      </w:r>
      <w:r>
        <w:rPr>
          <w:rFonts w:ascii="宋体" w:hAnsi="宋体" w:hint="eastAsia"/>
        </w:rPr>
        <w:t xml:space="preserve">  </w:t>
      </w:r>
      <w:r>
        <w:rPr>
          <w:rFonts w:ascii="宋体" w:hAnsi="宋体" w:hint="eastAsia"/>
        </w:rPr>
        <w:t xml:space="preserve">    </w:t>
      </w:r>
      <w:r>
        <w:rPr>
          <w:rFonts w:ascii="宋体" w:hAnsi="宋体" w:hint="eastAsia"/>
        </w:rPr>
        <w:t xml:space="preserve"> B</w:t>
      </w:r>
      <w:r>
        <w:rPr>
          <w:rFonts w:ascii="宋体" w:hAnsi="宋体" w:cs="Times New Roman" w:hint="eastAsia"/>
          <w:szCs w:val="24"/>
        </w:rPr>
        <w:t>、</w:t>
      </w:r>
      <w:r>
        <w:rPr>
          <w:rFonts w:ascii="宋体" w:hAnsi="宋体" w:hint="eastAsia"/>
        </w:rPr>
        <w:t>工作电压</w:t>
      </w:r>
      <w:r>
        <w:rPr>
          <w:rFonts w:ascii="宋体" w:hAnsi="宋体" w:hint="eastAsia"/>
        </w:rPr>
        <w:t xml:space="preserve"> </w:t>
      </w:r>
      <w:r>
        <w:rPr>
          <w:rFonts w:ascii="宋体" w:hAnsi="宋体" w:hint="eastAsia"/>
        </w:rPr>
        <w:t xml:space="preserve">      </w:t>
      </w:r>
      <w:r>
        <w:rPr>
          <w:rFonts w:ascii="宋体" w:hAnsi="宋体" w:hint="eastAsia"/>
        </w:rPr>
        <w:t xml:space="preserve"> C</w:t>
      </w:r>
      <w:r>
        <w:rPr>
          <w:rFonts w:ascii="宋体" w:hAnsi="宋体" w:cs="Times New Roman" w:hint="eastAsia"/>
          <w:szCs w:val="24"/>
        </w:rPr>
        <w:t>、</w:t>
      </w:r>
      <w:r>
        <w:rPr>
          <w:rFonts w:ascii="宋体" w:hAnsi="宋体" w:hint="eastAsia"/>
        </w:rPr>
        <w:t>电网电阻</w:t>
      </w:r>
    </w:p>
    <w:p w14:paraId="779AD92E" w14:textId="77777777" w:rsidR="00037E25" w:rsidRDefault="001A4C1C">
      <w:pPr>
        <w:spacing w:line="360" w:lineRule="auto"/>
        <w:rPr>
          <w:rFonts w:ascii="宋体" w:hAnsi="宋体"/>
        </w:rPr>
      </w:pPr>
      <w:r>
        <w:rPr>
          <w:rFonts w:ascii="宋体" w:hAnsi="宋体" w:hint="eastAsia"/>
        </w:rPr>
        <w:t>332</w:t>
      </w:r>
      <w:r>
        <w:rPr>
          <w:rFonts w:ascii="宋体" w:hAnsi="宋体" w:hint="eastAsia"/>
        </w:rPr>
        <w:t>、安全防护、保险、信号等装置缺乏或有缺陷；设备、设施、工具、附件有缺陷；个人防护用品用具缺少或有缺陷；生产</w:t>
      </w:r>
      <w:r>
        <w:rPr>
          <w:rFonts w:ascii="宋体" w:hAnsi="宋体" w:hint="eastAsia"/>
        </w:rPr>
        <w:t>(</w:t>
      </w:r>
      <w:r>
        <w:rPr>
          <w:rFonts w:ascii="宋体" w:hAnsi="宋体" w:hint="eastAsia"/>
        </w:rPr>
        <w:t>施工</w:t>
      </w:r>
      <w:r>
        <w:rPr>
          <w:rFonts w:ascii="宋体" w:hAnsi="宋体" w:hint="eastAsia"/>
        </w:rPr>
        <w:t>)</w:t>
      </w:r>
      <w:r>
        <w:rPr>
          <w:rFonts w:ascii="宋体" w:hAnsi="宋体" w:hint="eastAsia"/>
        </w:rPr>
        <w:t>场地环境不良等，均属于事故发生原因中的（</w:t>
      </w:r>
      <w:r>
        <w:rPr>
          <w:rFonts w:ascii="宋体" w:hAnsi="宋体" w:hint="eastAsia"/>
        </w:rPr>
        <w:t xml:space="preserve"> B </w:t>
      </w:r>
      <w:r>
        <w:rPr>
          <w:rFonts w:ascii="宋体" w:hAnsi="宋体" w:hint="eastAsia"/>
        </w:rPr>
        <w:t>）。</w:t>
      </w:r>
    </w:p>
    <w:p w14:paraId="0A8AAD07"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人的不安全行为</w:t>
      </w:r>
      <w:r>
        <w:rPr>
          <w:rFonts w:ascii="宋体" w:hAnsi="宋体" w:hint="eastAsia"/>
        </w:rPr>
        <w:t xml:space="preserve">   B</w:t>
      </w:r>
      <w:r>
        <w:rPr>
          <w:rFonts w:ascii="宋体" w:hAnsi="宋体" w:cs="Times New Roman" w:hint="eastAsia"/>
          <w:szCs w:val="24"/>
        </w:rPr>
        <w:t>、</w:t>
      </w:r>
      <w:r>
        <w:rPr>
          <w:rFonts w:ascii="宋体" w:hAnsi="宋体" w:hint="eastAsia"/>
        </w:rPr>
        <w:t>物的不安全状态</w:t>
      </w:r>
      <w:r>
        <w:rPr>
          <w:rFonts w:ascii="宋体" w:hAnsi="宋体" w:hint="eastAsia"/>
        </w:rPr>
        <w:t xml:space="preserve">   C</w:t>
      </w:r>
      <w:r>
        <w:rPr>
          <w:rFonts w:ascii="宋体" w:hAnsi="宋体" w:cs="Times New Roman" w:hint="eastAsia"/>
          <w:szCs w:val="24"/>
        </w:rPr>
        <w:t>、</w:t>
      </w:r>
      <w:r>
        <w:rPr>
          <w:rFonts w:ascii="宋体" w:hAnsi="宋体" w:hint="eastAsia"/>
        </w:rPr>
        <w:t>管理缺陷</w:t>
      </w:r>
      <w:r>
        <w:rPr>
          <w:rFonts w:ascii="宋体" w:hAnsi="宋体" w:hint="eastAsia"/>
        </w:rPr>
        <w:t xml:space="preserve">  D</w:t>
      </w:r>
      <w:r>
        <w:rPr>
          <w:rFonts w:ascii="宋体" w:hAnsi="宋体" w:cs="Times New Roman" w:hint="eastAsia"/>
          <w:szCs w:val="24"/>
        </w:rPr>
        <w:t>、</w:t>
      </w:r>
      <w:r>
        <w:rPr>
          <w:rFonts w:ascii="宋体" w:hAnsi="宋体" w:hint="eastAsia"/>
        </w:rPr>
        <w:t>领导失误</w:t>
      </w:r>
    </w:p>
    <w:p w14:paraId="051CAE01" w14:textId="77777777" w:rsidR="00037E25" w:rsidRDefault="001A4C1C">
      <w:pPr>
        <w:spacing w:line="360" w:lineRule="auto"/>
        <w:rPr>
          <w:rFonts w:ascii="宋体" w:hAnsi="宋体"/>
        </w:rPr>
      </w:pPr>
      <w:r>
        <w:rPr>
          <w:rFonts w:ascii="宋体" w:hAnsi="宋体" w:hint="eastAsia"/>
        </w:rPr>
        <w:t>333</w:t>
      </w:r>
      <w:r>
        <w:rPr>
          <w:rFonts w:ascii="宋体" w:hAnsi="宋体" w:hint="eastAsia"/>
        </w:rPr>
        <w:t>、安全技术培训坚持（</w:t>
      </w:r>
      <w:r>
        <w:rPr>
          <w:rFonts w:ascii="宋体" w:hAnsi="宋体" w:hint="eastAsia"/>
        </w:rPr>
        <w:t xml:space="preserve"> A </w:t>
      </w:r>
      <w:r>
        <w:rPr>
          <w:rFonts w:ascii="宋体" w:hAnsi="宋体" w:hint="eastAsia"/>
        </w:rPr>
        <w:t>）的原则。</w:t>
      </w:r>
    </w:p>
    <w:p w14:paraId="384C0247"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教考分离</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cs="Times New Roman" w:hint="eastAsia"/>
          <w:szCs w:val="24"/>
        </w:rPr>
        <w:t>、</w:t>
      </w:r>
      <w:r>
        <w:rPr>
          <w:rFonts w:ascii="宋体" w:hAnsi="宋体" w:hint="eastAsia"/>
        </w:rPr>
        <w:t>教学分离</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cs="Times New Roman" w:hint="eastAsia"/>
          <w:szCs w:val="24"/>
        </w:rPr>
        <w:t>、</w:t>
      </w:r>
      <w:r>
        <w:rPr>
          <w:rFonts w:ascii="宋体" w:hAnsi="宋体" w:hint="eastAsia"/>
        </w:rPr>
        <w:t>学用分离</w:t>
      </w:r>
    </w:p>
    <w:p w14:paraId="5700342F" w14:textId="77777777" w:rsidR="00037E25" w:rsidRDefault="001A4C1C">
      <w:pPr>
        <w:spacing w:line="360" w:lineRule="auto"/>
        <w:rPr>
          <w:rFonts w:ascii="宋体" w:hAnsi="宋体"/>
        </w:rPr>
      </w:pPr>
      <w:r>
        <w:rPr>
          <w:rFonts w:ascii="宋体" w:hAnsi="宋体" w:hint="eastAsia"/>
        </w:rPr>
        <w:t>334</w:t>
      </w:r>
      <w:r>
        <w:rPr>
          <w:rFonts w:ascii="宋体" w:hAnsi="宋体" w:hint="eastAsia"/>
        </w:rPr>
        <w:t>、安全监察是一种带有（</w:t>
      </w:r>
      <w:r>
        <w:rPr>
          <w:rFonts w:ascii="宋体" w:hAnsi="宋体" w:hint="eastAsia"/>
        </w:rPr>
        <w:t xml:space="preserve"> A </w:t>
      </w:r>
      <w:r>
        <w:rPr>
          <w:rFonts w:ascii="宋体" w:hAnsi="宋体" w:hint="eastAsia"/>
        </w:rPr>
        <w:t>）的监督。</w:t>
      </w:r>
    </w:p>
    <w:p w14:paraId="3DDED979"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强制性</w:t>
      </w:r>
      <w:r>
        <w:rPr>
          <w:rFonts w:ascii="宋体" w:hAnsi="宋体" w:hint="eastAsia"/>
        </w:rPr>
        <w:t xml:space="preserve">  </w:t>
      </w:r>
      <w:r>
        <w:rPr>
          <w:rFonts w:ascii="宋体" w:hAnsi="宋体" w:hint="eastAsia"/>
        </w:rPr>
        <w:t xml:space="preserve">        </w:t>
      </w:r>
      <w:r>
        <w:rPr>
          <w:rFonts w:ascii="宋体" w:hAnsi="宋体" w:hint="eastAsia"/>
        </w:rPr>
        <w:t xml:space="preserve"> B</w:t>
      </w:r>
      <w:r>
        <w:rPr>
          <w:rFonts w:ascii="宋体" w:hAnsi="宋体" w:cs="Times New Roman" w:hint="eastAsia"/>
          <w:szCs w:val="24"/>
        </w:rPr>
        <w:t>、</w:t>
      </w:r>
      <w:r>
        <w:rPr>
          <w:rFonts w:ascii="宋体" w:hAnsi="宋体" w:hint="eastAsia"/>
        </w:rPr>
        <w:t>规范性</w:t>
      </w:r>
      <w:r>
        <w:rPr>
          <w:rFonts w:ascii="宋体" w:hAnsi="宋体" w:hint="eastAsia"/>
        </w:rPr>
        <w:t xml:space="preserve"> </w:t>
      </w:r>
      <w:r>
        <w:rPr>
          <w:rFonts w:ascii="宋体" w:hAnsi="宋体" w:hint="eastAsia"/>
        </w:rPr>
        <w:t xml:space="preserve">        </w:t>
      </w:r>
      <w:r>
        <w:rPr>
          <w:rFonts w:ascii="宋体" w:hAnsi="宋体" w:hint="eastAsia"/>
        </w:rPr>
        <w:t xml:space="preserve">  C</w:t>
      </w:r>
      <w:r>
        <w:rPr>
          <w:rFonts w:ascii="宋体" w:hAnsi="宋体" w:cs="Times New Roman" w:hint="eastAsia"/>
          <w:szCs w:val="24"/>
        </w:rPr>
        <w:t>、</w:t>
      </w:r>
      <w:r>
        <w:rPr>
          <w:rFonts w:ascii="宋体" w:hAnsi="宋体" w:hint="eastAsia"/>
        </w:rPr>
        <w:t>自觉性</w:t>
      </w:r>
    </w:p>
    <w:p w14:paraId="2949CE1A" w14:textId="77777777" w:rsidR="00037E25" w:rsidRDefault="001A4C1C">
      <w:pPr>
        <w:spacing w:line="360" w:lineRule="auto"/>
        <w:rPr>
          <w:rFonts w:ascii="宋体" w:hAnsi="宋体"/>
        </w:rPr>
      </w:pPr>
      <w:r>
        <w:rPr>
          <w:rFonts w:ascii="宋体" w:hAnsi="宋体" w:hint="eastAsia"/>
        </w:rPr>
        <w:t>335</w:t>
      </w:r>
      <w:r>
        <w:rPr>
          <w:rFonts w:ascii="宋体" w:hAnsi="宋体" w:hint="eastAsia"/>
        </w:rPr>
        <w:t>、安全监督管理部门应建立重大危险源（</w:t>
      </w:r>
      <w:r>
        <w:rPr>
          <w:rFonts w:ascii="宋体" w:hAnsi="宋体" w:hint="eastAsia"/>
        </w:rPr>
        <w:t xml:space="preserve"> C </w:t>
      </w:r>
      <w:r>
        <w:rPr>
          <w:rFonts w:ascii="宋体" w:hAnsi="宋体" w:hint="eastAsia"/>
        </w:rPr>
        <w:t>）管理体系。</w:t>
      </w:r>
    </w:p>
    <w:p w14:paraId="0F74787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A</w:t>
      </w:r>
      <w:r>
        <w:rPr>
          <w:rFonts w:ascii="宋体" w:hAnsi="宋体" w:cs="Times New Roman" w:hint="eastAsia"/>
          <w:szCs w:val="24"/>
        </w:rPr>
        <w:t>、</w:t>
      </w:r>
      <w:proofErr w:type="gramStart"/>
      <w:r>
        <w:rPr>
          <w:rFonts w:ascii="宋体" w:hAnsi="宋体" w:cs="Times New Roman" w:hint="eastAsia"/>
          <w:szCs w:val="24"/>
        </w:rPr>
        <w:t>独立监督</w:t>
      </w:r>
      <w:proofErr w:type="gramEnd"/>
      <w:r>
        <w:rPr>
          <w:rFonts w:ascii="宋体" w:hAnsi="宋体" w:cs="Times New Roman" w:hint="eastAsia"/>
          <w:szCs w:val="24"/>
        </w:rPr>
        <w:t xml:space="preserve">   </w:t>
      </w:r>
      <w:r>
        <w:rPr>
          <w:rFonts w:ascii="宋体" w:hAnsi="宋体" w:cs="Times New Roman" w:hint="eastAsia"/>
          <w:szCs w:val="24"/>
        </w:rPr>
        <w:t xml:space="preserve">      </w:t>
      </w:r>
      <w:r>
        <w:rPr>
          <w:rFonts w:ascii="宋体" w:hAnsi="宋体" w:cs="Times New Roman" w:hint="eastAsia"/>
          <w:szCs w:val="24"/>
        </w:rPr>
        <w:t>B</w:t>
      </w:r>
      <w:r>
        <w:rPr>
          <w:rFonts w:ascii="宋体" w:hAnsi="宋体" w:cs="Times New Roman" w:hint="eastAsia"/>
          <w:szCs w:val="24"/>
        </w:rPr>
        <w:t>、</w:t>
      </w:r>
      <w:r>
        <w:rPr>
          <w:rFonts w:ascii="宋体" w:hAnsi="宋体" w:cs="Times New Roman" w:hint="eastAsia"/>
          <w:szCs w:val="24"/>
        </w:rPr>
        <w:t>统一监督</w:t>
      </w:r>
      <w:r>
        <w:rPr>
          <w:rFonts w:ascii="宋体" w:hAnsi="宋体" w:cs="Times New Roman" w:hint="eastAsia"/>
          <w:szCs w:val="24"/>
        </w:rPr>
        <w:t xml:space="preserve">   </w:t>
      </w:r>
      <w:r>
        <w:rPr>
          <w:rFonts w:ascii="宋体" w:hAnsi="宋体" w:cs="Times New Roman" w:hint="eastAsia"/>
          <w:szCs w:val="24"/>
        </w:rPr>
        <w:t xml:space="preserve">    </w:t>
      </w:r>
      <w:r>
        <w:rPr>
          <w:rFonts w:ascii="宋体" w:hAnsi="宋体" w:cs="Times New Roman" w:hint="eastAsia"/>
          <w:szCs w:val="24"/>
        </w:rPr>
        <w:t>C</w:t>
      </w:r>
      <w:r>
        <w:rPr>
          <w:rFonts w:ascii="宋体" w:hAnsi="宋体" w:cs="Times New Roman" w:hint="eastAsia"/>
          <w:szCs w:val="24"/>
        </w:rPr>
        <w:t>、</w:t>
      </w:r>
      <w:r>
        <w:rPr>
          <w:rFonts w:ascii="宋体" w:hAnsi="宋体" w:cs="Times New Roman" w:hint="eastAsia"/>
          <w:szCs w:val="24"/>
        </w:rPr>
        <w:t>分级监督</w:t>
      </w:r>
      <w:r>
        <w:rPr>
          <w:rFonts w:ascii="宋体" w:hAnsi="宋体" w:cs="Times New Roman" w:hint="eastAsia"/>
          <w:szCs w:val="24"/>
        </w:rPr>
        <w:t xml:space="preserve">  </w:t>
      </w:r>
      <w:r>
        <w:rPr>
          <w:rFonts w:ascii="宋体" w:hAnsi="宋体" w:cs="Times New Roman" w:hint="eastAsia"/>
          <w:szCs w:val="24"/>
        </w:rPr>
        <w:t xml:space="preserve">    </w:t>
      </w:r>
      <w:r>
        <w:rPr>
          <w:rFonts w:ascii="宋体" w:hAnsi="宋体" w:cs="Times New Roman" w:hint="eastAsia"/>
          <w:szCs w:val="24"/>
        </w:rPr>
        <w:t xml:space="preserve"> D</w:t>
      </w:r>
      <w:r>
        <w:rPr>
          <w:rFonts w:ascii="宋体" w:hAnsi="宋体" w:cs="Times New Roman" w:hint="eastAsia"/>
          <w:szCs w:val="24"/>
        </w:rPr>
        <w:t>、</w:t>
      </w:r>
      <w:r>
        <w:rPr>
          <w:rFonts w:ascii="宋体" w:hAnsi="宋体" w:cs="Times New Roman" w:hint="eastAsia"/>
          <w:szCs w:val="24"/>
        </w:rPr>
        <w:t>专项监督</w:t>
      </w:r>
    </w:p>
    <w:p w14:paraId="023D34FC" w14:textId="77777777" w:rsidR="00037E25" w:rsidRDefault="001A4C1C">
      <w:pPr>
        <w:spacing w:line="360" w:lineRule="auto"/>
        <w:rPr>
          <w:rFonts w:ascii="宋体" w:hAnsi="宋体"/>
        </w:rPr>
      </w:pPr>
      <w:r>
        <w:rPr>
          <w:rFonts w:ascii="宋体" w:hAnsi="宋体" w:hint="eastAsia"/>
        </w:rPr>
        <w:t>336</w:t>
      </w:r>
      <w:r>
        <w:rPr>
          <w:rFonts w:ascii="宋体" w:hAnsi="宋体" w:hint="eastAsia"/>
        </w:rPr>
        <w:t>、安全检查是指对生产过程及安全管理中可能存在的隐患、有害与危险因素、缺陷等进行（</w:t>
      </w:r>
      <w:r>
        <w:rPr>
          <w:rFonts w:ascii="宋体" w:hAnsi="宋体" w:hint="eastAsia"/>
        </w:rPr>
        <w:t xml:space="preserve"> A </w:t>
      </w:r>
      <w:r>
        <w:rPr>
          <w:rFonts w:ascii="宋体" w:hAnsi="宋体" w:hint="eastAsia"/>
        </w:rPr>
        <w:t>）。</w:t>
      </w:r>
    </w:p>
    <w:p w14:paraId="0126684A"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查证</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cs="Times New Roman" w:hint="eastAsia"/>
          <w:szCs w:val="24"/>
        </w:rPr>
        <w:t>、</w:t>
      </w:r>
      <w:r>
        <w:rPr>
          <w:rFonts w:ascii="宋体" w:hAnsi="宋体" w:hint="eastAsia"/>
        </w:rPr>
        <w:t>整改</w:t>
      </w:r>
      <w:r>
        <w:rPr>
          <w:rFonts w:ascii="宋体" w:hAnsi="宋体" w:hint="eastAsia"/>
        </w:rPr>
        <w:t xml:space="preserve">  </w:t>
      </w:r>
      <w:r>
        <w:rPr>
          <w:rFonts w:ascii="宋体" w:hAnsi="宋体" w:hint="eastAsia"/>
        </w:rPr>
        <w:t xml:space="preserve">        </w:t>
      </w:r>
      <w:r>
        <w:rPr>
          <w:rFonts w:ascii="宋体" w:hAnsi="宋体" w:hint="eastAsia"/>
        </w:rPr>
        <w:t xml:space="preserve"> C</w:t>
      </w:r>
      <w:r>
        <w:rPr>
          <w:rFonts w:ascii="宋体" w:hAnsi="宋体" w:cs="Times New Roman" w:hint="eastAsia"/>
          <w:szCs w:val="24"/>
        </w:rPr>
        <w:t>、</w:t>
      </w:r>
      <w:r>
        <w:rPr>
          <w:rFonts w:ascii="宋体" w:hAnsi="宋体" w:hint="eastAsia"/>
        </w:rPr>
        <w:t>登记</w:t>
      </w:r>
    </w:p>
    <w:p w14:paraId="397B8FF7" w14:textId="77777777" w:rsidR="00037E25" w:rsidRDefault="001A4C1C">
      <w:pPr>
        <w:spacing w:line="360" w:lineRule="auto"/>
        <w:rPr>
          <w:rFonts w:ascii="宋体" w:hAnsi="宋体"/>
        </w:rPr>
      </w:pPr>
      <w:r>
        <w:rPr>
          <w:rFonts w:ascii="宋体" w:hAnsi="宋体" w:hint="eastAsia"/>
        </w:rPr>
        <w:t>337</w:t>
      </w:r>
      <w:r>
        <w:rPr>
          <w:rFonts w:ascii="宋体" w:hAnsi="宋体" w:hint="eastAsia"/>
        </w:rPr>
        <w:t>、安全生产许可证颁发管理机关发现企业不再具备本条例规定的安全生产条件的，应当（</w:t>
      </w:r>
      <w:r>
        <w:rPr>
          <w:rFonts w:ascii="宋体" w:hAnsi="宋体" w:hint="eastAsia"/>
        </w:rPr>
        <w:t xml:space="preserve"> C </w:t>
      </w:r>
      <w:r>
        <w:rPr>
          <w:rFonts w:ascii="宋体" w:hAnsi="宋体" w:hint="eastAsia"/>
        </w:rPr>
        <w:t>）安全生产许可证。</w:t>
      </w:r>
    </w:p>
    <w:p w14:paraId="544EC03A"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暂扣</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cs="Times New Roman" w:hint="eastAsia"/>
          <w:szCs w:val="24"/>
        </w:rPr>
        <w:t>、</w:t>
      </w:r>
      <w:r>
        <w:rPr>
          <w:rFonts w:ascii="宋体" w:hAnsi="宋体" w:hint="eastAsia"/>
        </w:rPr>
        <w:t>吊销</w:t>
      </w:r>
      <w:r>
        <w:rPr>
          <w:rFonts w:ascii="宋体" w:hAnsi="宋体" w:hint="eastAsia"/>
        </w:rPr>
        <w:t xml:space="preserve">  </w:t>
      </w:r>
      <w:r>
        <w:rPr>
          <w:rFonts w:ascii="宋体" w:hAnsi="宋体" w:hint="eastAsia"/>
        </w:rPr>
        <w:t xml:space="preserve">        </w:t>
      </w:r>
      <w:r>
        <w:rPr>
          <w:rFonts w:ascii="宋体" w:hAnsi="宋体" w:hint="eastAsia"/>
        </w:rPr>
        <w:t xml:space="preserve"> C</w:t>
      </w:r>
      <w:r>
        <w:rPr>
          <w:rFonts w:ascii="宋体" w:hAnsi="宋体" w:cs="Times New Roman" w:hint="eastAsia"/>
          <w:szCs w:val="24"/>
        </w:rPr>
        <w:t>、</w:t>
      </w:r>
      <w:r>
        <w:rPr>
          <w:rFonts w:ascii="宋体" w:hAnsi="宋体" w:hint="eastAsia"/>
        </w:rPr>
        <w:t>暂扣或者吊销</w:t>
      </w:r>
    </w:p>
    <w:p w14:paraId="6C31656E" w14:textId="77777777" w:rsidR="00037E25" w:rsidRDefault="001A4C1C">
      <w:pPr>
        <w:spacing w:line="360" w:lineRule="auto"/>
        <w:rPr>
          <w:rFonts w:ascii="宋体" w:hAnsi="宋体"/>
        </w:rPr>
      </w:pPr>
      <w:r>
        <w:rPr>
          <w:rFonts w:ascii="宋体" w:hAnsi="宋体" w:hint="eastAsia"/>
        </w:rPr>
        <w:t>338</w:t>
      </w:r>
      <w:r>
        <w:rPr>
          <w:rFonts w:ascii="宋体" w:hAnsi="宋体" w:hint="eastAsia"/>
        </w:rPr>
        <w:t>、安全生产许可证颁发管理机关工作人员向不符合《安全生产许可证条例》规定的安全生产条件的企业颁发了安全生产许可证，这种行为是（</w:t>
      </w:r>
      <w:r>
        <w:rPr>
          <w:rFonts w:ascii="宋体" w:hAnsi="宋体" w:hint="eastAsia"/>
        </w:rPr>
        <w:t xml:space="preserve"> B </w:t>
      </w:r>
      <w:r>
        <w:rPr>
          <w:rFonts w:ascii="宋体" w:hAnsi="宋体" w:hint="eastAsia"/>
        </w:rPr>
        <w:t>），应当承担相应的法律责任。</w:t>
      </w:r>
    </w:p>
    <w:p w14:paraId="3E0D3089"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合法的</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cs="Times New Roman" w:hint="eastAsia"/>
          <w:szCs w:val="24"/>
        </w:rPr>
        <w:t>、</w:t>
      </w:r>
      <w:r>
        <w:rPr>
          <w:rFonts w:ascii="宋体" w:hAnsi="宋体" w:hint="eastAsia"/>
        </w:rPr>
        <w:t>违法的</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cs="Times New Roman" w:hint="eastAsia"/>
          <w:szCs w:val="24"/>
        </w:rPr>
        <w:t>、</w:t>
      </w:r>
      <w:r>
        <w:rPr>
          <w:rFonts w:ascii="宋体" w:hAnsi="宋体" w:hint="eastAsia"/>
        </w:rPr>
        <w:t>允许的</w:t>
      </w:r>
    </w:p>
    <w:p w14:paraId="1B0BD01D" w14:textId="77777777" w:rsidR="00037E25" w:rsidRDefault="001A4C1C">
      <w:pPr>
        <w:spacing w:line="360" w:lineRule="auto"/>
        <w:rPr>
          <w:rFonts w:ascii="宋体" w:hAnsi="宋体"/>
        </w:rPr>
      </w:pPr>
      <w:r>
        <w:rPr>
          <w:rFonts w:ascii="宋体" w:hAnsi="宋体" w:hint="eastAsia"/>
        </w:rPr>
        <w:t>339</w:t>
      </w:r>
      <w:r>
        <w:rPr>
          <w:rFonts w:ascii="宋体" w:hAnsi="宋体" w:hint="eastAsia"/>
        </w:rPr>
        <w:t>、安全生产许可证由（</w:t>
      </w:r>
      <w:r>
        <w:rPr>
          <w:rFonts w:ascii="宋体" w:hAnsi="宋体" w:hint="eastAsia"/>
        </w:rPr>
        <w:t xml:space="preserve"> A </w:t>
      </w:r>
      <w:r>
        <w:rPr>
          <w:rFonts w:ascii="宋体" w:hAnsi="宋体" w:hint="eastAsia"/>
        </w:rPr>
        <w:t>）规定统一的式样。</w:t>
      </w:r>
    </w:p>
    <w:p w14:paraId="2F3BA1EE"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国务院安全生产监督管理部门</w:t>
      </w:r>
    </w:p>
    <w:p w14:paraId="1DC0068C" w14:textId="77777777" w:rsidR="00037E25" w:rsidRDefault="001A4C1C">
      <w:pPr>
        <w:spacing w:line="360" w:lineRule="auto"/>
        <w:rPr>
          <w:rFonts w:ascii="宋体" w:hAnsi="宋体"/>
        </w:rPr>
      </w:pPr>
      <w:r>
        <w:rPr>
          <w:rFonts w:ascii="宋体" w:hAnsi="宋体" w:hint="eastAsia"/>
        </w:rPr>
        <w:t>B</w:t>
      </w:r>
      <w:r>
        <w:rPr>
          <w:rFonts w:ascii="宋体" w:hAnsi="宋体" w:cs="Times New Roman" w:hint="eastAsia"/>
          <w:szCs w:val="24"/>
        </w:rPr>
        <w:t>、</w:t>
      </w:r>
      <w:r>
        <w:rPr>
          <w:rFonts w:ascii="宋体" w:hAnsi="宋体" w:hint="eastAsia"/>
        </w:rPr>
        <w:t>省级煤矿安全监察机构</w:t>
      </w:r>
    </w:p>
    <w:p w14:paraId="6AC7EF97" w14:textId="77777777" w:rsidR="00037E25" w:rsidRDefault="001A4C1C">
      <w:pPr>
        <w:spacing w:line="360" w:lineRule="auto"/>
        <w:rPr>
          <w:rFonts w:ascii="宋体" w:hAnsi="宋体"/>
        </w:rPr>
      </w:pPr>
      <w:r>
        <w:rPr>
          <w:rFonts w:ascii="宋体" w:hAnsi="宋体" w:hint="eastAsia"/>
        </w:rPr>
        <w:t>C</w:t>
      </w:r>
      <w:r>
        <w:rPr>
          <w:rFonts w:ascii="宋体" w:hAnsi="宋体" w:cs="Times New Roman" w:hint="eastAsia"/>
          <w:szCs w:val="24"/>
        </w:rPr>
        <w:t>、</w:t>
      </w:r>
      <w:r>
        <w:rPr>
          <w:rFonts w:ascii="宋体" w:hAnsi="宋体" w:hint="eastAsia"/>
        </w:rPr>
        <w:t>省</w:t>
      </w:r>
      <w:r>
        <w:rPr>
          <w:rFonts w:ascii="宋体" w:hAnsi="宋体" w:hint="eastAsia"/>
        </w:rPr>
        <w:t>(</w:t>
      </w:r>
      <w:r>
        <w:rPr>
          <w:rFonts w:ascii="宋体" w:hAnsi="宋体" w:hint="eastAsia"/>
        </w:rPr>
        <w:t>市</w:t>
      </w:r>
      <w:r>
        <w:rPr>
          <w:rFonts w:ascii="宋体" w:hAnsi="宋体" w:hint="eastAsia"/>
        </w:rPr>
        <w:t>)</w:t>
      </w:r>
      <w:r>
        <w:rPr>
          <w:rFonts w:ascii="宋体" w:hAnsi="宋体" w:hint="eastAsia"/>
        </w:rPr>
        <w:t>安全生产监督管理部门</w:t>
      </w:r>
    </w:p>
    <w:p w14:paraId="133F5FAE" w14:textId="77777777" w:rsidR="00037E25" w:rsidRDefault="001A4C1C">
      <w:pPr>
        <w:spacing w:line="360" w:lineRule="auto"/>
        <w:rPr>
          <w:rFonts w:ascii="宋体" w:hAnsi="宋体"/>
        </w:rPr>
      </w:pPr>
      <w:r>
        <w:rPr>
          <w:rFonts w:ascii="宋体" w:hAnsi="宋体" w:hint="eastAsia"/>
        </w:rPr>
        <w:lastRenderedPageBreak/>
        <w:t>340</w:t>
      </w:r>
      <w:r>
        <w:rPr>
          <w:rFonts w:ascii="宋体" w:hAnsi="宋体" w:hint="eastAsia"/>
        </w:rPr>
        <w:t>、安全文化是人类在生产、</w:t>
      </w:r>
      <w:r>
        <w:rPr>
          <w:rFonts w:ascii="宋体" w:hAnsi="宋体" w:hint="eastAsia"/>
        </w:rPr>
        <w:t xml:space="preserve"> </w:t>
      </w:r>
      <w:r>
        <w:rPr>
          <w:rFonts w:ascii="宋体" w:hAnsi="宋体" w:hint="eastAsia"/>
        </w:rPr>
        <w:t>生活、生存活动中，为保护身心安全与健康所创造的有关（</w:t>
      </w:r>
      <w:r>
        <w:rPr>
          <w:rFonts w:ascii="宋体" w:hAnsi="宋体" w:hint="eastAsia"/>
        </w:rPr>
        <w:t xml:space="preserve"> A </w:t>
      </w:r>
      <w:r>
        <w:rPr>
          <w:rFonts w:ascii="宋体" w:hAnsi="宋体" w:hint="eastAsia"/>
        </w:rPr>
        <w:t>）的总和。</w:t>
      </w:r>
    </w:p>
    <w:p w14:paraId="01465860" w14:textId="77777777" w:rsidR="00037E25" w:rsidRDefault="001A4C1C">
      <w:pPr>
        <w:spacing w:line="360" w:lineRule="auto"/>
        <w:rPr>
          <w:rFonts w:ascii="宋体" w:hAnsi="宋体"/>
        </w:rPr>
      </w:pPr>
      <w:r>
        <w:rPr>
          <w:rFonts w:ascii="宋体" w:hAnsi="宋体" w:hint="eastAsia"/>
        </w:rPr>
        <w:t>A</w:t>
      </w:r>
      <w:r>
        <w:rPr>
          <w:rFonts w:ascii="宋体" w:hAnsi="宋体" w:cs="Times New Roman" w:hint="eastAsia"/>
          <w:szCs w:val="24"/>
        </w:rPr>
        <w:t>、</w:t>
      </w:r>
      <w:r>
        <w:rPr>
          <w:rFonts w:ascii="宋体" w:hAnsi="宋体" w:hint="eastAsia"/>
        </w:rPr>
        <w:t>物质财富和精神财富</w:t>
      </w:r>
      <w:r>
        <w:rPr>
          <w:rFonts w:ascii="宋体" w:hAnsi="宋体" w:hint="eastAsia"/>
        </w:rPr>
        <w:t xml:space="preserve">  B</w:t>
      </w:r>
      <w:r>
        <w:rPr>
          <w:rFonts w:ascii="宋体" w:hAnsi="宋体" w:cs="Times New Roman" w:hint="eastAsia"/>
          <w:szCs w:val="24"/>
        </w:rPr>
        <w:t>、</w:t>
      </w:r>
      <w:r>
        <w:rPr>
          <w:rFonts w:ascii="宋体" w:hAnsi="宋体" w:hint="eastAsia"/>
        </w:rPr>
        <w:t>安全知识和文化知识</w:t>
      </w:r>
      <w:r>
        <w:rPr>
          <w:rFonts w:ascii="宋体" w:hAnsi="宋体" w:hint="eastAsia"/>
        </w:rPr>
        <w:t xml:space="preserve">  C</w:t>
      </w:r>
      <w:r>
        <w:rPr>
          <w:rFonts w:ascii="宋体" w:hAnsi="宋体" w:cs="Times New Roman" w:hint="eastAsia"/>
          <w:szCs w:val="24"/>
        </w:rPr>
        <w:t>、</w:t>
      </w:r>
      <w:r>
        <w:rPr>
          <w:rFonts w:ascii="宋体" w:hAnsi="宋体" w:hint="eastAsia"/>
        </w:rPr>
        <w:t>规章制度和法律法规</w:t>
      </w:r>
    </w:p>
    <w:p w14:paraId="02B91D4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341</w:t>
      </w:r>
      <w:r>
        <w:rPr>
          <w:rFonts w:ascii="宋体" w:hAnsi="宋体" w:cs="Times New Roman"/>
          <w:szCs w:val="24"/>
        </w:rPr>
        <w:t>、工业的无害化排放是通风防毒工程必须遵守的重要准则，下列方法中，不适用于有害气体无害化净化的是（</w:t>
      </w:r>
      <w:r>
        <w:rPr>
          <w:rFonts w:ascii="宋体" w:hAnsi="宋体" w:cs="Times New Roman"/>
          <w:szCs w:val="24"/>
        </w:rPr>
        <w:t xml:space="preserve"> B </w:t>
      </w:r>
      <w:r>
        <w:rPr>
          <w:rFonts w:ascii="宋体" w:hAnsi="宋体" w:cs="Times New Roman"/>
          <w:szCs w:val="24"/>
        </w:rPr>
        <w:t>）</w:t>
      </w:r>
      <w:r>
        <w:rPr>
          <w:rFonts w:ascii="宋体" w:hAnsi="宋体" w:cs="Times New Roman" w:hint="eastAsia"/>
          <w:szCs w:val="24"/>
        </w:rPr>
        <w:t>。</w:t>
      </w:r>
    </w:p>
    <w:p w14:paraId="12A46AA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、吸附法</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、燃烧法</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、静电法</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、稀释法</w:t>
      </w:r>
    </w:p>
    <w:p w14:paraId="489B9F4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342</w:t>
      </w:r>
      <w:r>
        <w:rPr>
          <w:rFonts w:ascii="宋体" w:hAnsi="宋体" w:cs="Times New Roman"/>
          <w:szCs w:val="24"/>
        </w:rPr>
        <w:t>、空气调节车间，应保证每人每小时不少于（</w:t>
      </w:r>
      <w:r>
        <w:rPr>
          <w:rFonts w:ascii="宋体" w:hAnsi="宋体" w:cs="Times New Roman"/>
          <w:szCs w:val="24"/>
        </w:rPr>
        <w:t xml:space="preserve"> B </w:t>
      </w:r>
      <w:r>
        <w:rPr>
          <w:rFonts w:ascii="宋体" w:hAnsi="宋体" w:cs="Times New Roman"/>
          <w:szCs w:val="24"/>
        </w:rPr>
        <w:t>）的新鲜空气量。</w:t>
      </w:r>
    </w:p>
    <w:p w14:paraId="153A50D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r>
        <w:rPr>
          <w:rFonts w:ascii="宋体" w:hAnsi="宋体" w:cs="Times New Roman"/>
          <w:szCs w:val="24"/>
        </w:rPr>
        <w:t>25</w:t>
      </w:r>
      <w:r>
        <w:rPr>
          <w:rFonts w:ascii="宋体" w:hAnsi="宋体" w:cs="Times New Roman"/>
          <w:szCs w:val="24"/>
        </w:rPr>
        <w:t>立方米</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w:t>
      </w:r>
      <w:r>
        <w:rPr>
          <w:rFonts w:ascii="宋体" w:hAnsi="宋体" w:cs="Times New Roman"/>
          <w:szCs w:val="24"/>
        </w:rPr>
        <w:t>30</w:t>
      </w:r>
      <w:r>
        <w:rPr>
          <w:rFonts w:ascii="宋体" w:hAnsi="宋体" w:cs="Times New Roman"/>
          <w:szCs w:val="24"/>
        </w:rPr>
        <w:t>立方米</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w:t>
      </w:r>
      <w:r>
        <w:rPr>
          <w:rFonts w:ascii="宋体" w:hAnsi="宋体" w:cs="Times New Roman"/>
          <w:szCs w:val="24"/>
        </w:rPr>
        <w:t>35</w:t>
      </w:r>
      <w:r>
        <w:rPr>
          <w:rFonts w:ascii="宋体" w:hAnsi="宋体" w:cs="Times New Roman"/>
          <w:szCs w:val="24"/>
        </w:rPr>
        <w:t>立方米</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w:t>
      </w:r>
      <w:r>
        <w:rPr>
          <w:rFonts w:ascii="宋体" w:hAnsi="宋体" w:cs="Times New Roman"/>
          <w:szCs w:val="24"/>
        </w:rPr>
        <w:t>40</w:t>
      </w:r>
      <w:r>
        <w:rPr>
          <w:rFonts w:ascii="宋体" w:hAnsi="宋体" w:cs="Times New Roman"/>
          <w:szCs w:val="24"/>
        </w:rPr>
        <w:t>立方米</w:t>
      </w:r>
    </w:p>
    <w:p w14:paraId="793CAC7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343</w:t>
      </w:r>
      <w:r>
        <w:rPr>
          <w:rFonts w:ascii="宋体" w:hAnsi="宋体" w:cs="Times New Roman"/>
          <w:szCs w:val="24"/>
        </w:rPr>
        <w:t>、刘大妈是个热心肠，为此她加入了几个社区联络群做志愿者帮忙处理社区问题。一天她在好几个群里都看到同一个账号发布的招聘消息。招聘人员年龄不限，工作内容简单操作，对时间和</w:t>
      </w:r>
      <w:r>
        <w:rPr>
          <w:rFonts w:ascii="宋体" w:hAnsi="宋体" w:cs="Times New Roman"/>
          <w:szCs w:val="24"/>
        </w:rPr>
        <w:t>办公地点都没有要求，只需要有一部手机，进行刷单，就可以根据单数进行返现，平均日薪</w:t>
      </w:r>
      <w:r>
        <w:rPr>
          <w:rFonts w:ascii="宋体" w:hAnsi="宋体" w:cs="Times New Roman"/>
          <w:szCs w:val="24"/>
        </w:rPr>
        <w:t>300+</w:t>
      </w:r>
      <w:r>
        <w:rPr>
          <w:rFonts w:ascii="宋体" w:hAnsi="宋体" w:cs="Times New Roman"/>
          <w:szCs w:val="24"/>
        </w:rPr>
        <w:t>，多刷多得。刘大妈心动了，并将消息告诉了你，你应该怎样做</w:t>
      </w:r>
      <w:r>
        <w:rPr>
          <w:rFonts w:ascii="宋体" w:hAnsi="宋体" w:cs="Times New Roman"/>
          <w:szCs w:val="24"/>
        </w:rPr>
        <w:t>?</w:t>
      </w:r>
      <w:r>
        <w:rPr>
          <w:rFonts w:ascii="宋体" w:hAnsi="宋体" w:cs="Times New Roman"/>
          <w:szCs w:val="24"/>
        </w:rPr>
        <w:t>（</w:t>
      </w:r>
      <w:r>
        <w:rPr>
          <w:rFonts w:ascii="宋体" w:hAnsi="宋体" w:cs="Times New Roman"/>
          <w:szCs w:val="24"/>
        </w:rPr>
        <w:t xml:space="preserve"> C </w:t>
      </w:r>
      <w:r>
        <w:rPr>
          <w:rFonts w:ascii="宋体" w:hAnsi="宋体" w:cs="Times New Roman"/>
          <w:szCs w:val="24"/>
        </w:rPr>
        <w:t>）</w:t>
      </w:r>
    </w:p>
    <w:p w14:paraId="27B2037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、感谢刘大妈分享给你的生财小妙招，直接打开手机，添加该账号，并开始自己的新兼职。</w:t>
      </w:r>
      <w:r>
        <w:rPr>
          <w:rFonts w:ascii="宋体" w:hAnsi="宋体" w:cs="Times New Roman"/>
          <w:szCs w:val="24"/>
        </w:rPr>
        <w:t xml:space="preserve">  </w:t>
      </w:r>
    </w:p>
    <w:p w14:paraId="733BADC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、这个工作简单操作，特别适合有空闲时间居家的老人和学生，为了帮助他们，你要积极转发推广。</w:t>
      </w:r>
      <w:r>
        <w:rPr>
          <w:rFonts w:ascii="宋体" w:hAnsi="宋体" w:cs="Times New Roman"/>
          <w:szCs w:val="24"/>
        </w:rPr>
        <w:t xml:space="preserve">  </w:t>
      </w:r>
    </w:p>
    <w:p w14:paraId="53871C1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、劝阻刘大妈不要轻信所谓</w:t>
      </w:r>
      <w:proofErr w:type="gramStart"/>
      <w:r>
        <w:rPr>
          <w:rFonts w:ascii="宋体" w:hAnsi="宋体" w:cs="Times New Roman"/>
          <w:szCs w:val="24"/>
        </w:rPr>
        <w:t>的刷单返利</w:t>
      </w:r>
      <w:proofErr w:type="gramEnd"/>
      <w:r>
        <w:rPr>
          <w:rFonts w:ascii="宋体" w:hAnsi="宋体" w:cs="Times New Roman"/>
          <w:szCs w:val="24"/>
        </w:rPr>
        <w:t>，及时</w:t>
      </w:r>
      <w:proofErr w:type="gramStart"/>
      <w:r>
        <w:rPr>
          <w:rFonts w:ascii="宋体" w:hAnsi="宋体" w:cs="Times New Roman"/>
          <w:szCs w:val="24"/>
        </w:rPr>
        <w:t>向群主举报</w:t>
      </w:r>
      <w:proofErr w:type="gramEnd"/>
      <w:r>
        <w:rPr>
          <w:rFonts w:ascii="宋体" w:hAnsi="宋体" w:cs="Times New Roman"/>
          <w:szCs w:val="24"/>
        </w:rPr>
        <w:t>信息内容，将该账号踢出社区群。</w:t>
      </w:r>
    </w:p>
    <w:p w14:paraId="014E569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、不理睬刘大妈的分享，出了事是好是坏，与我无关。</w:t>
      </w:r>
    </w:p>
    <w:p w14:paraId="355C67F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344</w:t>
      </w:r>
      <w:r>
        <w:rPr>
          <w:rFonts w:ascii="宋体" w:hAnsi="宋体" w:cs="Times New Roman"/>
          <w:szCs w:val="24"/>
        </w:rPr>
        <w:t>、昆</w:t>
      </w:r>
      <w:proofErr w:type="gramStart"/>
      <w:r>
        <w:rPr>
          <w:rFonts w:ascii="宋体" w:hAnsi="宋体" w:cs="Times New Roman"/>
          <w:szCs w:val="24"/>
        </w:rPr>
        <w:t>昆</w:t>
      </w:r>
      <w:proofErr w:type="gramEnd"/>
      <w:r>
        <w:rPr>
          <w:rFonts w:ascii="宋体" w:hAnsi="宋体" w:cs="Times New Roman"/>
          <w:szCs w:val="24"/>
        </w:rPr>
        <w:t>沉迷游戏，有个人加了他</w:t>
      </w:r>
      <w:r>
        <w:rPr>
          <w:rFonts w:ascii="宋体" w:hAnsi="宋体" w:cs="Times New Roman"/>
          <w:szCs w:val="24"/>
        </w:rPr>
        <w:t>好友，哄骗他能送游戏英雄和皮肤，并要求加他为</w:t>
      </w:r>
      <w:r>
        <w:rPr>
          <w:rFonts w:ascii="宋体" w:hAnsi="宋体" w:cs="Times New Roman"/>
          <w:szCs w:val="24"/>
        </w:rPr>
        <w:t>QQ</w:t>
      </w:r>
      <w:r>
        <w:rPr>
          <w:rFonts w:ascii="宋体" w:hAnsi="宋体" w:cs="Times New Roman"/>
          <w:szCs w:val="24"/>
        </w:rPr>
        <w:t>好友，这位</w:t>
      </w:r>
      <w:r>
        <w:rPr>
          <w:rFonts w:ascii="宋体" w:hAnsi="宋体" w:cs="Times New Roman"/>
          <w:szCs w:val="24"/>
        </w:rPr>
        <w:t>“</w:t>
      </w:r>
      <w:r>
        <w:rPr>
          <w:rFonts w:ascii="宋体" w:hAnsi="宋体" w:cs="Times New Roman"/>
          <w:szCs w:val="24"/>
        </w:rPr>
        <w:t>游戏好友</w:t>
      </w:r>
      <w:r>
        <w:rPr>
          <w:rFonts w:ascii="宋体" w:hAnsi="宋体" w:cs="Times New Roman"/>
          <w:szCs w:val="24"/>
        </w:rPr>
        <w:t>”</w:t>
      </w:r>
      <w:r>
        <w:rPr>
          <w:rFonts w:ascii="宋体" w:hAnsi="宋体" w:cs="Times New Roman"/>
          <w:szCs w:val="24"/>
        </w:rPr>
        <w:t>告知其现在有个</w:t>
      </w:r>
      <w:r>
        <w:rPr>
          <w:rFonts w:ascii="宋体" w:hAnsi="宋体" w:cs="Times New Roman"/>
          <w:szCs w:val="24"/>
        </w:rPr>
        <w:t>“</w:t>
      </w:r>
      <w:r>
        <w:rPr>
          <w:rFonts w:ascii="宋体" w:hAnsi="宋体" w:cs="Times New Roman"/>
          <w:szCs w:val="24"/>
        </w:rPr>
        <w:t>扫码转账返利</w:t>
      </w:r>
      <w:r>
        <w:rPr>
          <w:rFonts w:ascii="宋体" w:hAnsi="宋体" w:cs="Times New Roman"/>
          <w:szCs w:val="24"/>
        </w:rPr>
        <w:t>”</w:t>
      </w:r>
      <w:r>
        <w:rPr>
          <w:rFonts w:ascii="宋体" w:hAnsi="宋体" w:cs="Times New Roman"/>
          <w:szCs w:val="24"/>
        </w:rPr>
        <w:t>活动，充值</w:t>
      </w:r>
      <w:r>
        <w:rPr>
          <w:rFonts w:ascii="宋体" w:hAnsi="宋体" w:cs="Times New Roman"/>
          <w:szCs w:val="24"/>
        </w:rPr>
        <w:t>300</w:t>
      </w:r>
      <w:r>
        <w:rPr>
          <w:rFonts w:ascii="宋体" w:hAnsi="宋体" w:cs="Times New Roman"/>
          <w:szCs w:val="24"/>
        </w:rPr>
        <w:t>元可返利</w:t>
      </w:r>
      <w:r>
        <w:rPr>
          <w:rFonts w:ascii="宋体" w:hAnsi="宋体" w:cs="Times New Roman"/>
          <w:szCs w:val="24"/>
        </w:rPr>
        <w:t>500</w:t>
      </w:r>
      <w:r>
        <w:rPr>
          <w:rFonts w:ascii="宋体" w:hAnsi="宋体" w:cs="Times New Roman"/>
          <w:szCs w:val="24"/>
        </w:rPr>
        <w:t>元，充值</w:t>
      </w:r>
      <w:r>
        <w:rPr>
          <w:rFonts w:ascii="宋体" w:hAnsi="宋体" w:cs="Times New Roman"/>
          <w:szCs w:val="24"/>
        </w:rPr>
        <w:t>700</w:t>
      </w:r>
      <w:r>
        <w:rPr>
          <w:rFonts w:ascii="宋体" w:hAnsi="宋体" w:cs="Times New Roman"/>
          <w:szCs w:val="24"/>
        </w:rPr>
        <w:t>元可返利</w:t>
      </w:r>
      <w:r>
        <w:rPr>
          <w:rFonts w:ascii="宋体" w:hAnsi="宋体" w:cs="Times New Roman"/>
          <w:szCs w:val="24"/>
        </w:rPr>
        <w:t>1000</w:t>
      </w:r>
      <w:r>
        <w:rPr>
          <w:rFonts w:ascii="宋体" w:hAnsi="宋体" w:cs="Times New Roman"/>
          <w:szCs w:val="24"/>
        </w:rPr>
        <w:t>元，如果你是昆</w:t>
      </w:r>
      <w:proofErr w:type="gramStart"/>
      <w:r>
        <w:rPr>
          <w:rFonts w:ascii="宋体" w:hAnsi="宋体" w:cs="Times New Roman"/>
          <w:szCs w:val="24"/>
        </w:rPr>
        <w:t>昆</w:t>
      </w:r>
      <w:proofErr w:type="gramEnd"/>
      <w:r>
        <w:rPr>
          <w:rFonts w:ascii="宋体" w:hAnsi="宋体" w:cs="Times New Roman"/>
          <w:szCs w:val="24"/>
        </w:rPr>
        <w:t>你会怎么做？（</w:t>
      </w:r>
      <w:r>
        <w:rPr>
          <w:rFonts w:ascii="宋体" w:hAnsi="宋体" w:cs="Times New Roman"/>
          <w:szCs w:val="24"/>
        </w:rPr>
        <w:t xml:space="preserve"> B </w:t>
      </w:r>
      <w:r>
        <w:rPr>
          <w:rFonts w:ascii="宋体" w:hAnsi="宋体" w:cs="Times New Roman"/>
          <w:szCs w:val="24"/>
        </w:rPr>
        <w:t>）</w:t>
      </w:r>
    </w:p>
    <w:p w14:paraId="350E819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、这么划算，赶紧充值后可以购买更多游戏装备和皮肤</w:t>
      </w:r>
      <w:r>
        <w:rPr>
          <w:rFonts w:ascii="宋体" w:hAnsi="宋体" w:cs="Times New Roman"/>
          <w:szCs w:val="24"/>
        </w:rPr>
        <w:t xml:space="preserve"> </w:t>
      </w:r>
      <w:r>
        <w:rPr>
          <w:rFonts w:ascii="宋体" w:hAnsi="宋体" w:cs="Times New Roman"/>
          <w:szCs w:val="24"/>
        </w:rPr>
        <w:t>。</w:t>
      </w:r>
    </w:p>
    <w:p w14:paraId="088F89E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、天上没有掉馅饼的事，肯定是骗子，必须立马删除</w:t>
      </w:r>
      <w:r>
        <w:rPr>
          <w:rFonts w:ascii="宋体" w:hAnsi="宋体" w:cs="Times New Roman"/>
          <w:szCs w:val="24"/>
        </w:rPr>
        <w:t>“</w:t>
      </w:r>
      <w:r>
        <w:rPr>
          <w:rFonts w:ascii="宋体" w:hAnsi="宋体" w:cs="Times New Roman"/>
          <w:szCs w:val="24"/>
        </w:rPr>
        <w:t>好友</w:t>
      </w:r>
      <w:r>
        <w:rPr>
          <w:rFonts w:ascii="宋体" w:hAnsi="宋体" w:cs="Times New Roman"/>
          <w:szCs w:val="24"/>
        </w:rPr>
        <w:t>”</w:t>
      </w:r>
      <w:r>
        <w:rPr>
          <w:rFonts w:ascii="宋体" w:hAnsi="宋体" w:cs="Times New Roman"/>
          <w:szCs w:val="24"/>
        </w:rPr>
        <w:t>。</w:t>
      </w:r>
    </w:p>
    <w:p w14:paraId="05A9B8D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、立即和喜欢玩游戏的同学分享这么好的事情。</w:t>
      </w:r>
    </w:p>
    <w:p w14:paraId="5B2523D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345</w:t>
      </w:r>
      <w:r>
        <w:rPr>
          <w:rFonts w:ascii="宋体" w:hAnsi="宋体" w:cs="Times New Roman"/>
          <w:szCs w:val="24"/>
        </w:rPr>
        <w:t>、化工企业产生有毒气体的设备应布置在厂房的（</w:t>
      </w:r>
      <w:r>
        <w:rPr>
          <w:rFonts w:ascii="宋体" w:hAnsi="宋体" w:cs="Times New Roman"/>
          <w:szCs w:val="24"/>
        </w:rPr>
        <w:t xml:space="preserve"> D</w:t>
      </w:r>
      <w:r>
        <w:rPr>
          <w:rFonts w:ascii="宋体" w:hAnsi="宋体" w:cs="Times New Roman" w:hint="eastAsia"/>
          <w:szCs w:val="24"/>
        </w:rPr>
        <w:t xml:space="preserve"> </w:t>
      </w:r>
      <w:r>
        <w:rPr>
          <w:rFonts w:ascii="宋体" w:hAnsi="宋体" w:cs="Times New Roman"/>
          <w:szCs w:val="24"/>
        </w:rPr>
        <w:t>），并做通风、排毒或防腐处理。</w:t>
      </w:r>
    </w:p>
    <w:p w14:paraId="3ADC46A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A</w:t>
      </w:r>
      <w:r>
        <w:rPr>
          <w:rFonts w:ascii="宋体" w:hAnsi="宋体" w:cs="Times New Roman"/>
          <w:szCs w:val="24"/>
        </w:rPr>
        <w:t>、上风向</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、死角处</w:t>
      </w:r>
      <w:r>
        <w:rPr>
          <w:rFonts w:ascii="宋体" w:hAnsi="宋体" w:cs="Times New Roman"/>
          <w:szCs w:val="24"/>
        </w:rPr>
        <w:t xml:space="preserve">   </w:t>
      </w:r>
      <w:r>
        <w:rPr>
          <w:rFonts w:ascii="宋体" w:hAnsi="宋体" w:cs="Times New Roman"/>
          <w:szCs w:val="24"/>
        </w:rPr>
        <w:tab/>
      </w:r>
      <w:r>
        <w:rPr>
          <w:rFonts w:ascii="宋体" w:hAnsi="宋体" w:cs="Times New Roman"/>
          <w:szCs w:val="24"/>
        </w:rPr>
        <w:t>C</w:t>
      </w:r>
      <w:r>
        <w:rPr>
          <w:rFonts w:ascii="宋体" w:hAnsi="宋体" w:cs="Times New Roman"/>
          <w:szCs w:val="24"/>
        </w:rPr>
        <w:t>、几何中心</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、下风向</w:t>
      </w:r>
    </w:p>
    <w:p w14:paraId="2F906E7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346</w:t>
      </w:r>
      <w:r>
        <w:rPr>
          <w:rFonts w:ascii="宋体" w:hAnsi="宋体" w:cs="Times New Roman"/>
          <w:szCs w:val="24"/>
        </w:rPr>
        <w:t>、低温作业是指（</w:t>
      </w:r>
      <w:r>
        <w:rPr>
          <w:rFonts w:ascii="宋体" w:hAnsi="宋体" w:cs="Times New Roman"/>
          <w:szCs w:val="24"/>
        </w:rPr>
        <w:t xml:space="preserve"> D </w:t>
      </w:r>
      <w:r>
        <w:rPr>
          <w:rFonts w:ascii="宋体" w:hAnsi="宋体" w:cs="Times New Roman"/>
          <w:szCs w:val="24"/>
        </w:rPr>
        <w:t>）。</w:t>
      </w:r>
    </w:p>
    <w:p w14:paraId="52EA51E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作业场所平均气温</w:t>
      </w:r>
      <w:r>
        <w:rPr>
          <w:rFonts w:ascii="宋体" w:hAnsi="宋体" w:cs="Times New Roman"/>
          <w:szCs w:val="24"/>
        </w:rPr>
        <w:t xml:space="preserve">≤0℃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作业场所平均气温</w:t>
      </w:r>
      <w:r>
        <w:rPr>
          <w:rFonts w:ascii="宋体" w:hAnsi="宋体" w:cs="Times New Roman"/>
          <w:szCs w:val="24"/>
        </w:rPr>
        <w:t>≤1℃</w:t>
      </w:r>
    </w:p>
    <w:p w14:paraId="0254C4C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作业场所平均气温</w:t>
      </w:r>
      <w:r>
        <w:rPr>
          <w:rFonts w:ascii="宋体" w:hAnsi="宋体" w:cs="Times New Roman"/>
          <w:szCs w:val="24"/>
        </w:rPr>
        <w:t xml:space="preserve">≤3℃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作业场所平均气温</w:t>
      </w:r>
      <w:r>
        <w:rPr>
          <w:rFonts w:ascii="宋体" w:hAnsi="宋体" w:cs="Times New Roman"/>
          <w:szCs w:val="24"/>
        </w:rPr>
        <w:t>≤5℃</w:t>
      </w:r>
    </w:p>
    <w:p w14:paraId="090D4F6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347</w:t>
      </w:r>
      <w:r>
        <w:rPr>
          <w:rFonts w:ascii="宋体" w:hAnsi="宋体" w:cs="Times New Roman"/>
          <w:szCs w:val="24"/>
        </w:rPr>
        <w:t>、产生密度比空气小的可燃气体或蒸汽的车间，其事故排风吸风口应设在（</w:t>
      </w:r>
      <w:r>
        <w:rPr>
          <w:rFonts w:ascii="宋体" w:hAnsi="宋体" w:cs="Times New Roman"/>
          <w:szCs w:val="24"/>
        </w:rPr>
        <w:t xml:space="preserve"> A </w:t>
      </w:r>
      <w:r>
        <w:rPr>
          <w:rFonts w:ascii="宋体" w:hAnsi="宋体" w:cs="Times New Roman"/>
          <w:szCs w:val="24"/>
        </w:rPr>
        <w:t>）。</w:t>
      </w:r>
    </w:p>
    <w:p w14:paraId="5EAAC3E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吸风口上缘距顶棚不大于</w:t>
      </w:r>
      <w:r>
        <w:rPr>
          <w:rFonts w:ascii="宋体" w:hAnsi="宋体" w:cs="Times New Roman"/>
          <w:szCs w:val="24"/>
        </w:rPr>
        <w:t>0</w:t>
      </w:r>
      <w:r>
        <w:rPr>
          <w:rFonts w:ascii="宋体" w:hAnsi="宋体" w:cs="Times New Roman" w:hint="eastAsia"/>
          <w:szCs w:val="24"/>
        </w:rPr>
        <w:t>.</w:t>
      </w:r>
      <w:r>
        <w:rPr>
          <w:rFonts w:ascii="宋体" w:hAnsi="宋体" w:cs="Times New Roman"/>
          <w:szCs w:val="24"/>
        </w:rPr>
        <w:t xml:space="preserve">4m       </w:t>
      </w:r>
    </w:p>
    <w:p w14:paraId="582993C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吸风口上缘距顶棚＜</w:t>
      </w:r>
      <w:r>
        <w:rPr>
          <w:rFonts w:ascii="宋体" w:hAnsi="宋体" w:cs="Times New Roman"/>
          <w:szCs w:val="24"/>
        </w:rPr>
        <w:t>0</w:t>
      </w:r>
      <w:r>
        <w:rPr>
          <w:rFonts w:ascii="宋体" w:hAnsi="宋体" w:cs="Times New Roman" w:hint="eastAsia"/>
          <w:szCs w:val="24"/>
        </w:rPr>
        <w:t>.</w:t>
      </w:r>
      <w:r>
        <w:rPr>
          <w:rFonts w:ascii="宋体" w:hAnsi="宋体" w:cs="Times New Roman"/>
          <w:szCs w:val="24"/>
        </w:rPr>
        <w:t>6m</w:t>
      </w:r>
    </w:p>
    <w:p w14:paraId="4E1800C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吸风口上缘距顶棚＜</w:t>
      </w:r>
      <w:r>
        <w:rPr>
          <w:rFonts w:ascii="宋体" w:hAnsi="宋体" w:cs="Times New Roman"/>
          <w:szCs w:val="24"/>
        </w:rPr>
        <w:t>0</w:t>
      </w:r>
      <w:r>
        <w:rPr>
          <w:rFonts w:ascii="宋体" w:hAnsi="宋体" w:cs="Times New Roman" w:hint="eastAsia"/>
          <w:szCs w:val="24"/>
        </w:rPr>
        <w:t>.</w:t>
      </w:r>
      <w:r>
        <w:rPr>
          <w:rFonts w:ascii="宋体" w:hAnsi="宋体" w:cs="Times New Roman"/>
          <w:szCs w:val="24"/>
        </w:rPr>
        <w:t xml:space="preserve">7m       </w:t>
      </w:r>
    </w:p>
    <w:p w14:paraId="09E3B6C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吸风口上缘紧贴顶棚</w:t>
      </w:r>
    </w:p>
    <w:p w14:paraId="7FE8B9C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348</w:t>
      </w:r>
      <w:r>
        <w:rPr>
          <w:rFonts w:ascii="宋体" w:hAnsi="宋体" w:cs="Times New Roman"/>
          <w:szCs w:val="24"/>
        </w:rPr>
        <w:t>、在生产中可能突然逸出大量有害物质或易造成急性中毒或易</w:t>
      </w:r>
      <w:r>
        <w:rPr>
          <w:rFonts w:ascii="宋体" w:hAnsi="宋体" w:cs="Times New Roman"/>
          <w:szCs w:val="24"/>
        </w:rPr>
        <w:t>燃易爆的化学物质的室内作业场所，应设置（</w:t>
      </w:r>
      <w:r>
        <w:rPr>
          <w:rFonts w:ascii="宋体" w:hAnsi="宋体" w:cs="Times New Roman"/>
          <w:szCs w:val="24"/>
        </w:rPr>
        <w:t xml:space="preserve"> C </w:t>
      </w:r>
      <w:r>
        <w:rPr>
          <w:rFonts w:ascii="宋体" w:hAnsi="宋体" w:cs="Times New Roman"/>
          <w:szCs w:val="24"/>
        </w:rPr>
        <w:t>）。</w:t>
      </w:r>
    </w:p>
    <w:p w14:paraId="1E2AEE7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轴流风机</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局部机械通风设施</w:t>
      </w:r>
      <w:r>
        <w:rPr>
          <w:rFonts w:ascii="宋体" w:hAnsi="宋体" w:cs="Times New Roman"/>
          <w:szCs w:val="24"/>
        </w:rPr>
        <w:t xml:space="preserve"> </w:t>
      </w:r>
    </w:p>
    <w:p w14:paraId="700A29E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事故通风装置</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密闭设施</w:t>
      </w:r>
    </w:p>
    <w:p w14:paraId="50F6A6B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349</w:t>
      </w:r>
      <w:r>
        <w:rPr>
          <w:rFonts w:ascii="宋体" w:hAnsi="宋体" w:cs="Times New Roman"/>
          <w:szCs w:val="24"/>
        </w:rPr>
        <w:t>、生产环境气象条件不包括（</w:t>
      </w:r>
      <w:r>
        <w:rPr>
          <w:rFonts w:ascii="宋体" w:hAnsi="宋体" w:cs="Times New Roman"/>
          <w:szCs w:val="24"/>
        </w:rPr>
        <w:t xml:space="preserve"> A </w:t>
      </w:r>
      <w:r>
        <w:rPr>
          <w:rFonts w:ascii="宋体" w:hAnsi="宋体" w:cs="Times New Roman"/>
          <w:szCs w:val="24"/>
        </w:rPr>
        <w:t>）</w:t>
      </w:r>
      <w:r>
        <w:rPr>
          <w:rFonts w:ascii="宋体" w:hAnsi="宋体" w:cs="Times New Roman" w:hint="eastAsia"/>
          <w:szCs w:val="24"/>
        </w:rPr>
        <w:t>。</w:t>
      </w:r>
    </w:p>
    <w:p w14:paraId="216670A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、气压</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、气湿</w:t>
      </w:r>
      <w:r>
        <w:rPr>
          <w:rFonts w:ascii="宋体" w:hAnsi="宋体" w:cs="Times New Roman"/>
          <w:szCs w:val="24"/>
        </w:rPr>
        <w:t xml:space="preserve">   </w:t>
      </w:r>
      <w:r>
        <w:rPr>
          <w:rFonts w:ascii="宋体" w:hAnsi="宋体" w:cs="Times New Roman"/>
          <w:szCs w:val="24"/>
        </w:rPr>
        <w:tab/>
        <w:t>C</w:t>
      </w:r>
      <w:r>
        <w:rPr>
          <w:rFonts w:ascii="宋体" w:hAnsi="宋体" w:cs="Times New Roman"/>
          <w:szCs w:val="24"/>
        </w:rPr>
        <w:t>、热辐射</w:t>
      </w:r>
      <w:r>
        <w:rPr>
          <w:rFonts w:ascii="宋体" w:hAnsi="宋体" w:cs="Times New Roman"/>
          <w:szCs w:val="24"/>
        </w:rPr>
        <w:t xml:space="preserve">   </w:t>
      </w:r>
      <w:r>
        <w:rPr>
          <w:rFonts w:ascii="宋体" w:hAnsi="宋体" w:cs="Times New Roman"/>
          <w:szCs w:val="24"/>
        </w:rPr>
        <w:tab/>
        <w:t>D</w:t>
      </w:r>
      <w:r>
        <w:rPr>
          <w:rFonts w:ascii="宋体" w:hAnsi="宋体" w:cs="Times New Roman"/>
          <w:szCs w:val="24"/>
        </w:rPr>
        <w:t>、气温</w:t>
      </w:r>
    </w:p>
    <w:p w14:paraId="71FC9D0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350</w:t>
      </w:r>
      <w:r>
        <w:rPr>
          <w:rFonts w:ascii="宋体" w:hAnsi="宋体" w:cs="Times New Roman"/>
          <w:szCs w:val="24"/>
        </w:rPr>
        <w:t>、管道内风速＞</w:t>
      </w:r>
      <w:r>
        <w:rPr>
          <w:rFonts w:ascii="宋体" w:hAnsi="宋体" w:cs="Times New Roman"/>
          <w:szCs w:val="24"/>
        </w:rPr>
        <w:t>5m/s</w:t>
      </w:r>
      <w:r>
        <w:rPr>
          <w:rFonts w:ascii="宋体" w:hAnsi="宋体" w:cs="Times New Roman"/>
          <w:szCs w:val="24"/>
        </w:rPr>
        <w:t>的风罩的风速测定方法宜选用（</w:t>
      </w:r>
      <w:r>
        <w:rPr>
          <w:rFonts w:ascii="宋体" w:hAnsi="宋体" w:cs="Times New Roman"/>
          <w:szCs w:val="24"/>
        </w:rPr>
        <w:t xml:space="preserve"> B </w:t>
      </w:r>
      <w:r>
        <w:rPr>
          <w:rFonts w:ascii="宋体" w:hAnsi="宋体" w:cs="Times New Roman"/>
          <w:szCs w:val="24"/>
        </w:rPr>
        <w:t>）</w:t>
      </w:r>
      <w:r>
        <w:rPr>
          <w:rFonts w:ascii="宋体" w:hAnsi="宋体" w:cs="Times New Roman" w:hint="eastAsia"/>
          <w:szCs w:val="24"/>
        </w:rPr>
        <w:t>。</w:t>
      </w:r>
    </w:p>
    <w:p w14:paraId="0320A74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、直读法</w:t>
      </w:r>
      <w:r>
        <w:rPr>
          <w:rFonts w:ascii="宋体" w:hAnsi="宋体" w:cs="Times New Roman"/>
          <w:szCs w:val="24"/>
        </w:rPr>
        <w:t xml:space="preserve">  </w:t>
      </w:r>
      <w:r>
        <w:rPr>
          <w:rFonts w:ascii="宋体" w:hAnsi="宋体" w:cs="Times New Roman"/>
          <w:szCs w:val="24"/>
        </w:rPr>
        <w:tab/>
        <w:t>B</w:t>
      </w:r>
      <w:r>
        <w:rPr>
          <w:rFonts w:ascii="宋体" w:hAnsi="宋体" w:cs="Times New Roman"/>
          <w:szCs w:val="24"/>
        </w:rPr>
        <w:t>、间接法</w:t>
      </w:r>
    </w:p>
    <w:p w14:paraId="16BF10C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351</w:t>
      </w:r>
      <w:r>
        <w:rPr>
          <w:rFonts w:ascii="宋体" w:hAnsi="宋体" w:cs="Times New Roman"/>
          <w:szCs w:val="24"/>
        </w:rPr>
        <w:t>、工业企业设计卫生标准</w:t>
      </w:r>
      <w:r>
        <w:rPr>
          <w:rFonts w:ascii="宋体" w:hAnsi="宋体" w:cs="Times New Roman"/>
          <w:szCs w:val="24"/>
        </w:rPr>
        <w:t>GBZ1-2010</w:t>
      </w:r>
      <w:r>
        <w:rPr>
          <w:rFonts w:ascii="宋体" w:hAnsi="宋体" w:cs="Times New Roman"/>
          <w:szCs w:val="24"/>
        </w:rPr>
        <w:t>中要求向大气排放有害物质的工业企业应设在（</w:t>
      </w:r>
      <w:r>
        <w:rPr>
          <w:rFonts w:ascii="宋体" w:hAnsi="宋体" w:cs="Times New Roman"/>
          <w:szCs w:val="24"/>
        </w:rPr>
        <w:t xml:space="preserve"> A </w:t>
      </w:r>
      <w:r>
        <w:rPr>
          <w:rFonts w:ascii="宋体" w:hAnsi="宋体" w:cs="Times New Roman"/>
          <w:szCs w:val="24"/>
        </w:rPr>
        <w:t>）</w:t>
      </w:r>
      <w:r>
        <w:rPr>
          <w:rFonts w:ascii="宋体" w:hAnsi="宋体" w:cs="Times New Roman" w:hint="eastAsia"/>
          <w:szCs w:val="24"/>
        </w:rPr>
        <w:t>。</w:t>
      </w:r>
    </w:p>
    <w:p w14:paraId="3AF2CFE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当地夏季最小频率风向被保护对象的上风侧</w:t>
      </w:r>
    </w:p>
    <w:p w14:paraId="101D965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全年最小频率风向的上风侧</w:t>
      </w:r>
    </w:p>
    <w:p w14:paraId="5A1DA33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全年最小频率风向的下风侧</w:t>
      </w:r>
    </w:p>
    <w:p w14:paraId="3E0BF28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当地夏季主导风向的下风侧</w:t>
      </w:r>
    </w:p>
    <w:p w14:paraId="6B64656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352</w:t>
      </w:r>
      <w:r>
        <w:rPr>
          <w:rFonts w:ascii="宋体" w:hAnsi="宋体" w:cs="Times New Roman"/>
          <w:szCs w:val="24"/>
        </w:rPr>
        <w:t>、大宗原料、燃料仓库的布置应</w:t>
      </w:r>
      <w:proofErr w:type="gramStart"/>
      <w:r>
        <w:rPr>
          <w:rFonts w:ascii="宋体" w:hAnsi="宋体" w:cs="Times New Roman"/>
          <w:szCs w:val="24"/>
        </w:rPr>
        <w:t>尊循</w:t>
      </w:r>
      <w:proofErr w:type="gramEnd"/>
      <w:r>
        <w:rPr>
          <w:rFonts w:ascii="宋体" w:hAnsi="宋体" w:cs="Times New Roman"/>
          <w:szCs w:val="24"/>
        </w:rPr>
        <w:t>什么原则（</w:t>
      </w:r>
      <w:r>
        <w:rPr>
          <w:rFonts w:ascii="宋体" w:hAnsi="宋体" w:cs="Times New Roman"/>
          <w:szCs w:val="24"/>
        </w:rPr>
        <w:t xml:space="preserve"> C </w:t>
      </w:r>
      <w:r>
        <w:rPr>
          <w:rFonts w:ascii="宋体" w:hAnsi="宋体" w:cs="Times New Roman"/>
          <w:szCs w:val="24"/>
        </w:rPr>
        <w:t>）。</w:t>
      </w:r>
    </w:p>
    <w:p w14:paraId="059244D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贮用分开</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贮用合一</w:t>
      </w:r>
    </w:p>
    <w:p w14:paraId="576860E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全年最小频率风向上风侧</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夏季最小频率风向上风侧</w:t>
      </w:r>
    </w:p>
    <w:p w14:paraId="5A5A1B2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353</w:t>
      </w:r>
      <w:r>
        <w:rPr>
          <w:rFonts w:ascii="宋体" w:hAnsi="宋体" w:cs="Times New Roman"/>
          <w:szCs w:val="24"/>
        </w:rPr>
        <w:t>、产生密度比空气小的可燃气体或蒸汽车间的事故排风吸风口应设在（</w:t>
      </w:r>
      <w:r>
        <w:rPr>
          <w:rFonts w:ascii="宋体" w:hAnsi="宋体" w:cs="Times New Roman"/>
          <w:szCs w:val="24"/>
        </w:rPr>
        <w:t xml:space="preserve"> C </w:t>
      </w:r>
      <w:r>
        <w:rPr>
          <w:rFonts w:ascii="宋体" w:hAnsi="宋体" w:cs="Times New Roman"/>
          <w:szCs w:val="24"/>
        </w:rPr>
        <w:t>）。</w:t>
      </w:r>
    </w:p>
    <w:p w14:paraId="4DD007C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吸风口上缘距顶棚＜</w:t>
      </w:r>
      <w:r>
        <w:rPr>
          <w:rFonts w:ascii="宋体" w:hAnsi="宋体" w:cs="Times New Roman"/>
          <w:szCs w:val="24"/>
        </w:rPr>
        <w:t>0</w:t>
      </w:r>
      <w:r>
        <w:rPr>
          <w:rFonts w:ascii="宋体" w:hAnsi="宋体" w:cs="Times New Roman" w:hint="eastAsia"/>
          <w:szCs w:val="24"/>
        </w:rPr>
        <w:t>.</w:t>
      </w:r>
      <w:r>
        <w:rPr>
          <w:rFonts w:ascii="宋体" w:hAnsi="宋体" w:cs="Times New Roman"/>
          <w:szCs w:val="24"/>
        </w:rPr>
        <w:t xml:space="preserve">5m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吸风口上缘距顶棚＜</w:t>
      </w:r>
      <w:r>
        <w:rPr>
          <w:rFonts w:ascii="宋体" w:hAnsi="宋体" w:cs="Times New Roman"/>
          <w:szCs w:val="24"/>
        </w:rPr>
        <w:t>0</w:t>
      </w:r>
      <w:r>
        <w:rPr>
          <w:rFonts w:ascii="宋体" w:hAnsi="宋体" w:cs="Times New Roman" w:hint="eastAsia"/>
          <w:szCs w:val="24"/>
        </w:rPr>
        <w:t>.</w:t>
      </w:r>
      <w:r>
        <w:rPr>
          <w:rFonts w:ascii="宋体" w:hAnsi="宋体" w:cs="Times New Roman"/>
          <w:szCs w:val="24"/>
        </w:rPr>
        <w:t>6m</w:t>
      </w:r>
    </w:p>
    <w:p w14:paraId="40C70CA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C</w:t>
      </w:r>
      <w:r>
        <w:rPr>
          <w:rFonts w:ascii="宋体" w:hAnsi="宋体" w:cs="Times New Roman" w:hint="eastAsia"/>
          <w:szCs w:val="24"/>
        </w:rPr>
        <w:t>、</w:t>
      </w:r>
      <w:r>
        <w:rPr>
          <w:rFonts w:ascii="宋体" w:hAnsi="宋体" w:cs="Times New Roman"/>
          <w:szCs w:val="24"/>
        </w:rPr>
        <w:t>吸风口上缘距顶棚＜</w:t>
      </w:r>
      <w:r>
        <w:rPr>
          <w:rFonts w:ascii="宋体" w:hAnsi="宋体" w:cs="Times New Roman"/>
          <w:szCs w:val="24"/>
        </w:rPr>
        <w:t>0</w:t>
      </w:r>
      <w:r>
        <w:rPr>
          <w:rFonts w:ascii="宋体" w:hAnsi="宋体" w:cs="Times New Roman" w:hint="eastAsia"/>
          <w:szCs w:val="24"/>
        </w:rPr>
        <w:t>.</w:t>
      </w:r>
      <w:r>
        <w:rPr>
          <w:rFonts w:ascii="宋体" w:hAnsi="宋体" w:cs="Times New Roman"/>
          <w:szCs w:val="24"/>
        </w:rPr>
        <w:t xml:space="preserve">7m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吸风口上缘紧贴顶棚</w:t>
      </w:r>
    </w:p>
    <w:p w14:paraId="2F3D0E5A" w14:textId="77777777" w:rsidR="00037E25" w:rsidRDefault="001A4C1C">
      <w:pPr>
        <w:spacing w:line="360" w:lineRule="auto"/>
        <w:rPr>
          <w:rFonts w:ascii="宋体" w:hAnsi="宋体"/>
        </w:rPr>
      </w:pPr>
      <w:r>
        <w:rPr>
          <w:rFonts w:ascii="宋体" w:hAnsi="宋体" w:hint="eastAsia"/>
        </w:rPr>
        <w:t>35</w:t>
      </w:r>
      <w:r>
        <w:rPr>
          <w:rFonts w:ascii="宋体" w:hAnsi="宋体" w:hint="eastAsia"/>
        </w:rPr>
        <w:t>4</w:t>
      </w:r>
      <w:r>
        <w:rPr>
          <w:rFonts w:ascii="宋体" w:hAnsi="宋体" w:hint="eastAsia"/>
        </w:rPr>
        <w:t>、因生产安全事故受到损害的从业人员，除依法享有工伤社会保险外，依照有关民事法律尚有获得赔偿的权利的，（</w:t>
      </w:r>
      <w:r>
        <w:rPr>
          <w:rFonts w:ascii="宋体" w:hAnsi="宋体" w:hint="eastAsia"/>
        </w:rPr>
        <w:t xml:space="preserve"> C </w:t>
      </w:r>
      <w:r>
        <w:rPr>
          <w:rFonts w:ascii="宋体" w:hAnsi="宋体" w:hint="eastAsia"/>
        </w:rPr>
        <w:t>）向本单位提出赔偿要求。</w:t>
      </w:r>
    </w:p>
    <w:p w14:paraId="545C6890"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不能</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无权</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hint="eastAsia"/>
        </w:rPr>
        <w:t>、</w:t>
      </w:r>
      <w:r>
        <w:rPr>
          <w:rFonts w:ascii="宋体" w:hAnsi="宋体" w:hint="eastAsia"/>
        </w:rPr>
        <w:t>有权；</w:t>
      </w:r>
    </w:p>
    <w:p w14:paraId="78243C4B" w14:textId="77777777" w:rsidR="00037E25" w:rsidRDefault="001A4C1C">
      <w:pPr>
        <w:spacing w:line="360" w:lineRule="auto"/>
        <w:rPr>
          <w:rFonts w:ascii="宋体" w:hAnsi="宋体"/>
        </w:rPr>
      </w:pPr>
      <w:r>
        <w:rPr>
          <w:rFonts w:ascii="宋体" w:hAnsi="宋体" w:hint="eastAsia"/>
        </w:rPr>
        <w:t>35</w:t>
      </w:r>
      <w:r>
        <w:rPr>
          <w:rFonts w:ascii="宋体" w:hAnsi="宋体" w:hint="eastAsia"/>
        </w:rPr>
        <w:t>5</w:t>
      </w:r>
      <w:r>
        <w:rPr>
          <w:rFonts w:ascii="宋体" w:hAnsi="宋体" w:hint="eastAsia"/>
        </w:rPr>
        <w:t>、应急响应是在事故发生后立即采取的应急与救援行动，其中包括（</w:t>
      </w:r>
      <w:r>
        <w:rPr>
          <w:rFonts w:ascii="宋体" w:hAnsi="宋体" w:hint="eastAsia"/>
        </w:rPr>
        <w:t xml:space="preserve"> B </w:t>
      </w:r>
      <w:r>
        <w:rPr>
          <w:rFonts w:ascii="宋体" w:hAnsi="宋体" w:hint="eastAsia"/>
        </w:rPr>
        <w:t>）。</w:t>
      </w:r>
    </w:p>
    <w:p w14:paraId="2129FD3D"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应急队伍的建设</w:t>
      </w:r>
      <w:r>
        <w:rPr>
          <w:rFonts w:ascii="宋体" w:hAnsi="宋体" w:hint="eastAsia"/>
        </w:rPr>
        <w:t xml:space="preserve">   </w:t>
      </w:r>
    </w:p>
    <w:p w14:paraId="62E4C787" w14:textId="77777777" w:rsidR="00037E25" w:rsidRDefault="001A4C1C">
      <w:pPr>
        <w:spacing w:line="360" w:lineRule="auto"/>
        <w:rPr>
          <w:rFonts w:ascii="宋体" w:hAnsi="宋体"/>
        </w:rPr>
      </w:pPr>
      <w:r>
        <w:rPr>
          <w:rFonts w:ascii="宋体" w:hAnsi="宋体" w:hint="eastAsia"/>
        </w:rPr>
        <w:t>B</w:t>
      </w:r>
      <w:r>
        <w:rPr>
          <w:rFonts w:ascii="宋体" w:hAnsi="宋体" w:hint="eastAsia"/>
        </w:rPr>
        <w:t>、</w:t>
      </w:r>
      <w:r>
        <w:rPr>
          <w:rFonts w:ascii="宋体" w:hAnsi="宋体" w:hint="eastAsia"/>
        </w:rPr>
        <w:t>信息收集与应急决策</w:t>
      </w:r>
      <w:r>
        <w:rPr>
          <w:rFonts w:ascii="宋体" w:hAnsi="宋体" w:hint="eastAsia"/>
        </w:rPr>
        <w:t xml:space="preserve">   </w:t>
      </w:r>
    </w:p>
    <w:p w14:paraId="7DC772FC" w14:textId="77777777" w:rsidR="00037E25" w:rsidRDefault="001A4C1C">
      <w:pPr>
        <w:spacing w:line="360" w:lineRule="auto"/>
        <w:rPr>
          <w:rFonts w:ascii="宋体" w:hAnsi="宋体"/>
        </w:rPr>
      </w:pPr>
      <w:r>
        <w:rPr>
          <w:rFonts w:ascii="宋体" w:hAnsi="宋体" w:hint="eastAsia"/>
        </w:rPr>
        <w:t>C</w:t>
      </w:r>
      <w:r>
        <w:rPr>
          <w:rFonts w:ascii="宋体" w:hAnsi="宋体" w:hint="eastAsia"/>
        </w:rPr>
        <w:t>、</w:t>
      </w:r>
      <w:r>
        <w:rPr>
          <w:rFonts w:ascii="宋体" w:hAnsi="宋体" w:hint="eastAsia"/>
        </w:rPr>
        <w:t>事故损失评估</w:t>
      </w:r>
    </w:p>
    <w:p w14:paraId="679331CB" w14:textId="77777777" w:rsidR="00037E25" w:rsidRDefault="001A4C1C">
      <w:pPr>
        <w:spacing w:line="360" w:lineRule="auto"/>
        <w:rPr>
          <w:rFonts w:ascii="宋体" w:hAnsi="宋体"/>
        </w:rPr>
      </w:pPr>
      <w:r>
        <w:rPr>
          <w:rFonts w:ascii="宋体" w:hAnsi="宋体" w:hint="eastAsia"/>
        </w:rPr>
        <w:t>D</w:t>
      </w:r>
      <w:r>
        <w:rPr>
          <w:rFonts w:ascii="宋体" w:hAnsi="宋体" w:hint="eastAsia"/>
        </w:rPr>
        <w:t>、</w:t>
      </w:r>
      <w:r>
        <w:rPr>
          <w:rFonts w:ascii="宋体" w:hAnsi="宋体" w:hint="eastAsia"/>
        </w:rPr>
        <w:t>应急预案的演练</w:t>
      </w:r>
    </w:p>
    <w:p w14:paraId="14EA2984" w14:textId="77777777" w:rsidR="00037E25" w:rsidRDefault="001A4C1C">
      <w:pPr>
        <w:spacing w:line="360" w:lineRule="auto"/>
        <w:rPr>
          <w:rFonts w:ascii="宋体" w:hAnsi="宋体"/>
        </w:rPr>
      </w:pPr>
      <w:r>
        <w:rPr>
          <w:rFonts w:ascii="宋体" w:hAnsi="宋体" w:hint="eastAsia"/>
        </w:rPr>
        <w:t>35</w:t>
      </w:r>
      <w:r>
        <w:rPr>
          <w:rFonts w:ascii="宋体" w:hAnsi="宋体" w:hint="eastAsia"/>
        </w:rPr>
        <w:t>6</w:t>
      </w:r>
      <w:r>
        <w:rPr>
          <w:rFonts w:ascii="宋体" w:hAnsi="宋体" w:hint="eastAsia"/>
        </w:rPr>
        <w:t>、用人单位违反职业病防治法的规定，造成重大职业病危害事故或者其他严重后果，构成犯罪的，对直接负责的主管人员和其他直接责任人员，依法（</w:t>
      </w:r>
      <w:r>
        <w:rPr>
          <w:rFonts w:ascii="宋体" w:hAnsi="宋体" w:hint="eastAsia"/>
        </w:rPr>
        <w:t xml:space="preserve"> C </w:t>
      </w:r>
      <w:r>
        <w:rPr>
          <w:rFonts w:ascii="宋体" w:hAnsi="宋体" w:hint="eastAsia"/>
        </w:rPr>
        <w:t>）。</w:t>
      </w:r>
    </w:p>
    <w:p w14:paraId="76476E96"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追究民事责任</w:t>
      </w:r>
      <w:r>
        <w:rPr>
          <w:rFonts w:ascii="宋体" w:hAnsi="宋体" w:hint="eastAsia"/>
        </w:rPr>
        <w:t xml:space="preserve">   B</w:t>
      </w:r>
      <w:r>
        <w:rPr>
          <w:rFonts w:ascii="宋体" w:hAnsi="宋体" w:hint="eastAsia"/>
        </w:rPr>
        <w:t>、</w:t>
      </w:r>
      <w:r>
        <w:rPr>
          <w:rFonts w:ascii="宋体" w:hAnsi="宋体" w:hint="eastAsia"/>
        </w:rPr>
        <w:t>给予经济处罚</w:t>
      </w:r>
      <w:r>
        <w:rPr>
          <w:rFonts w:ascii="宋体" w:hAnsi="宋体" w:hint="eastAsia"/>
        </w:rPr>
        <w:t xml:space="preserve">   C</w:t>
      </w:r>
      <w:r>
        <w:rPr>
          <w:rFonts w:ascii="宋体" w:hAnsi="宋体" w:hint="eastAsia"/>
        </w:rPr>
        <w:t>、</w:t>
      </w:r>
      <w:r>
        <w:rPr>
          <w:rFonts w:ascii="宋体" w:hAnsi="宋体" w:hint="eastAsia"/>
        </w:rPr>
        <w:t>追究刑事责任。</w:t>
      </w:r>
    </w:p>
    <w:p w14:paraId="2D6A7531" w14:textId="77777777" w:rsidR="00037E25" w:rsidRDefault="001A4C1C">
      <w:pPr>
        <w:spacing w:line="360" w:lineRule="auto"/>
        <w:rPr>
          <w:rFonts w:ascii="宋体" w:hAnsi="宋体"/>
        </w:rPr>
      </w:pPr>
      <w:r>
        <w:rPr>
          <w:rFonts w:ascii="宋体" w:hAnsi="宋体" w:hint="eastAsia"/>
        </w:rPr>
        <w:t>35</w:t>
      </w:r>
      <w:r>
        <w:rPr>
          <w:rFonts w:ascii="宋体" w:hAnsi="宋体" w:hint="eastAsia"/>
        </w:rPr>
        <w:t>7</w:t>
      </w:r>
      <w:r>
        <w:rPr>
          <w:rFonts w:ascii="宋体" w:hAnsi="宋体" w:hint="eastAsia"/>
        </w:rPr>
        <w:t>、用人单位因劳动者依法行使正当权利而降低其工资、福利等待遇或者解除、终止与其订立的劳动合同的，其行为（</w:t>
      </w:r>
      <w:r>
        <w:rPr>
          <w:rFonts w:ascii="宋体" w:hAnsi="宋体" w:hint="eastAsia"/>
        </w:rPr>
        <w:t xml:space="preserve"> A </w:t>
      </w:r>
      <w:r>
        <w:rPr>
          <w:rFonts w:ascii="宋体" w:hAnsi="宋体" w:hint="eastAsia"/>
        </w:rPr>
        <w:t>）。</w:t>
      </w:r>
    </w:p>
    <w:p w14:paraId="681EA6A6"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无效</w:t>
      </w:r>
      <w:r>
        <w:rPr>
          <w:rFonts w:ascii="宋体" w:hAnsi="宋体" w:hint="eastAsia"/>
        </w:rPr>
        <w:t xml:space="preserve">  </w:t>
      </w:r>
      <w:r>
        <w:rPr>
          <w:rFonts w:ascii="宋体" w:hAnsi="宋体" w:hint="eastAsia"/>
        </w:rPr>
        <w:t xml:space="preserve">     </w:t>
      </w:r>
      <w:r>
        <w:rPr>
          <w:rFonts w:ascii="宋体" w:hAnsi="宋体" w:hint="eastAsia"/>
        </w:rPr>
        <w:t xml:space="preserve"> B</w:t>
      </w:r>
      <w:r>
        <w:rPr>
          <w:rFonts w:ascii="宋体" w:hAnsi="宋体" w:hint="eastAsia"/>
        </w:rPr>
        <w:t>、</w:t>
      </w:r>
      <w:r>
        <w:rPr>
          <w:rFonts w:ascii="宋体" w:hAnsi="宋体" w:hint="eastAsia"/>
        </w:rPr>
        <w:t>有效</w:t>
      </w:r>
      <w:r>
        <w:rPr>
          <w:rFonts w:ascii="宋体" w:hAnsi="宋体" w:hint="eastAsia"/>
        </w:rPr>
        <w:t xml:space="preserve">  </w:t>
      </w:r>
      <w:r>
        <w:rPr>
          <w:rFonts w:ascii="宋体" w:hAnsi="宋体" w:hint="eastAsia"/>
        </w:rPr>
        <w:t xml:space="preserve">      </w:t>
      </w:r>
      <w:r>
        <w:rPr>
          <w:rFonts w:ascii="宋体" w:hAnsi="宋体" w:hint="eastAsia"/>
        </w:rPr>
        <w:t xml:space="preserve"> C</w:t>
      </w:r>
      <w:r>
        <w:rPr>
          <w:rFonts w:ascii="宋体" w:hAnsi="宋体" w:hint="eastAsia"/>
        </w:rPr>
        <w:t>、</w:t>
      </w:r>
      <w:r>
        <w:rPr>
          <w:rFonts w:ascii="宋体" w:hAnsi="宋体" w:hint="eastAsia"/>
        </w:rPr>
        <w:t>需经主管部门批准</w:t>
      </w:r>
    </w:p>
    <w:p w14:paraId="7AEC23F0" w14:textId="77777777" w:rsidR="00037E25" w:rsidRDefault="001A4C1C">
      <w:pPr>
        <w:spacing w:line="360" w:lineRule="auto"/>
        <w:rPr>
          <w:rFonts w:ascii="宋体" w:hAnsi="宋体"/>
        </w:rPr>
      </w:pPr>
      <w:r>
        <w:rPr>
          <w:rFonts w:ascii="宋体" w:hAnsi="宋体" w:hint="eastAsia"/>
        </w:rPr>
        <w:t>35</w:t>
      </w:r>
      <w:r>
        <w:rPr>
          <w:rFonts w:ascii="宋体" w:hAnsi="宋体" w:hint="eastAsia"/>
        </w:rPr>
        <w:t>8</w:t>
      </w:r>
      <w:r>
        <w:rPr>
          <w:rFonts w:ascii="宋体" w:hAnsi="宋体" w:hint="eastAsia"/>
        </w:rPr>
        <w:t>、</w:t>
      </w:r>
      <w:r>
        <w:rPr>
          <w:rFonts w:ascii="宋体" w:hAnsi="宋体" w:hint="eastAsia"/>
        </w:rPr>
        <w:t>用人单位应当按时缴纳工伤保险费，职工个人（</w:t>
      </w:r>
      <w:r>
        <w:rPr>
          <w:rFonts w:ascii="宋体" w:hAnsi="宋体" w:hint="eastAsia"/>
        </w:rPr>
        <w:t xml:space="preserve"> B </w:t>
      </w:r>
      <w:r>
        <w:rPr>
          <w:rFonts w:ascii="宋体" w:hAnsi="宋体" w:hint="eastAsia"/>
        </w:rPr>
        <w:t>）工伤保险费。</w:t>
      </w:r>
    </w:p>
    <w:p w14:paraId="502BB522"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缴纳</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不缴纳</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hint="eastAsia"/>
        </w:rPr>
        <w:t>、</w:t>
      </w:r>
      <w:r>
        <w:rPr>
          <w:rFonts w:ascii="宋体" w:hAnsi="宋体" w:hint="eastAsia"/>
        </w:rPr>
        <w:t>缴纳部分</w:t>
      </w:r>
    </w:p>
    <w:p w14:paraId="37D0B870" w14:textId="77777777" w:rsidR="00037E25" w:rsidRDefault="001A4C1C">
      <w:pPr>
        <w:spacing w:line="360" w:lineRule="auto"/>
        <w:rPr>
          <w:rFonts w:ascii="宋体" w:hAnsi="宋体"/>
        </w:rPr>
      </w:pPr>
      <w:r>
        <w:rPr>
          <w:rFonts w:ascii="宋体" w:hAnsi="宋体" w:hint="eastAsia"/>
        </w:rPr>
        <w:t>3</w:t>
      </w:r>
      <w:r>
        <w:rPr>
          <w:rFonts w:ascii="宋体" w:hAnsi="宋体" w:hint="eastAsia"/>
        </w:rPr>
        <w:t>59</w:t>
      </w:r>
      <w:r>
        <w:rPr>
          <w:rFonts w:ascii="宋体" w:hAnsi="宋体" w:hint="eastAsia"/>
        </w:rPr>
        <w:t>、用人单位应当实施由（</w:t>
      </w:r>
      <w:r>
        <w:rPr>
          <w:rFonts w:ascii="宋体" w:hAnsi="宋体" w:hint="eastAsia"/>
        </w:rPr>
        <w:t xml:space="preserve"> C </w:t>
      </w:r>
      <w:r>
        <w:rPr>
          <w:rFonts w:ascii="宋体" w:hAnsi="宋体" w:hint="eastAsia"/>
        </w:rPr>
        <w:t>）的职业病危害因素日常监测，并确保监测系统处于正常运行状态。</w:t>
      </w:r>
    </w:p>
    <w:p w14:paraId="5D40676B"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兼职工人</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单位职工</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hint="eastAsia"/>
        </w:rPr>
        <w:t>、</w:t>
      </w:r>
      <w:r>
        <w:rPr>
          <w:rFonts w:ascii="宋体" w:hAnsi="宋体" w:hint="eastAsia"/>
        </w:rPr>
        <w:t>专人负责。</w:t>
      </w:r>
    </w:p>
    <w:p w14:paraId="0ACC5FB2" w14:textId="77777777" w:rsidR="00037E25" w:rsidRDefault="001A4C1C">
      <w:pPr>
        <w:numPr>
          <w:ilvl w:val="0"/>
          <w:numId w:val="2"/>
        </w:numPr>
        <w:spacing w:line="360" w:lineRule="auto"/>
        <w:rPr>
          <w:rFonts w:ascii="宋体" w:hAnsi="宋体"/>
        </w:rPr>
      </w:pPr>
      <w:r>
        <w:rPr>
          <w:rFonts w:ascii="宋体" w:hAnsi="宋体" w:hint="eastAsia"/>
        </w:rPr>
        <w:t>由国务院制定的规范性文件是（</w:t>
      </w:r>
      <w:r>
        <w:rPr>
          <w:rFonts w:ascii="宋体" w:hAnsi="宋体" w:hint="eastAsia"/>
        </w:rPr>
        <w:t xml:space="preserve"> B </w:t>
      </w:r>
      <w:r>
        <w:rPr>
          <w:rFonts w:ascii="宋体" w:hAnsi="宋体" w:hint="eastAsia"/>
        </w:rPr>
        <w:t>）。</w:t>
      </w:r>
    </w:p>
    <w:p w14:paraId="5D7FF1C0"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法律</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行政法规</w:t>
      </w:r>
      <w:r>
        <w:rPr>
          <w:rFonts w:ascii="宋体" w:hAnsi="宋体" w:hint="eastAsia"/>
        </w:rPr>
        <w:t xml:space="preserve">  </w:t>
      </w:r>
      <w:r>
        <w:rPr>
          <w:rFonts w:ascii="宋体" w:hAnsi="宋体" w:hint="eastAsia"/>
        </w:rPr>
        <w:t xml:space="preserve">   </w:t>
      </w:r>
      <w:r>
        <w:rPr>
          <w:rFonts w:ascii="宋体" w:hAnsi="宋体" w:hint="eastAsia"/>
        </w:rPr>
        <w:t xml:space="preserve"> C</w:t>
      </w:r>
      <w:r>
        <w:rPr>
          <w:rFonts w:ascii="宋体" w:hAnsi="宋体" w:hint="eastAsia"/>
        </w:rPr>
        <w:t>、</w:t>
      </w:r>
      <w:r>
        <w:rPr>
          <w:rFonts w:ascii="宋体" w:hAnsi="宋体" w:hint="eastAsia"/>
        </w:rPr>
        <w:t>规章</w:t>
      </w:r>
    </w:p>
    <w:p w14:paraId="106A3489" w14:textId="77777777" w:rsidR="00037E25" w:rsidRDefault="001A4C1C">
      <w:pPr>
        <w:spacing w:line="360" w:lineRule="auto"/>
        <w:rPr>
          <w:rFonts w:ascii="宋体" w:hAnsi="宋体"/>
        </w:rPr>
      </w:pPr>
      <w:r>
        <w:rPr>
          <w:rFonts w:ascii="宋体" w:hAnsi="宋体" w:hint="eastAsia"/>
        </w:rPr>
        <w:t>36</w:t>
      </w:r>
      <w:r>
        <w:rPr>
          <w:rFonts w:ascii="宋体" w:hAnsi="宋体" w:hint="eastAsia"/>
        </w:rPr>
        <w:t>1</w:t>
      </w:r>
      <w:r>
        <w:rPr>
          <w:rFonts w:ascii="宋体" w:hAnsi="宋体" w:hint="eastAsia"/>
        </w:rPr>
        <w:t>、有一物体扎入人员的身体中，此时救助者应如何处理（</w:t>
      </w:r>
      <w:r>
        <w:rPr>
          <w:rFonts w:ascii="宋体" w:hAnsi="宋体" w:hint="eastAsia"/>
        </w:rPr>
        <w:t xml:space="preserve"> C </w:t>
      </w:r>
      <w:r>
        <w:rPr>
          <w:rFonts w:ascii="宋体" w:hAnsi="宋体" w:hint="eastAsia"/>
        </w:rPr>
        <w:t>）。</w:t>
      </w:r>
    </w:p>
    <w:p w14:paraId="556E20D1"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拔出扎入的物体</w:t>
      </w:r>
      <w:r>
        <w:rPr>
          <w:rFonts w:ascii="宋体" w:hAnsi="宋体" w:hint="eastAsia"/>
        </w:rPr>
        <w:t xml:space="preserve">   </w:t>
      </w:r>
    </w:p>
    <w:p w14:paraId="7CEDE2D7" w14:textId="77777777" w:rsidR="00037E25" w:rsidRDefault="001A4C1C">
      <w:pPr>
        <w:spacing w:line="360" w:lineRule="auto"/>
        <w:rPr>
          <w:rFonts w:ascii="宋体" w:hAnsi="宋体"/>
        </w:rPr>
      </w:pPr>
      <w:r>
        <w:rPr>
          <w:rFonts w:ascii="宋体" w:hAnsi="宋体" w:hint="eastAsia"/>
        </w:rPr>
        <w:t>B</w:t>
      </w:r>
      <w:r>
        <w:rPr>
          <w:rFonts w:ascii="宋体" w:hAnsi="宋体" w:hint="eastAsia"/>
        </w:rPr>
        <w:t>、</w:t>
      </w:r>
      <w:r>
        <w:rPr>
          <w:rFonts w:ascii="宋体" w:hAnsi="宋体" w:hint="eastAsia"/>
        </w:rPr>
        <w:t>拔出扎入的物体实施加压包扎</w:t>
      </w:r>
      <w:r>
        <w:rPr>
          <w:rFonts w:ascii="宋体" w:hAnsi="宋体" w:hint="eastAsia"/>
        </w:rPr>
        <w:t xml:space="preserve">   </w:t>
      </w:r>
    </w:p>
    <w:p w14:paraId="4D24480B" w14:textId="77777777" w:rsidR="00037E25" w:rsidRDefault="001A4C1C">
      <w:pPr>
        <w:spacing w:line="360" w:lineRule="auto"/>
        <w:rPr>
          <w:rFonts w:ascii="宋体" w:hAnsi="宋体"/>
        </w:rPr>
      </w:pPr>
      <w:r>
        <w:rPr>
          <w:rFonts w:ascii="宋体" w:hAnsi="宋体" w:hint="eastAsia"/>
        </w:rPr>
        <w:t>C</w:t>
      </w:r>
      <w:r>
        <w:rPr>
          <w:rFonts w:ascii="宋体" w:hAnsi="宋体" w:hint="eastAsia"/>
        </w:rPr>
        <w:t>、</w:t>
      </w:r>
      <w:r>
        <w:rPr>
          <w:rFonts w:ascii="宋体" w:hAnsi="宋体" w:hint="eastAsia"/>
        </w:rPr>
        <w:t>固定扎入的物体后送往医院</w:t>
      </w:r>
    </w:p>
    <w:p w14:paraId="03ECA43E" w14:textId="77777777" w:rsidR="00037E25" w:rsidRDefault="001A4C1C">
      <w:pPr>
        <w:spacing w:line="360" w:lineRule="auto"/>
        <w:rPr>
          <w:rFonts w:ascii="宋体" w:hAnsi="宋体"/>
        </w:rPr>
      </w:pPr>
      <w:r>
        <w:rPr>
          <w:rFonts w:ascii="宋体" w:hAnsi="宋体" w:hint="eastAsia"/>
        </w:rPr>
        <w:t>36</w:t>
      </w:r>
      <w:r>
        <w:rPr>
          <w:rFonts w:ascii="宋体" w:hAnsi="宋体" w:hint="eastAsia"/>
        </w:rPr>
        <w:t>2</w:t>
      </w:r>
      <w:r>
        <w:rPr>
          <w:rFonts w:ascii="宋体" w:hAnsi="宋体" w:hint="eastAsia"/>
        </w:rPr>
        <w:t>、与从业人员签订协议，免除或者减轻因发生生产安全事故造成从业人员伤亡依法应当承担的责任的，从（</w:t>
      </w:r>
      <w:r>
        <w:rPr>
          <w:rFonts w:ascii="宋体" w:hAnsi="宋体" w:hint="eastAsia"/>
        </w:rPr>
        <w:t xml:space="preserve"> C )</w:t>
      </w:r>
      <w:r>
        <w:rPr>
          <w:rFonts w:ascii="宋体" w:hAnsi="宋体" w:hint="eastAsia"/>
        </w:rPr>
        <w:t>起即为无效。</w:t>
      </w:r>
    </w:p>
    <w:p w14:paraId="286594A0"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发生事故</w:t>
      </w:r>
      <w:r>
        <w:rPr>
          <w:rFonts w:ascii="宋体" w:hAnsi="宋体" w:hint="eastAsia"/>
        </w:rPr>
        <w:t xml:space="preserve">   B</w:t>
      </w:r>
      <w:r>
        <w:rPr>
          <w:rFonts w:ascii="宋体" w:hAnsi="宋体" w:hint="eastAsia"/>
        </w:rPr>
        <w:t>、</w:t>
      </w:r>
      <w:r>
        <w:rPr>
          <w:rFonts w:ascii="宋体" w:hAnsi="宋体" w:hint="eastAsia"/>
        </w:rPr>
        <w:t>检查发现之日</w:t>
      </w:r>
      <w:r>
        <w:rPr>
          <w:rFonts w:ascii="宋体" w:hAnsi="宋体" w:hint="eastAsia"/>
        </w:rPr>
        <w:t xml:space="preserve">   C</w:t>
      </w:r>
      <w:r>
        <w:rPr>
          <w:rFonts w:ascii="宋体" w:hAnsi="宋体" w:hint="eastAsia"/>
        </w:rPr>
        <w:t>、</w:t>
      </w:r>
      <w:r>
        <w:rPr>
          <w:rFonts w:ascii="宋体" w:hAnsi="宋体" w:hint="eastAsia"/>
        </w:rPr>
        <w:t>签订之日</w:t>
      </w:r>
    </w:p>
    <w:p w14:paraId="5C037725" w14:textId="77777777" w:rsidR="00037E25" w:rsidRDefault="001A4C1C">
      <w:pPr>
        <w:spacing w:line="360" w:lineRule="auto"/>
        <w:rPr>
          <w:rFonts w:ascii="宋体" w:hAnsi="宋体"/>
        </w:rPr>
      </w:pPr>
      <w:r>
        <w:rPr>
          <w:rFonts w:ascii="宋体" w:hAnsi="宋体" w:hint="eastAsia"/>
        </w:rPr>
        <w:lastRenderedPageBreak/>
        <w:t>36</w:t>
      </w:r>
      <w:r>
        <w:rPr>
          <w:rFonts w:ascii="宋体" w:hAnsi="宋体" w:hint="eastAsia"/>
        </w:rPr>
        <w:t>3</w:t>
      </w:r>
      <w:r>
        <w:rPr>
          <w:rFonts w:ascii="宋体" w:hAnsi="宋体" w:hint="eastAsia"/>
        </w:rPr>
        <w:t>、</w:t>
      </w:r>
      <w:proofErr w:type="gramStart"/>
      <w:r>
        <w:rPr>
          <w:rFonts w:ascii="宋体" w:hAnsi="宋体" w:hint="eastAsia"/>
        </w:rPr>
        <w:t>预评价</w:t>
      </w:r>
      <w:proofErr w:type="gramEnd"/>
      <w:r>
        <w:rPr>
          <w:rFonts w:ascii="宋体" w:hAnsi="宋体" w:hint="eastAsia"/>
        </w:rPr>
        <w:t>单位在完成</w:t>
      </w:r>
      <w:proofErr w:type="gramStart"/>
      <w:r>
        <w:rPr>
          <w:rFonts w:ascii="宋体" w:hAnsi="宋体" w:hint="eastAsia"/>
        </w:rPr>
        <w:t>预评价</w:t>
      </w:r>
      <w:proofErr w:type="gramEnd"/>
      <w:r>
        <w:rPr>
          <w:rFonts w:ascii="宋体" w:hAnsi="宋体" w:hint="eastAsia"/>
        </w:rPr>
        <w:t>工作后，由（</w:t>
      </w:r>
      <w:r>
        <w:rPr>
          <w:rFonts w:ascii="宋体" w:hAnsi="宋体" w:hint="eastAsia"/>
        </w:rPr>
        <w:t xml:space="preserve"> B </w:t>
      </w:r>
      <w:r>
        <w:rPr>
          <w:rFonts w:ascii="宋体" w:hAnsi="宋体" w:hint="eastAsia"/>
        </w:rPr>
        <w:t>）将预评价报告报送安全生产监督管理机构。</w:t>
      </w:r>
    </w:p>
    <w:p w14:paraId="0BFEA90D"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评价单位</w:t>
      </w:r>
      <w:r>
        <w:rPr>
          <w:rFonts w:ascii="宋体" w:hAnsi="宋体" w:hint="eastAsia"/>
        </w:rPr>
        <w:t xml:space="preserve">   B</w:t>
      </w:r>
      <w:r>
        <w:rPr>
          <w:rFonts w:ascii="宋体" w:hAnsi="宋体" w:hint="eastAsia"/>
        </w:rPr>
        <w:t>、</w:t>
      </w:r>
      <w:r>
        <w:rPr>
          <w:rFonts w:ascii="宋体" w:hAnsi="宋体" w:hint="eastAsia"/>
        </w:rPr>
        <w:t>建设单位</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hint="eastAsia"/>
        </w:rPr>
        <w:t>、</w:t>
      </w:r>
      <w:r>
        <w:rPr>
          <w:rFonts w:ascii="宋体" w:hAnsi="宋体" w:hint="eastAsia"/>
        </w:rPr>
        <w:t>项目审批单位</w:t>
      </w:r>
      <w:r>
        <w:rPr>
          <w:rFonts w:ascii="宋体" w:hAnsi="宋体" w:hint="eastAsia"/>
        </w:rPr>
        <w:t xml:space="preserve">  </w:t>
      </w:r>
      <w:r>
        <w:rPr>
          <w:rFonts w:ascii="宋体" w:hAnsi="宋体" w:hint="eastAsia"/>
        </w:rPr>
        <w:t xml:space="preserve">  </w:t>
      </w:r>
      <w:r>
        <w:rPr>
          <w:rFonts w:ascii="宋体" w:hAnsi="宋体" w:hint="eastAsia"/>
        </w:rPr>
        <w:t xml:space="preserve"> D</w:t>
      </w:r>
      <w:r>
        <w:rPr>
          <w:rFonts w:ascii="宋体" w:hAnsi="宋体" w:hint="eastAsia"/>
        </w:rPr>
        <w:t>、</w:t>
      </w:r>
      <w:r>
        <w:rPr>
          <w:rFonts w:ascii="宋体" w:hAnsi="宋体" w:hint="eastAsia"/>
        </w:rPr>
        <w:t>设计单位</w:t>
      </w:r>
    </w:p>
    <w:p w14:paraId="43A80CB2" w14:textId="77777777" w:rsidR="00037E25" w:rsidRDefault="001A4C1C">
      <w:pPr>
        <w:spacing w:line="360" w:lineRule="auto"/>
        <w:rPr>
          <w:rFonts w:ascii="宋体" w:hAnsi="宋体"/>
        </w:rPr>
      </w:pPr>
      <w:r>
        <w:rPr>
          <w:rFonts w:ascii="宋体" w:hAnsi="宋体" w:hint="eastAsia"/>
        </w:rPr>
        <w:t>36</w:t>
      </w:r>
      <w:r>
        <w:rPr>
          <w:rFonts w:ascii="宋体" w:hAnsi="宋体" w:hint="eastAsia"/>
        </w:rPr>
        <w:t>4</w:t>
      </w:r>
      <w:r>
        <w:rPr>
          <w:rFonts w:ascii="宋体" w:hAnsi="宋体" w:hint="eastAsia"/>
        </w:rPr>
        <w:t>、员工集体宿舍不得与车间、商店、仓库在同一座建筑物内，并应当与其保持一定距离的主要目的，是为了保障单位员工的（</w:t>
      </w:r>
      <w:r>
        <w:rPr>
          <w:rFonts w:ascii="宋体" w:hAnsi="宋体" w:hint="eastAsia"/>
        </w:rPr>
        <w:t xml:space="preserve"> A </w:t>
      </w:r>
      <w:r>
        <w:rPr>
          <w:rFonts w:ascii="宋体" w:hAnsi="宋体" w:hint="eastAsia"/>
        </w:rPr>
        <w:t>）。</w:t>
      </w:r>
    </w:p>
    <w:p w14:paraId="20FBF29D" w14:textId="77777777" w:rsidR="00037E25" w:rsidRDefault="001A4C1C">
      <w:pPr>
        <w:spacing w:line="360" w:lineRule="auto"/>
        <w:rPr>
          <w:rFonts w:ascii="宋体" w:hAnsi="宋体" w:cs="Times New Roman"/>
          <w:szCs w:val="24"/>
        </w:rPr>
      </w:pPr>
      <w:r>
        <w:rPr>
          <w:rFonts w:ascii="宋体" w:hAnsi="宋体" w:hint="eastAsia"/>
        </w:rPr>
        <w:t>A</w:t>
      </w:r>
      <w:r>
        <w:rPr>
          <w:rFonts w:ascii="宋体" w:hAnsi="宋体" w:hint="eastAsia"/>
        </w:rPr>
        <w:t>、</w:t>
      </w:r>
      <w:r>
        <w:rPr>
          <w:rFonts w:ascii="宋体" w:hAnsi="宋体" w:hint="eastAsia"/>
        </w:rPr>
        <w:t>生命财产安全</w:t>
      </w:r>
      <w:r>
        <w:rPr>
          <w:rFonts w:ascii="宋体" w:hAnsi="宋体" w:hint="eastAsia"/>
        </w:rPr>
        <w:t xml:space="preserve">   B</w:t>
      </w:r>
      <w:r>
        <w:rPr>
          <w:rFonts w:ascii="宋体" w:hAnsi="宋体" w:hint="eastAsia"/>
        </w:rPr>
        <w:t>、</w:t>
      </w:r>
      <w:r>
        <w:rPr>
          <w:rFonts w:ascii="宋体" w:hAnsi="宋体" w:hint="eastAsia"/>
        </w:rPr>
        <w:t>隐私权</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hint="eastAsia"/>
        </w:rPr>
        <w:t>、</w:t>
      </w:r>
      <w:r>
        <w:rPr>
          <w:rFonts w:ascii="宋体" w:hAnsi="宋体" w:hint="eastAsia"/>
        </w:rPr>
        <w:t>财产安全</w:t>
      </w:r>
    </w:p>
    <w:p w14:paraId="7C9744BA" w14:textId="77777777" w:rsidR="00037E25" w:rsidRDefault="001A4C1C">
      <w:pPr>
        <w:spacing w:line="360" w:lineRule="auto"/>
        <w:rPr>
          <w:rFonts w:ascii="宋体" w:hAnsi="宋体"/>
        </w:rPr>
      </w:pPr>
      <w:r>
        <w:rPr>
          <w:rFonts w:ascii="宋体" w:hAnsi="宋体" w:hint="eastAsia"/>
        </w:rPr>
        <w:t>36</w:t>
      </w:r>
      <w:r>
        <w:rPr>
          <w:rFonts w:ascii="宋体" w:hAnsi="宋体" w:hint="eastAsia"/>
        </w:rPr>
        <w:t>5</w:t>
      </w:r>
      <w:r>
        <w:rPr>
          <w:rFonts w:ascii="宋体" w:hAnsi="宋体" w:hint="eastAsia"/>
        </w:rPr>
        <w:t>、任何法律责任最终都表现为一定的制裁，通过制裁迫使行为人（</w:t>
      </w:r>
      <w:r>
        <w:rPr>
          <w:rFonts w:ascii="宋体" w:hAnsi="宋体" w:hint="eastAsia"/>
        </w:rPr>
        <w:t xml:space="preserve"> B </w:t>
      </w:r>
      <w:r>
        <w:rPr>
          <w:rFonts w:ascii="宋体" w:hAnsi="宋体" w:hint="eastAsia"/>
        </w:rPr>
        <w:t>）实施违法行为，同时达到教育和威慑其他人的目的。</w:t>
      </w:r>
    </w:p>
    <w:p w14:paraId="52348FA7"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继续</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放弃</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 xml:space="preserve"> C</w:t>
      </w:r>
      <w:r>
        <w:rPr>
          <w:rFonts w:ascii="宋体" w:hAnsi="宋体" w:hint="eastAsia"/>
        </w:rPr>
        <w:t>、</w:t>
      </w:r>
      <w:r>
        <w:rPr>
          <w:rFonts w:ascii="宋体" w:hAnsi="宋体" w:hint="eastAsia"/>
        </w:rPr>
        <w:t>选择</w:t>
      </w:r>
    </w:p>
    <w:p w14:paraId="4577CBB7" w14:textId="77777777" w:rsidR="00037E25" w:rsidRDefault="001A4C1C">
      <w:pPr>
        <w:spacing w:line="360" w:lineRule="auto"/>
        <w:rPr>
          <w:rFonts w:ascii="宋体" w:hAnsi="宋体"/>
        </w:rPr>
      </w:pPr>
      <w:r>
        <w:rPr>
          <w:rFonts w:ascii="宋体" w:hAnsi="宋体" w:hint="eastAsia"/>
        </w:rPr>
        <w:t>36</w:t>
      </w:r>
      <w:r>
        <w:rPr>
          <w:rFonts w:ascii="宋体" w:hAnsi="宋体" w:hint="eastAsia"/>
        </w:rPr>
        <w:t>6</w:t>
      </w:r>
      <w:r>
        <w:rPr>
          <w:rFonts w:ascii="宋体" w:hAnsi="宋体" w:hint="eastAsia"/>
        </w:rPr>
        <w:t>、容易发生人员伤亡事故，对操作者本人、他人及周围设施的安全有重大危害的作业是指（</w:t>
      </w:r>
      <w:r>
        <w:rPr>
          <w:rFonts w:ascii="宋体" w:hAnsi="宋体" w:hint="eastAsia"/>
        </w:rPr>
        <w:t xml:space="preserve"> B </w:t>
      </w:r>
      <w:r>
        <w:rPr>
          <w:rFonts w:ascii="宋体" w:hAnsi="宋体" w:hint="eastAsia"/>
        </w:rPr>
        <w:t>）。</w:t>
      </w:r>
    </w:p>
    <w:p w14:paraId="1FCF015A"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危险作业</w:t>
      </w:r>
      <w:r>
        <w:rPr>
          <w:rFonts w:ascii="宋体" w:hAnsi="宋体" w:hint="eastAsia"/>
        </w:rPr>
        <w:t xml:space="preserve">   B</w:t>
      </w:r>
      <w:r>
        <w:rPr>
          <w:rFonts w:ascii="宋体" w:hAnsi="宋体" w:hint="eastAsia"/>
        </w:rPr>
        <w:t>、</w:t>
      </w:r>
      <w:r>
        <w:rPr>
          <w:rFonts w:ascii="宋体" w:hAnsi="宋体" w:hint="eastAsia"/>
        </w:rPr>
        <w:t>特种作业</w:t>
      </w:r>
      <w:r>
        <w:rPr>
          <w:rFonts w:ascii="宋体" w:hAnsi="宋体" w:hint="eastAsia"/>
        </w:rPr>
        <w:t xml:space="preserve">   C</w:t>
      </w:r>
      <w:r>
        <w:rPr>
          <w:rFonts w:ascii="宋体" w:hAnsi="宋体" w:hint="eastAsia"/>
        </w:rPr>
        <w:t>、</w:t>
      </w:r>
      <w:r>
        <w:rPr>
          <w:rFonts w:ascii="宋体" w:hAnsi="宋体" w:hint="eastAsia"/>
        </w:rPr>
        <w:t>登高作业</w:t>
      </w:r>
    </w:p>
    <w:p w14:paraId="63739350" w14:textId="77777777" w:rsidR="00037E25" w:rsidRDefault="001A4C1C">
      <w:pPr>
        <w:spacing w:line="360" w:lineRule="auto"/>
        <w:rPr>
          <w:rFonts w:ascii="宋体" w:hAnsi="宋体"/>
        </w:rPr>
      </w:pPr>
      <w:r>
        <w:rPr>
          <w:rFonts w:ascii="宋体" w:hAnsi="宋体" w:hint="eastAsia"/>
        </w:rPr>
        <w:t>367</w:t>
      </w:r>
      <w:r>
        <w:rPr>
          <w:rFonts w:ascii="宋体" w:hAnsi="宋体" w:hint="eastAsia"/>
        </w:rPr>
        <w:t>、</w:t>
      </w:r>
      <w:r>
        <w:rPr>
          <w:rFonts w:ascii="宋体" w:hAnsi="宋体" w:hint="eastAsia"/>
        </w:rPr>
        <w:t>生产安全事故责任者所承担的法律责任主要形式包括（</w:t>
      </w:r>
      <w:r>
        <w:rPr>
          <w:rFonts w:ascii="宋体" w:hAnsi="宋体" w:hint="eastAsia"/>
        </w:rPr>
        <w:t xml:space="preserve"> B </w:t>
      </w:r>
      <w:r>
        <w:rPr>
          <w:rFonts w:ascii="宋体" w:hAnsi="宋体" w:hint="eastAsia"/>
        </w:rPr>
        <w:t>）。</w:t>
      </w:r>
      <w:r>
        <w:rPr>
          <w:rFonts w:ascii="宋体" w:hAnsi="宋体" w:hint="eastAsia"/>
        </w:rPr>
        <w:t xml:space="preserve"> </w:t>
      </w:r>
    </w:p>
    <w:p w14:paraId="63E7580D"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行政责任和领导责任</w:t>
      </w:r>
      <w:r>
        <w:rPr>
          <w:rFonts w:ascii="宋体" w:hAnsi="宋体" w:hint="eastAsia"/>
        </w:rPr>
        <w:t xml:space="preserve">   B</w:t>
      </w:r>
      <w:r>
        <w:rPr>
          <w:rFonts w:ascii="宋体" w:hAnsi="宋体" w:hint="eastAsia"/>
        </w:rPr>
        <w:t>、</w:t>
      </w:r>
      <w:r>
        <w:rPr>
          <w:rFonts w:ascii="宋体" w:hAnsi="宋体" w:hint="eastAsia"/>
        </w:rPr>
        <w:t>行政责任和刑事责任</w:t>
      </w:r>
      <w:r>
        <w:rPr>
          <w:rFonts w:ascii="宋体" w:hAnsi="宋体" w:hint="eastAsia"/>
        </w:rPr>
        <w:t xml:space="preserve">   C</w:t>
      </w:r>
      <w:r>
        <w:rPr>
          <w:rFonts w:ascii="宋体" w:hAnsi="宋体" w:hint="eastAsia"/>
        </w:rPr>
        <w:t>、</w:t>
      </w:r>
      <w:r>
        <w:rPr>
          <w:rFonts w:ascii="宋体" w:hAnsi="宋体" w:hint="eastAsia"/>
        </w:rPr>
        <w:t>直接责任和主要责任。</w:t>
      </w:r>
    </w:p>
    <w:p w14:paraId="3D29CB75" w14:textId="77777777" w:rsidR="00037E25" w:rsidRDefault="001A4C1C">
      <w:pPr>
        <w:spacing w:line="360" w:lineRule="auto"/>
        <w:rPr>
          <w:rFonts w:ascii="宋体" w:hAnsi="宋体"/>
        </w:rPr>
      </w:pPr>
      <w:r>
        <w:rPr>
          <w:rFonts w:ascii="宋体" w:hAnsi="宋体" w:hint="eastAsia"/>
        </w:rPr>
        <w:t>36</w:t>
      </w:r>
      <w:r>
        <w:rPr>
          <w:rFonts w:ascii="宋体" w:hAnsi="宋体" w:hint="eastAsia"/>
        </w:rPr>
        <w:t>8</w:t>
      </w:r>
      <w:r>
        <w:rPr>
          <w:rFonts w:ascii="宋体" w:hAnsi="宋体" w:hint="eastAsia"/>
        </w:rPr>
        <w:t>、生产经营单位（</w:t>
      </w:r>
      <w:r>
        <w:rPr>
          <w:rFonts w:ascii="宋体" w:hAnsi="宋体" w:hint="eastAsia"/>
        </w:rPr>
        <w:t xml:space="preserve"> A </w:t>
      </w:r>
      <w:r>
        <w:rPr>
          <w:rFonts w:ascii="宋体" w:hAnsi="宋体" w:hint="eastAsia"/>
        </w:rPr>
        <w:t>）国家明令淘汰、禁止使用的危及生产安全的工艺、设备。</w:t>
      </w:r>
    </w:p>
    <w:p w14:paraId="076F0E17"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不得使用</w:t>
      </w:r>
      <w:r>
        <w:rPr>
          <w:rFonts w:ascii="宋体" w:hAnsi="宋体" w:hint="eastAsia"/>
        </w:rPr>
        <w:t xml:space="preserve">   B</w:t>
      </w:r>
      <w:r>
        <w:rPr>
          <w:rFonts w:ascii="宋体" w:hAnsi="宋体" w:hint="eastAsia"/>
        </w:rPr>
        <w:t>、</w:t>
      </w:r>
      <w:r>
        <w:rPr>
          <w:rFonts w:ascii="宋体" w:hAnsi="宋体" w:hint="eastAsia"/>
        </w:rPr>
        <w:t>经主管部门同意的可以使用</w:t>
      </w:r>
      <w:r>
        <w:rPr>
          <w:rFonts w:ascii="宋体" w:hAnsi="宋体" w:hint="eastAsia"/>
        </w:rPr>
        <w:t xml:space="preserve">   C</w:t>
      </w:r>
      <w:r>
        <w:rPr>
          <w:rFonts w:ascii="宋体" w:hAnsi="宋体" w:hint="eastAsia"/>
        </w:rPr>
        <w:t>、</w:t>
      </w:r>
      <w:r>
        <w:rPr>
          <w:rFonts w:ascii="宋体" w:hAnsi="宋体" w:hint="eastAsia"/>
        </w:rPr>
        <w:t>经主管领导同意的可以使用</w:t>
      </w:r>
    </w:p>
    <w:p w14:paraId="4A7C3FE1" w14:textId="77777777" w:rsidR="00037E25" w:rsidRDefault="001A4C1C">
      <w:pPr>
        <w:spacing w:line="360" w:lineRule="auto"/>
        <w:rPr>
          <w:rFonts w:ascii="宋体" w:hAnsi="宋体"/>
        </w:rPr>
      </w:pPr>
      <w:r>
        <w:rPr>
          <w:rFonts w:ascii="宋体" w:hAnsi="宋体" w:hint="eastAsia"/>
        </w:rPr>
        <w:t>3</w:t>
      </w:r>
      <w:r>
        <w:rPr>
          <w:rFonts w:ascii="宋体" w:hAnsi="宋体" w:hint="eastAsia"/>
        </w:rPr>
        <w:t>69</w:t>
      </w:r>
      <w:r>
        <w:rPr>
          <w:rFonts w:ascii="宋体" w:hAnsi="宋体" w:hint="eastAsia"/>
        </w:rPr>
        <w:t>、生产经营单位的安全生产管理机构是专门负责安全生产监督管理的内设机构，其工作人员是安全生产管理（</w:t>
      </w:r>
      <w:r>
        <w:rPr>
          <w:rFonts w:ascii="宋体" w:hAnsi="宋体" w:hint="eastAsia"/>
        </w:rPr>
        <w:t xml:space="preserve"> C </w:t>
      </w:r>
      <w:r>
        <w:rPr>
          <w:rFonts w:ascii="宋体" w:hAnsi="宋体" w:hint="eastAsia"/>
        </w:rPr>
        <w:t>）人员。</w:t>
      </w:r>
    </w:p>
    <w:p w14:paraId="1BAB6512"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专职或兼职</w:t>
      </w:r>
      <w:r>
        <w:rPr>
          <w:rFonts w:ascii="宋体" w:hAnsi="宋体" w:hint="eastAsia"/>
        </w:rPr>
        <w:t xml:space="preserve">   B</w:t>
      </w:r>
      <w:r>
        <w:rPr>
          <w:rFonts w:ascii="宋体" w:hAnsi="宋体" w:hint="eastAsia"/>
        </w:rPr>
        <w:t>、</w:t>
      </w:r>
      <w:r>
        <w:rPr>
          <w:rFonts w:ascii="宋体" w:hAnsi="宋体" w:hint="eastAsia"/>
        </w:rPr>
        <w:t>兼职</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hint="eastAsia"/>
        </w:rPr>
        <w:t>、</w:t>
      </w:r>
      <w:r>
        <w:rPr>
          <w:rFonts w:ascii="宋体" w:hAnsi="宋体" w:hint="eastAsia"/>
        </w:rPr>
        <w:t>专职；</w:t>
      </w:r>
    </w:p>
    <w:p w14:paraId="19511E36" w14:textId="77777777" w:rsidR="00037E25" w:rsidRDefault="001A4C1C">
      <w:pPr>
        <w:spacing w:line="360" w:lineRule="auto"/>
        <w:rPr>
          <w:rFonts w:ascii="宋体" w:hAnsi="宋体"/>
        </w:rPr>
      </w:pPr>
      <w:r>
        <w:rPr>
          <w:rFonts w:ascii="宋体" w:hAnsi="宋体" w:hint="eastAsia"/>
        </w:rPr>
        <w:t>370</w:t>
      </w:r>
      <w:r>
        <w:rPr>
          <w:rFonts w:ascii="宋体" w:hAnsi="宋体" w:hint="eastAsia"/>
        </w:rPr>
        <w:t>、</w:t>
      </w:r>
      <w:r>
        <w:rPr>
          <w:rFonts w:ascii="宋体" w:hAnsi="宋体" w:hint="eastAsia"/>
        </w:rPr>
        <w:t>生产经营单位的安全生产规章制度所约束的对象是（</w:t>
      </w:r>
      <w:r>
        <w:rPr>
          <w:rFonts w:ascii="宋体" w:hAnsi="宋体" w:hint="eastAsia"/>
        </w:rPr>
        <w:t xml:space="preserve"> C </w:t>
      </w:r>
      <w:r>
        <w:rPr>
          <w:rFonts w:ascii="宋体" w:hAnsi="宋体" w:hint="eastAsia"/>
        </w:rPr>
        <w:t>）。</w:t>
      </w:r>
    </w:p>
    <w:p w14:paraId="5800B9B5"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管理人员</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主要负责人</w:t>
      </w:r>
      <w:r>
        <w:rPr>
          <w:rFonts w:ascii="宋体" w:hAnsi="宋体" w:hint="eastAsia"/>
        </w:rPr>
        <w:t xml:space="preserve">   C</w:t>
      </w:r>
      <w:r>
        <w:rPr>
          <w:rFonts w:ascii="宋体" w:hAnsi="宋体" w:hint="eastAsia"/>
        </w:rPr>
        <w:t>、</w:t>
      </w:r>
      <w:r>
        <w:rPr>
          <w:rFonts w:ascii="宋体" w:hAnsi="宋体" w:hint="eastAsia"/>
        </w:rPr>
        <w:t>所有从业人员</w:t>
      </w:r>
    </w:p>
    <w:p w14:paraId="2EE14885" w14:textId="77777777" w:rsidR="00037E25" w:rsidRDefault="001A4C1C">
      <w:pPr>
        <w:spacing w:line="360" w:lineRule="auto"/>
        <w:rPr>
          <w:rFonts w:ascii="宋体" w:hAnsi="宋体"/>
        </w:rPr>
      </w:pPr>
      <w:r>
        <w:rPr>
          <w:rFonts w:ascii="宋体" w:hAnsi="宋体" w:hint="eastAsia"/>
        </w:rPr>
        <w:t>37</w:t>
      </w:r>
      <w:r>
        <w:rPr>
          <w:rFonts w:ascii="宋体" w:hAnsi="宋体" w:hint="eastAsia"/>
        </w:rPr>
        <w:t>1</w:t>
      </w:r>
      <w:r>
        <w:rPr>
          <w:rFonts w:ascii="宋体" w:hAnsi="宋体" w:hint="eastAsia"/>
        </w:rPr>
        <w:t>、生产经营单位的主要负责人是本单位安全生产的第一负责人。</w:t>
      </w:r>
      <w:r>
        <w:rPr>
          <w:rFonts w:ascii="宋体" w:hAnsi="宋体" w:hint="eastAsia"/>
        </w:rPr>
        <w:tab/>
      </w:r>
      <w:r>
        <w:rPr>
          <w:rFonts w:ascii="宋体" w:hAnsi="宋体" w:hint="eastAsia"/>
        </w:rPr>
        <w:t>安全生产工作其他负责人在各自的职责范围内，（</w:t>
      </w:r>
      <w:r>
        <w:rPr>
          <w:rFonts w:ascii="宋体" w:hAnsi="宋体" w:hint="eastAsia"/>
        </w:rPr>
        <w:t xml:space="preserve"> B </w:t>
      </w:r>
      <w:r>
        <w:rPr>
          <w:rFonts w:ascii="宋体" w:hAnsi="宋体" w:hint="eastAsia"/>
        </w:rPr>
        <w:t>）搞好安全生产工作。</w:t>
      </w:r>
    </w:p>
    <w:p w14:paraId="13A7E226"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直接</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协助</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hint="eastAsia"/>
        </w:rPr>
        <w:t>、</w:t>
      </w:r>
      <w:r>
        <w:rPr>
          <w:rFonts w:ascii="宋体" w:hAnsi="宋体" w:hint="eastAsia"/>
        </w:rPr>
        <w:t>全面</w:t>
      </w:r>
      <w:r>
        <w:rPr>
          <w:rFonts w:ascii="宋体" w:hAnsi="宋体" w:hint="eastAsia"/>
        </w:rPr>
        <w:t xml:space="preserve">   </w:t>
      </w:r>
      <w:r>
        <w:rPr>
          <w:rFonts w:ascii="宋体" w:hAnsi="宋体" w:hint="eastAsia"/>
        </w:rPr>
        <w:t xml:space="preserve">       </w:t>
      </w:r>
      <w:r>
        <w:rPr>
          <w:rFonts w:ascii="宋体" w:hAnsi="宋体" w:hint="eastAsia"/>
        </w:rPr>
        <w:t>D</w:t>
      </w:r>
      <w:r>
        <w:rPr>
          <w:rFonts w:ascii="宋体" w:hAnsi="宋体" w:hint="eastAsia"/>
        </w:rPr>
        <w:t>、</w:t>
      </w:r>
      <w:r>
        <w:rPr>
          <w:rFonts w:ascii="宋体" w:hAnsi="宋体" w:hint="eastAsia"/>
        </w:rPr>
        <w:t>单项负责</w:t>
      </w:r>
    </w:p>
    <w:p w14:paraId="2A9B7863" w14:textId="77777777" w:rsidR="00037E25" w:rsidRDefault="001A4C1C">
      <w:pPr>
        <w:spacing w:line="360" w:lineRule="auto"/>
        <w:rPr>
          <w:rFonts w:ascii="宋体" w:hAnsi="宋体"/>
        </w:rPr>
      </w:pPr>
      <w:r>
        <w:rPr>
          <w:rFonts w:ascii="宋体" w:hAnsi="宋体" w:hint="eastAsia"/>
        </w:rPr>
        <w:t>37</w:t>
      </w:r>
      <w:r>
        <w:rPr>
          <w:rFonts w:ascii="宋体" w:hAnsi="宋体" w:hint="eastAsia"/>
        </w:rPr>
        <w:t>2</w:t>
      </w:r>
      <w:r>
        <w:rPr>
          <w:rFonts w:ascii="宋体" w:hAnsi="宋体" w:hint="eastAsia"/>
        </w:rPr>
        <w:t>、生产经营单位为了保证安全资金的有效投入，应编制安全技术措施计划，其核心是落实（</w:t>
      </w:r>
      <w:r>
        <w:rPr>
          <w:rFonts w:ascii="宋体" w:hAnsi="宋体" w:hint="eastAsia"/>
        </w:rPr>
        <w:t xml:space="preserve"> D </w:t>
      </w:r>
      <w:r>
        <w:rPr>
          <w:rFonts w:ascii="宋体" w:hAnsi="宋体" w:hint="eastAsia"/>
        </w:rPr>
        <w:t>）。</w:t>
      </w:r>
    </w:p>
    <w:p w14:paraId="29664ABA"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可行性研究报告</w:t>
      </w:r>
      <w:r>
        <w:rPr>
          <w:rFonts w:ascii="宋体" w:hAnsi="宋体" w:hint="eastAsia"/>
        </w:rPr>
        <w:t xml:space="preserve">   B</w:t>
      </w:r>
      <w:r>
        <w:rPr>
          <w:rFonts w:ascii="宋体" w:hAnsi="宋体" w:hint="eastAsia"/>
        </w:rPr>
        <w:t>、</w:t>
      </w:r>
      <w:r>
        <w:rPr>
          <w:rFonts w:ascii="宋体" w:hAnsi="宋体" w:hint="eastAsia"/>
        </w:rPr>
        <w:t>技术方案</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hint="eastAsia"/>
        </w:rPr>
        <w:t>、</w:t>
      </w:r>
      <w:r>
        <w:rPr>
          <w:rFonts w:ascii="宋体" w:hAnsi="宋体" w:hint="eastAsia"/>
        </w:rPr>
        <w:t>落实安全法规</w:t>
      </w:r>
      <w:r>
        <w:rPr>
          <w:rFonts w:ascii="宋体" w:hAnsi="宋体" w:hint="eastAsia"/>
        </w:rPr>
        <w:t xml:space="preserve">   D</w:t>
      </w:r>
      <w:r>
        <w:rPr>
          <w:rFonts w:ascii="宋体" w:hAnsi="宋体" w:hint="eastAsia"/>
        </w:rPr>
        <w:t>、</w:t>
      </w:r>
      <w:r>
        <w:rPr>
          <w:rFonts w:ascii="宋体" w:hAnsi="宋体" w:hint="eastAsia"/>
        </w:rPr>
        <w:t>安全技术措施</w:t>
      </w:r>
    </w:p>
    <w:p w14:paraId="544D9677" w14:textId="77777777" w:rsidR="00037E25" w:rsidRDefault="001A4C1C">
      <w:pPr>
        <w:spacing w:line="360" w:lineRule="auto"/>
        <w:rPr>
          <w:rFonts w:ascii="宋体" w:hAnsi="宋体"/>
        </w:rPr>
      </w:pPr>
      <w:r>
        <w:rPr>
          <w:rFonts w:ascii="宋体" w:hAnsi="宋体" w:hint="eastAsia"/>
        </w:rPr>
        <w:lastRenderedPageBreak/>
        <w:t>37</w:t>
      </w:r>
      <w:r>
        <w:rPr>
          <w:rFonts w:ascii="宋体" w:hAnsi="宋体" w:hint="eastAsia"/>
        </w:rPr>
        <w:t>3</w:t>
      </w:r>
      <w:r>
        <w:rPr>
          <w:rFonts w:ascii="宋体" w:hAnsi="宋体" w:hint="eastAsia"/>
        </w:rPr>
        <w:t>、生产经营单位应当安排用于配备劳动防护用品、进行安全生产培训的（</w:t>
      </w:r>
      <w:r>
        <w:rPr>
          <w:rFonts w:ascii="宋体" w:hAnsi="宋体" w:hint="eastAsia"/>
        </w:rPr>
        <w:t xml:space="preserve"> A </w:t>
      </w:r>
      <w:r>
        <w:rPr>
          <w:rFonts w:ascii="宋体" w:hAnsi="宋体" w:hint="eastAsia"/>
        </w:rPr>
        <w:t>）。</w:t>
      </w:r>
      <w:r>
        <w:rPr>
          <w:rFonts w:ascii="宋体" w:hAnsi="宋体" w:hint="eastAsia"/>
        </w:rPr>
        <w:t>A</w:t>
      </w:r>
      <w:r>
        <w:rPr>
          <w:rFonts w:ascii="宋体" w:hAnsi="宋体" w:hint="eastAsia"/>
        </w:rPr>
        <w:t>、</w:t>
      </w:r>
      <w:r>
        <w:rPr>
          <w:rFonts w:ascii="宋体" w:hAnsi="宋体" w:hint="eastAsia"/>
        </w:rPr>
        <w:t>经费</w:t>
      </w:r>
      <w:r>
        <w:rPr>
          <w:rFonts w:ascii="宋体" w:hAnsi="宋体" w:hint="eastAsia"/>
        </w:rPr>
        <w:t xml:space="preserve">  </w:t>
      </w:r>
      <w:r>
        <w:rPr>
          <w:rFonts w:ascii="宋体" w:hAnsi="宋体" w:hint="eastAsia"/>
        </w:rPr>
        <w:t xml:space="preserve">          </w:t>
      </w:r>
      <w:r>
        <w:rPr>
          <w:rFonts w:ascii="宋体" w:hAnsi="宋体" w:hint="eastAsia"/>
        </w:rPr>
        <w:t xml:space="preserve"> B</w:t>
      </w:r>
      <w:r>
        <w:rPr>
          <w:rFonts w:ascii="宋体" w:hAnsi="宋体" w:hint="eastAsia"/>
        </w:rPr>
        <w:t>、</w:t>
      </w:r>
      <w:r>
        <w:rPr>
          <w:rFonts w:ascii="宋体" w:hAnsi="宋体" w:hint="eastAsia"/>
        </w:rPr>
        <w:t>规划</w:t>
      </w:r>
      <w:r>
        <w:rPr>
          <w:rFonts w:ascii="宋体" w:hAnsi="宋体" w:hint="eastAsia"/>
        </w:rPr>
        <w:t xml:space="preserve">  </w:t>
      </w:r>
      <w:r>
        <w:rPr>
          <w:rFonts w:ascii="宋体" w:hAnsi="宋体" w:hint="eastAsia"/>
        </w:rPr>
        <w:t xml:space="preserve">      </w:t>
      </w:r>
      <w:r>
        <w:rPr>
          <w:rFonts w:ascii="宋体" w:hAnsi="宋体" w:hint="eastAsia"/>
        </w:rPr>
        <w:t xml:space="preserve"> C</w:t>
      </w:r>
      <w:r>
        <w:rPr>
          <w:rFonts w:ascii="宋体" w:hAnsi="宋体" w:hint="eastAsia"/>
        </w:rPr>
        <w:t>、</w:t>
      </w:r>
      <w:r>
        <w:rPr>
          <w:rFonts w:ascii="宋体" w:hAnsi="宋体" w:hint="eastAsia"/>
        </w:rPr>
        <w:t>计划</w:t>
      </w:r>
    </w:p>
    <w:p w14:paraId="3F92255A" w14:textId="77777777" w:rsidR="00037E25" w:rsidRDefault="001A4C1C">
      <w:pPr>
        <w:spacing w:line="360" w:lineRule="auto"/>
        <w:rPr>
          <w:rFonts w:ascii="宋体" w:hAnsi="宋体"/>
        </w:rPr>
      </w:pPr>
      <w:r>
        <w:rPr>
          <w:rFonts w:ascii="宋体" w:hAnsi="宋体" w:hint="eastAsia"/>
        </w:rPr>
        <w:t>37</w:t>
      </w:r>
      <w:r>
        <w:rPr>
          <w:rFonts w:ascii="宋体" w:hAnsi="宋体" w:hint="eastAsia"/>
        </w:rPr>
        <w:t>4</w:t>
      </w:r>
      <w:r>
        <w:rPr>
          <w:rFonts w:ascii="宋体" w:hAnsi="宋体" w:hint="eastAsia"/>
        </w:rPr>
        <w:t>、生产经营单位应当向从业人员如实告知作业场所和工作岗位存在的（</w:t>
      </w:r>
      <w:r>
        <w:rPr>
          <w:rFonts w:ascii="宋体" w:hAnsi="宋体" w:hint="eastAsia"/>
        </w:rPr>
        <w:t xml:space="preserve"> A </w:t>
      </w:r>
      <w:r>
        <w:rPr>
          <w:rFonts w:ascii="宋体" w:hAnsi="宋体" w:hint="eastAsia"/>
        </w:rPr>
        <w:t>）防范措施以及事故应急措施。</w:t>
      </w:r>
    </w:p>
    <w:p w14:paraId="64AFCA88"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危险因素</w:t>
      </w:r>
      <w:r>
        <w:rPr>
          <w:rFonts w:ascii="宋体" w:hAnsi="宋体" w:hint="eastAsia"/>
        </w:rPr>
        <w:t xml:space="preserve">  </w:t>
      </w:r>
      <w:r>
        <w:rPr>
          <w:rFonts w:ascii="宋体" w:hAnsi="宋体" w:hint="eastAsia"/>
        </w:rPr>
        <w:t xml:space="preserve">      </w:t>
      </w:r>
      <w:r>
        <w:rPr>
          <w:rFonts w:ascii="宋体" w:hAnsi="宋体" w:hint="eastAsia"/>
        </w:rPr>
        <w:t xml:space="preserve"> B</w:t>
      </w:r>
      <w:r>
        <w:rPr>
          <w:rFonts w:ascii="宋体" w:hAnsi="宋体" w:hint="eastAsia"/>
        </w:rPr>
        <w:t>、</w:t>
      </w:r>
      <w:r>
        <w:rPr>
          <w:rFonts w:ascii="宋体" w:hAnsi="宋体" w:hint="eastAsia"/>
        </w:rPr>
        <w:t>环境缺陷</w:t>
      </w:r>
      <w:r>
        <w:rPr>
          <w:rFonts w:ascii="宋体" w:hAnsi="宋体" w:hint="eastAsia"/>
        </w:rPr>
        <w:t xml:space="preserve">  </w:t>
      </w:r>
      <w:r>
        <w:rPr>
          <w:rFonts w:ascii="宋体" w:hAnsi="宋体" w:hint="eastAsia"/>
        </w:rPr>
        <w:t xml:space="preserve">  </w:t>
      </w:r>
      <w:r>
        <w:rPr>
          <w:rFonts w:ascii="宋体" w:hAnsi="宋体" w:hint="eastAsia"/>
        </w:rPr>
        <w:t xml:space="preserve"> C</w:t>
      </w:r>
      <w:r>
        <w:rPr>
          <w:rFonts w:ascii="宋体" w:hAnsi="宋体" w:hint="eastAsia"/>
        </w:rPr>
        <w:t>、</w:t>
      </w:r>
      <w:r>
        <w:rPr>
          <w:rFonts w:ascii="宋体" w:hAnsi="宋体" w:hint="eastAsia"/>
        </w:rPr>
        <w:t>设备缺陷</w:t>
      </w:r>
    </w:p>
    <w:p w14:paraId="46F99F45" w14:textId="77777777" w:rsidR="00037E25" w:rsidRDefault="001A4C1C">
      <w:pPr>
        <w:spacing w:line="360" w:lineRule="auto"/>
        <w:rPr>
          <w:rFonts w:ascii="宋体" w:hAnsi="宋体"/>
        </w:rPr>
      </w:pPr>
      <w:r>
        <w:rPr>
          <w:rFonts w:ascii="宋体" w:hAnsi="宋体" w:hint="eastAsia"/>
        </w:rPr>
        <w:t>37</w:t>
      </w:r>
      <w:r>
        <w:rPr>
          <w:rFonts w:ascii="宋体" w:hAnsi="宋体" w:hint="eastAsia"/>
        </w:rPr>
        <w:t>5</w:t>
      </w:r>
      <w:r>
        <w:rPr>
          <w:rFonts w:ascii="宋体" w:hAnsi="宋体" w:hint="eastAsia"/>
        </w:rPr>
        <w:t>、事故预防措施应坚持（</w:t>
      </w:r>
      <w:r>
        <w:rPr>
          <w:rFonts w:ascii="宋体" w:hAnsi="宋体" w:hint="eastAsia"/>
        </w:rPr>
        <w:t xml:space="preserve"> A </w:t>
      </w:r>
      <w:r>
        <w:rPr>
          <w:rFonts w:ascii="宋体" w:hAnsi="宋体" w:hint="eastAsia"/>
        </w:rPr>
        <w:t>）的原则。</w:t>
      </w:r>
    </w:p>
    <w:p w14:paraId="715FE810"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低成本高效益</w:t>
      </w:r>
      <w:r>
        <w:rPr>
          <w:rFonts w:ascii="宋体" w:hAnsi="宋体" w:hint="eastAsia"/>
        </w:rPr>
        <w:t xml:space="preserve">   B</w:t>
      </w:r>
      <w:r>
        <w:rPr>
          <w:rFonts w:ascii="宋体" w:hAnsi="宋体" w:hint="eastAsia"/>
        </w:rPr>
        <w:t>、</w:t>
      </w:r>
      <w:r>
        <w:rPr>
          <w:rFonts w:ascii="宋体" w:hAnsi="宋体" w:hint="eastAsia"/>
        </w:rPr>
        <w:t>只考虑成本</w:t>
      </w:r>
      <w:r>
        <w:rPr>
          <w:rFonts w:ascii="宋体" w:hAnsi="宋体" w:hint="eastAsia"/>
        </w:rPr>
        <w:t xml:space="preserve">   C</w:t>
      </w:r>
      <w:r>
        <w:rPr>
          <w:rFonts w:ascii="宋体" w:hAnsi="宋体" w:hint="eastAsia"/>
        </w:rPr>
        <w:t>、</w:t>
      </w:r>
      <w:r>
        <w:rPr>
          <w:rFonts w:ascii="宋体" w:hAnsi="宋体" w:hint="eastAsia"/>
        </w:rPr>
        <w:t>只考虑效益</w:t>
      </w:r>
      <w:r>
        <w:rPr>
          <w:rFonts w:ascii="宋体" w:hAnsi="宋体" w:hint="eastAsia"/>
        </w:rPr>
        <w:t xml:space="preserve">    D</w:t>
      </w:r>
      <w:r>
        <w:rPr>
          <w:rFonts w:ascii="宋体" w:hAnsi="宋体" w:hint="eastAsia"/>
        </w:rPr>
        <w:t>、</w:t>
      </w:r>
      <w:r>
        <w:rPr>
          <w:rFonts w:ascii="宋体" w:hAnsi="宋体" w:hint="eastAsia"/>
        </w:rPr>
        <w:t>高成本低效收益</w:t>
      </w:r>
    </w:p>
    <w:p w14:paraId="0756B164" w14:textId="77777777" w:rsidR="00037E25" w:rsidRDefault="001A4C1C">
      <w:pPr>
        <w:spacing w:line="360" w:lineRule="auto"/>
        <w:rPr>
          <w:rFonts w:ascii="宋体" w:hAnsi="宋体"/>
        </w:rPr>
      </w:pPr>
      <w:r>
        <w:rPr>
          <w:rFonts w:ascii="宋体" w:hAnsi="宋体" w:hint="eastAsia"/>
        </w:rPr>
        <w:t>37</w:t>
      </w:r>
      <w:r>
        <w:rPr>
          <w:rFonts w:ascii="宋体" w:hAnsi="宋体" w:hint="eastAsia"/>
        </w:rPr>
        <w:t>6</w:t>
      </w:r>
      <w:r>
        <w:rPr>
          <w:rFonts w:ascii="宋体" w:hAnsi="宋体" w:hint="eastAsia"/>
        </w:rPr>
        <w:t>、事故预防是指通过采用技术和管理手段使事故不发生。（</w:t>
      </w:r>
      <w:r>
        <w:rPr>
          <w:rFonts w:ascii="宋体" w:hAnsi="宋体" w:hint="eastAsia"/>
        </w:rPr>
        <w:t xml:space="preserve"> B </w:t>
      </w:r>
      <w:r>
        <w:rPr>
          <w:rFonts w:ascii="宋体" w:hAnsi="宋体" w:hint="eastAsia"/>
        </w:rPr>
        <w:t>）是通过采取技术和管理手段使事故发生后不造成严重后果或使后果尽可能减少。</w:t>
      </w:r>
    </w:p>
    <w:p w14:paraId="23DFFB4F"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劳动保护</w:t>
      </w:r>
      <w:r>
        <w:rPr>
          <w:rFonts w:ascii="宋体" w:hAnsi="宋体" w:hint="eastAsia"/>
        </w:rPr>
        <w:t xml:space="preserve">   B</w:t>
      </w:r>
      <w:r>
        <w:rPr>
          <w:rFonts w:ascii="宋体" w:hAnsi="宋体" w:hint="eastAsia"/>
        </w:rPr>
        <w:t>、</w:t>
      </w:r>
      <w:r>
        <w:rPr>
          <w:rFonts w:ascii="宋体" w:hAnsi="宋体" w:hint="eastAsia"/>
        </w:rPr>
        <w:t>事故控制</w:t>
      </w:r>
      <w:r>
        <w:rPr>
          <w:rFonts w:ascii="宋体" w:hAnsi="宋体" w:hint="eastAsia"/>
        </w:rPr>
        <w:t xml:space="preserve">   C</w:t>
      </w:r>
      <w:r>
        <w:rPr>
          <w:rFonts w:ascii="宋体" w:hAnsi="宋体" w:hint="eastAsia"/>
        </w:rPr>
        <w:t>、</w:t>
      </w:r>
      <w:r>
        <w:rPr>
          <w:rFonts w:ascii="宋体" w:hAnsi="宋体" w:hint="eastAsia"/>
        </w:rPr>
        <w:t>安全生产</w:t>
      </w:r>
    </w:p>
    <w:p w14:paraId="62B8BF18" w14:textId="77777777" w:rsidR="00037E25" w:rsidRDefault="001A4C1C">
      <w:pPr>
        <w:spacing w:line="360" w:lineRule="auto"/>
        <w:rPr>
          <w:rFonts w:ascii="宋体" w:hAnsi="宋体"/>
        </w:rPr>
      </w:pPr>
      <w:r>
        <w:rPr>
          <w:rFonts w:ascii="宋体" w:hAnsi="宋体" w:hint="eastAsia"/>
        </w:rPr>
        <w:t>37</w:t>
      </w:r>
      <w:r>
        <w:rPr>
          <w:rFonts w:ascii="宋体" w:hAnsi="宋体" w:hint="eastAsia"/>
        </w:rPr>
        <w:t>7</w:t>
      </w:r>
      <w:r>
        <w:rPr>
          <w:rFonts w:ascii="宋体" w:hAnsi="宋体" w:hint="eastAsia"/>
        </w:rPr>
        <w:t>、特种作业人员安全技术考核以实际操作技能考核为主，合格者获得国家统一印制的（</w:t>
      </w:r>
      <w:r>
        <w:rPr>
          <w:rFonts w:ascii="宋体" w:hAnsi="宋体" w:hint="eastAsia"/>
        </w:rPr>
        <w:t xml:space="preserve"> B </w:t>
      </w:r>
      <w:r>
        <w:rPr>
          <w:rFonts w:ascii="宋体" w:hAnsi="宋体" w:hint="eastAsia"/>
        </w:rPr>
        <w:t>）。</w:t>
      </w:r>
    </w:p>
    <w:p w14:paraId="6487DACD" w14:textId="77777777" w:rsidR="00037E25" w:rsidRDefault="001A4C1C">
      <w:pPr>
        <w:spacing w:line="360" w:lineRule="auto"/>
        <w:rPr>
          <w:rFonts w:ascii="宋体" w:hAnsi="宋体"/>
        </w:rPr>
      </w:pPr>
      <w:r>
        <w:rPr>
          <w:rFonts w:ascii="宋体" w:hAnsi="宋体" w:hint="eastAsia"/>
        </w:rPr>
        <w:t>A</w:t>
      </w:r>
      <w:r>
        <w:rPr>
          <w:rFonts w:ascii="宋体" w:hAnsi="宋体" w:hint="eastAsia"/>
        </w:rPr>
        <w:t>《培训合格证》</w:t>
      </w:r>
      <w:r>
        <w:rPr>
          <w:rFonts w:ascii="宋体" w:hAnsi="宋体" w:hint="eastAsia"/>
        </w:rPr>
        <w:t xml:space="preserve"> B</w:t>
      </w:r>
      <w:r>
        <w:rPr>
          <w:rFonts w:ascii="宋体" w:hAnsi="宋体" w:hint="eastAsia"/>
        </w:rPr>
        <w:t>《特种作业操作资格证》</w:t>
      </w:r>
      <w:r>
        <w:rPr>
          <w:rFonts w:ascii="宋体" w:hAnsi="宋体" w:hint="eastAsia"/>
        </w:rPr>
        <w:t xml:space="preserve"> C</w:t>
      </w:r>
      <w:r>
        <w:rPr>
          <w:rFonts w:ascii="宋体" w:hAnsi="宋体" w:hint="eastAsia"/>
        </w:rPr>
        <w:t>《特</w:t>
      </w:r>
      <w:r>
        <w:rPr>
          <w:rFonts w:ascii="宋体" w:hAnsi="宋体" w:hint="eastAsia"/>
        </w:rPr>
        <w:t>殊工种资格证》</w:t>
      </w:r>
      <w:r>
        <w:rPr>
          <w:rFonts w:ascii="宋体" w:hAnsi="宋体" w:hint="eastAsia"/>
        </w:rPr>
        <w:t xml:space="preserve"> D</w:t>
      </w:r>
      <w:r>
        <w:rPr>
          <w:rFonts w:ascii="宋体" w:hAnsi="宋体" w:hint="eastAsia"/>
        </w:rPr>
        <w:t>《上岗证》</w:t>
      </w:r>
    </w:p>
    <w:p w14:paraId="4AE1D791" w14:textId="77777777" w:rsidR="00037E25" w:rsidRDefault="001A4C1C">
      <w:pPr>
        <w:spacing w:line="360" w:lineRule="auto"/>
        <w:rPr>
          <w:rFonts w:ascii="宋体" w:hAnsi="宋体"/>
        </w:rPr>
      </w:pPr>
      <w:r>
        <w:rPr>
          <w:rFonts w:ascii="宋体" w:hAnsi="宋体" w:hint="eastAsia"/>
        </w:rPr>
        <w:t>378</w:t>
      </w:r>
      <w:r>
        <w:rPr>
          <w:rFonts w:ascii="宋体" w:hAnsi="宋体" w:hint="eastAsia"/>
        </w:rPr>
        <w:t>、</w:t>
      </w:r>
      <w:r>
        <w:rPr>
          <w:rFonts w:ascii="宋体" w:hAnsi="宋体" w:hint="eastAsia"/>
        </w:rPr>
        <w:t>通常将事故结果和（</w:t>
      </w:r>
      <w:r>
        <w:rPr>
          <w:rFonts w:ascii="宋体" w:hAnsi="宋体" w:hint="eastAsia"/>
        </w:rPr>
        <w:t xml:space="preserve"> B </w:t>
      </w:r>
      <w:r>
        <w:rPr>
          <w:rFonts w:ascii="宋体" w:hAnsi="宋体" w:hint="eastAsia"/>
        </w:rPr>
        <w:t>）都称为事件。</w:t>
      </w:r>
    </w:p>
    <w:p w14:paraId="5517C17F"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事故过程</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事故原因</w:t>
      </w:r>
      <w:r>
        <w:rPr>
          <w:rFonts w:ascii="宋体" w:hAnsi="宋体" w:hint="eastAsia"/>
        </w:rPr>
        <w:t xml:space="preserve">   </w:t>
      </w:r>
      <w:r>
        <w:rPr>
          <w:rFonts w:ascii="宋体" w:hAnsi="宋体" w:hint="eastAsia"/>
        </w:rPr>
        <w:t xml:space="preserve">       </w:t>
      </w:r>
      <w:r>
        <w:rPr>
          <w:rFonts w:ascii="宋体" w:hAnsi="宋体" w:hint="eastAsia"/>
        </w:rPr>
        <w:t>C</w:t>
      </w:r>
      <w:r>
        <w:rPr>
          <w:rFonts w:ascii="宋体" w:hAnsi="宋体" w:hint="eastAsia"/>
        </w:rPr>
        <w:t>、</w:t>
      </w:r>
      <w:r>
        <w:rPr>
          <w:rFonts w:ascii="宋体" w:hAnsi="宋体" w:hint="eastAsia"/>
        </w:rPr>
        <w:t>事故损失</w:t>
      </w:r>
    </w:p>
    <w:p w14:paraId="0B670D97" w14:textId="77777777" w:rsidR="00037E25" w:rsidRDefault="001A4C1C">
      <w:pPr>
        <w:numPr>
          <w:ilvl w:val="0"/>
          <w:numId w:val="3"/>
        </w:numPr>
        <w:spacing w:line="360" w:lineRule="auto"/>
        <w:rPr>
          <w:rFonts w:ascii="宋体" w:hAnsi="宋体"/>
        </w:rPr>
      </w:pPr>
      <w:r>
        <w:rPr>
          <w:rFonts w:ascii="宋体" w:hAnsi="宋体" w:hint="eastAsia"/>
        </w:rPr>
        <w:t>为了防止事故，应由（</w:t>
      </w:r>
      <w:r>
        <w:rPr>
          <w:rFonts w:ascii="宋体" w:hAnsi="宋体" w:hint="eastAsia"/>
        </w:rPr>
        <w:t xml:space="preserve"> C </w:t>
      </w:r>
      <w:r>
        <w:rPr>
          <w:rFonts w:ascii="宋体" w:hAnsi="宋体" w:hint="eastAsia"/>
        </w:rPr>
        <w:t>）参与预防工作和担当责任。</w:t>
      </w:r>
    </w:p>
    <w:p w14:paraId="0B811547" w14:textId="77777777" w:rsidR="00037E25" w:rsidRDefault="001A4C1C">
      <w:pPr>
        <w:spacing w:line="360" w:lineRule="auto"/>
        <w:rPr>
          <w:rFonts w:ascii="宋体" w:hAnsi="宋体"/>
        </w:rPr>
      </w:pPr>
      <w:r>
        <w:rPr>
          <w:rFonts w:ascii="宋体" w:hAnsi="宋体" w:hint="eastAsia"/>
        </w:rPr>
        <w:t>A</w:t>
      </w:r>
      <w:r>
        <w:rPr>
          <w:rFonts w:ascii="宋体" w:hAnsi="宋体" w:hint="eastAsia"/>
        </w:rPr>
        <w:t>、</w:t>
      </w:r>
      <w:r>
        <w:rPr>
          <w:rFonts w:ascii="宋体" w:hAnsi="宋体" w:hint="eastAsia"/>
        </w:rPr>
        <w:t>用人单位</w:t>
      </w:r>
      <w:r>
        <w:rPr>
          <w:rFonts w:ascii="宋体" w:hAnsi="宋体" w:hint="eastAsia"/>
        </w:rPr>
        <w:t xml:space="preserve">  </w:t>
      </w:r>
      <w:r>
        <w:rPr>
          <w:rFonts w:ascii="宋体" w:hAnsi="宋体" w:hint="eastAsia"/>
        </w:rPr>
        <w:t xml:space="preserve">        </w:t>
      </w:r>
      <w:r>
        <w:rPr>
          <w:rFonts w:ascii="宋体" w:hAnsi="宋体" w:hint="eastAsia"/>
        </w:rPr>
        <w:t>B</w:t>
      </w:r>
      <w:r>
        <w:rPr>
          <w:rFonts w:ascii="宋体" w:hAnsi="宋体" w:hint="eastAsia"/>
        </w:rPr>
        <w:t>、</w:t>
      </w:r>
      <w:r>
        <w:rPr>
          <w:rFonts w:ascii="宋体" w:hAnsi="宋体" w:hint="eastAsia"/>
        </w:rPr>
        <w:t>工人本身</w:t>
      </w:r>
      <w:r>
        <w:rPr>
          <w:rFonts w:ascii="宋体" w:hAnsi="宋体" w:hint="eastAsia"/>
        </w:rPr>
        <w:t xml:space="preserve">  </w:t>
      </w:r>
      <w:r>
        <w:rPr>
          <w:rFonts w:ascii="宋体" w:hAnsi="宋体" w:hint="eastAsia"/>
        </w:rPr>
        <w:t xml:space="preserve">       </w:t>
      </w:r>
      <w:r>
        <w:rPr>
          <w:rFonts w:ascii="宋体" w:hAnsi="宋体" w:hint="eastAsia"/>
        </w:rPr>
        <w:t xml:space="preserve"> C</w:t>
      </w:r>
      <w:r>
        <w:rPr>
          <w:rFonts w:ascii="宋体" w:hAnsi="宋体" w:hint="eastAsia"/>
        </w:rPr>
        <w:t>、</w:t>
      </w:r>
      <w:r>
        <w:rPr>
          <w:rFonts w:ascii="宋体" w:hAnsi="宋体" w:hint="eastAsia"/>
        </w:rPr>
        <w:t>用人单位和工人</w:t>
      </w:r>
      <w:proofErr w:type="gramStart"/>
      <w:r>
        <w:rPr>
          <w:rFonts w:ascii="宋体" w:hAnsi="宋体" w:hint="eastAsia"/>
        </w:rPr>
        <w:t>本身两</w:t>
      </w:r>
      <w:proofErr w:type="gramEnd"/>
      <w:r>
        <w:rPr>
          <w:rFonts w:ascii="宋体" w:hAnsi="宋体" w:hint="eastAsia"/>
        </w:rPr>
        <w:t>方面</w:t>
      </w:r>
    </w:p>
    <w:p w14:paraId="7219F9D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38</w:t>
      </w:r>
      <w:r>
        <w:rPr>
          <w:rFonts w:ascii="宋体" w:hAnsi="宋体" w:cs="Times New Roman" w:hint="eastAsia"/>
          <w:szCs w:val="24"/>
        </w:rPr>
        <w:t>0</w:t>
      </w:r>
      <w:r>
        <w:rPr>
          <w:rFonts w:ascii="宋体" w:hAnsi="宋体" w:cs="Times New Roman"/>
          <w:szCs w:val="24"/>
        </w:rPr>
        <w:t>、热电偶的测量范围与（</w:t>
      </w:r>
      <w:r>
        <w:rPr>
          <w:rFonts w:ascii="宋体" w:hAnsi="宋体" w:cs="Times New Roman"/>
          <w:szCs w:val="24"/>
        </w:rPr>
        <w:t xml:space="preserve"> C </w:t>
      </w:r>
      <w:r>
        <w:rPr>
          <w:rFonts w:ascii="宋体" w:hAnsi="宋体" w:cs="Times New Roman"/>
          <w:szCs w:val="24"/>
        </w:rPr>
        <w:t>）有关</w:t>
      </w:r>
      <w:r>
        <w:rPr>
          <w:rFonts w:ascii="宋体" w:hAnsi="宋体" w:cs="Times New Roman" w:hint="eastAsia"/>
          <w:szCs w:val="24"/>
        </w:rPr>
        <w:t>。</w:t>
      </w:r>
    </w:p>
    <w:p w14:paraId="69929E0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热电偶的长度</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w:t>
      </w:r>
      <w:r>
        <w:rPr>
          <w:rFonts w:ascii="宋体" w:hAnsi="宋体" w:cs="Times New Roman"/>
          <w:szCs w:val="24"/>
        </w:rPr>
        <w:t>热电偶的直径</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w:t>
      </w:r>
      <w:r>
        <w:rPr>
          <w:rFonts w:ascii="宋体" w:hAnsi="宋体" w:cs="Times New Roman"/>
          <w:szCs w:val="24"/>
        </w:rPr>
        <w:t>热电偶的材料</w:t>
      </w:r>
    </w:p>
    <w:p w14:paraId="38C51BD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38</w:t>
      </w:r>
      <w:r>
        <w:rPr>
          <w:rFonts w:ascii="宋体" w:hAnsi="宋体" w:cs="Times New Roman" w:hint="eastAsia"/>
          <w:szCs w:val="24"/>
        </w:rPr>
        <w:t>1</w:t>
      </w:r>
      <w:r>
        <w:rPr>
          <w:rFonts w:ascii="宋体" w:hAnsi="宋体" w:cs="Times New Roman"/>
          <w:szCs w:val="24"/>
        </w:rPr>
        <w:t>、压力容器作业人员资格证的有效期为（</w:t>
      </w:r>
      <w:r>
        <w:rPr>
          <w:rFonts w:ascii="宋体" w:hAnsi="宋体" w:cs="Times New Roman"/>
          <w:szCs w:val="24"/>
        </w:rPr>
        <w:t xml:space="preserve"> B </w:t>
      </w:r>
      <w:r>
        <w:rPr>
          <w:rFonts w:ascii="宋体" w:hAnsi="宋体" w:cs="Times New Roman"/>
          <w:szCs w:val="24"/>
        </w:rPr>
        <w:t>）</w:t>
      </w:r>
      <w:r>
        <w:rPr>
          <w:rFonts w:ascii="宋体" w:hAnsi="宋体" w:cs="Times New Roman" w:hint="eastAsia"/>
          <w:szCs w:val="24"/>
        </w:rPr>
        <w:t>。</w:t>
      </w:r>
    </w:p>
    <w:p w14:paraId="7CC9711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1</w:t>
      </w:r>
      <w:r>
        <w:rPr>
          <w:rFonts w:ascii="宋体" w:hAnsi="宋体" w:cs="Times New Roman"/>
          <w:szCs w:val="24"/>
        </w:rPr>
        <w:t>年</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2</w:t>
      </w:r>
      <w:r>
        <w:rPr>
          <w:rFonts w:ascii="宋体" w:hAnsi="宋体" w:cs="Times New Roman"/>
          <w:szCs w:val="24"/>
        </w:rPr>
        <w:t>年</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3</w:t>
      </w:r>
      <w:r>
        <w:rPr>
          <w:rFonts w:ascii="宋体" w:hAnsi="宋体" w:cs="Times New Roman"/>
          <w:szCs w:val="24"/>
        </w:rPr>
        <w:t>年</w:t>
      </w:r>
    </w:p>
    <w:p w14:paraId="5703D6A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38</w:t>
      </w:r>
      <w:r>
        <w:rPr>
          <w:rFonts w:ascii="宋体" w:hAnsi="宋体" w:cs="Times New Roman" w:hint="eastAsia"/>
          <w:szCs w:val="24"/>
        </w:rPr>
        <w:t>2</w:t>
      </w:r>
      <w:r>
        <w:rPr>
          <w:rFonts w:ascii="宋体" w:hAnsi="宋体" w:cs="Times New Roman"/>
          <w:szCs w:val="24"/>
        </w:rPr>
        <w:t>、各级（</w:t>
      </w:r>
      <w:r>
        <w:rPr>
          <w:rFonts w:ascii="宋体" w:hAnsi="宋体" w:cs="Times New Roman"/>
          <w:szCs w:val="24"/>
        </w:rPr>
        <w:t xml:space="preserve"> C </w:t>
      </w:r>
      <w:r>
        <w:rPr>
          <w:rFonts w:ascii="宋体" w:hAnsi="宋体" w:cs="Times New Roman"/>
          <w:szCs w:val="24"/>
        </w:rPr>
        <w:t>）部门应当对特种设备</w:t>
      </w:r>
      <w:proofErr w:type="gramStart"/>
      <w:r>
        <w:rPr>
          <w:rFonts w:ascii="宋体" w:hAnsi="宋体" w:cs="Times New Roman"/>
          <w:szCs w:val="24"/>
        </w:rPr>
        <w:t>作业话动进行</w:t>
      </w:r>
      <w:proofErr w:type="gramEnd"/>
      <w:r>
        <w:rPr>
          <w:rFonts w:ascii="宋体" w:hAnsi="宋体" w:cs="Times New Roman"/>
          <w:szCs w:val="24"/>
        </w:rPr>
        <w:t>监督检</w:t>
      </w:r>
      <w:proofErr w:type="gramStart"/>
      <w:r>
        <w:rPr>
          <w:rFonts w:ascii="宋体" w:hAnsi="宋体" w:cs="Times New Roman"/>
          <w:szCs w:val="24"/>
        </w:rPr>
        <w:t>査</w:t>
      </w:r>
      <w:proofErr w:type="gramEnd"/>
      <w:r>
        <w:rPr>
          <w:rFonts w:ascii="宋体" w:hAnsi="宋体" w:cs="Times New Roman"/>
          <w:szCs w:val="24"/>
        </w:rPr>
        <w:t>，</w:t>
      </w:r>
      <w:proofErr w:type="gramStart"/>
      <w:r>
        <w:rPr>
          <w:rFonts w:ascii="宋体" w:hAnsi="宋体" w:cs="Times New Roman"/>
          <w:szCs w:val="24"/>
        </w:rPr>
        <w:t>査</w:t>
      </w:r>
      <w:proofErr w:type="gramEnd"/>
      <w:r>
        <w:rPr>
          <w:rFonts w:ascii="宋体" w:hAnsi="宋体" w:cs="Times New Roman"/>
          <w:szCs w:val="24"/>
        </w:rPr>
        <w:t>处违法作业行为</w:t>
      </w:r>
      <w:r>
        <w:rPr>
          <w:rFonts w:ascii="宋体" w:hAnsi="宋体" w:cs="Times New Roman" w:hint="eastAsia"/>
          <w:szCs w:val="24"/>
        </w:rPr>
        <w:t>。</w:t>
      </w:r>
    </w:p>
    <w:p w14:paraId="494F463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劳动</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城管</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技术监督</w:t>
      </w:r>
    </w:p>
    <w:p w14:paraId="0144D17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38</w:t>
      </w:r>
      <w:r>
        <w:rPr>
          <w:rFonts w:ascii="宋体" w:hAnsi="宋体" w:cs="Times New Roman" w:hint="eastAsia"/>
          <w:szCs w:val="24"/>
        </w:rPr>
        <w:t>3</w:t>
      </w:r>
      <w:r>
        <w:rPr>
          <w:rFonts w:ascii="宋体" w:hAnsi="宋体" w:cs="Times New Roman"/>
          <w:szCs w:val="24"/>
        </w:rPr>
        <w:t>、</w:t>
      </w:r>
      <w:r>
        <w:rPr>
          <w:rFonts w:ascii="宋体" w:hAnsi="宋体" w:cs="Times New Roman"/>
          <w:szCs w:val="24"/>
        </w:rPr>
        <w:t>5</w:t>
      </w:r>
      <w:r>
        <w:rPr>
          <w:rFonts w:ascii="宋体" w:hAnsi="宋体" w:cs="Times New Roman"/>
          <w:szCs w:val="24"/>
        </w:rPr>
        <w:t>立方米的低压液氧贮槽与民用建筑物、易燃材料场的防火安全间距为（</w:t>
      </w:r>
      <w:r>
        <w:rPr>
          <w:rFonts w:ascii="宋体" w:hAnsi="宋体" w:cs="Times New Roman"/>
          <w:szCs w:val="24"/>
        </w:rPr>
        <w:t xml:space="preserve"> D </w:t>
      </w:r>
      <w:r>
        <w:rPr>
          <w:rFonts w:ascii="宋体" w:hAnsi="宋体" w:cs="Times New Roman"/>
          <w:szCs w:val="24"/>
        </w:rPr>
        <w:t>）</w:t>
      </w:r>
      <w:r>
        <w:rPr>
          <w:rFonts w:ascii="宋体" w:hAnsi="宋体" w:cs="Times New Roman" w:hint="eastAsia"/>
          <w:szCs w:val="24"/>
        </w:rPr>
        <w:t>。</w:t>
      </w:r>
    </w:p>
    <w:p w14:paraId="4824B24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1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15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20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30</w:t>
      </w:r>
    </w:p>
    <w:p w14:paraId="42D709E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38</w:t>
      </w:r>
      <w:r>
        <w:rPr>
          <w:rFonts w:ascii="宋体" w:hAnsi="宋体" w:cs="Times New Roman" w:hint="eastAsia"/>
          <w:szCs w:val="24"/>
        </w:rPr>
        <w:t>4</w:t>
      </w:r>
      <w:r>
        <w:rPr>
          <w:rFonts w:ascii="宋体" w:hAnsi="宋体" w:cs="Times New Roman"/>
          <w:szCs w:val="24"/>
        </w:rPr>
        <w:t>、关于《特种设备作业人员证》的复审，《特种设备作业人员监督管理办法》规定持证人员应当（</w:t>
      </w:r>
      <w:r>
        <w:rPr>
          <w:rFonts w:ascii="宋体" w:hAnsi="宋体" w:cs="Times New Roman"/>
          <w:szCs w:val="24"/>
        </w:rPr>
        <w:t xml:space="preserve"> A </w:t>
      </w:r>
      <w:r>
        <w:rPr>
          <w:rFonts w:ascii="宋体" w:hAnsi="宋体" w:cs="Times New Roman"/>
          <w:szCs w:val="24"/>
        </w:rPr>
        <w:t>）向发证部门提出复审申请</w:t>
      </w:r>
      <w:r>
        <w:rPr>
          <w:rFonts w:ascii="宋体" w:hAnsi="宋体" w:cs="Times New Roman" w:hint="eastAsia"/>
          <w:szCs w:val="24"/>
        </w:rPr>
        <w:t>。</w:t>
      </w:r>
    </w:p>
    <w:p w14:paraId="4EA4DC1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A</w:t>
      </w:r>
      <w:r>
        <w:rPr>
          <w:rFonts w:ascii="宋体" w:hAnsi="宋体" w:cs="Times New Roman" w:hint="eastAsia"/>
          <w:szCs w:val="24"/>
        </w:rPr>
        <w:t>、</w:t>
      </w:r>
      <w:r>
        <w:rPr>
          <w:rFonts w:ascii="宋体" w:hAnsi="宋体" w:cs="Times New Roman"/>
          <w:szCs w:val="24"/>
        </w:rPr>
        <w:t>在复审期满三个月前</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在复审期满一个月前</w:t>
      </w:r>
      <w:r>
        <w:rPr>
          <w:rFonts w:ascii="宋体" w:hAnsi="宋体" w:cs="Times New Roman"/>
          <w:szCs w:val="24"/>
        </w:rPr>
        <w:t xml:space="preserve">  </w:t>
      </w:r>
    </w:p>
    <w:p w14:paraId="259CE03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在复审期满前</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在复审期满一个月以内</w:t>
      </w:r>
    </w:p>
    <w:p w14:paraId="0E5145E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38</w:t>
      </w:r>
      <w:r>
        <w:rPr>
          <w:rFonts w:ascii="宋体" w:hAnsi="宋体" w:cs="Times New Roman" w:hint="eastAsia"/>
          <w:szCs w:val="24"/>
        </w:rPr>
        <w:t>5</w:t>
      </w:r>
      <w:r>
        <w:rPr>
          <w:rFonts w:ascii="宋体" w:hAnsi="宋体" w:cs="Times New Roman"/>
          <w:szCs w:val="24"/>
        </w:rPr>
        <w:t>、压力容器投入使用前或投入使用后</w:t>
      </w:r>
      <w:r>
        <w:rPr>
          <w:rFonts w:ascii="宋体" w:hAnsi="宋体" w:cs="Times New Roman"/>
          <w:szCs w:val="24"/>
        </w:rPr>
        <w:t>30</w:t>
      </w:r>
      <w:r>
        <w:rPr>
          <w:rFonts w:ascii="宋体" w:hAnsi="宋体" w:cs="Times New Roman"/>
          <w:szCs w:val="24"/>
        </w:rPr>
        <w:t>日内必须（</w:t>
      </w:r>
      <w:r>
        <w:rPr>
          <w:rFonts w:ascii="宋体" w:hAnsi="宋体" w:cs="Times New Roman"/>
          <w:szCs w:val="24"/>
        </w:rPr>
        <w:t xml:space="preserve"> C </w:t>
      </w:r>
      <w:r>
        <w:rPr>
          <w:rFonts w:ascii="宋体" w:hAnsi="宋体" w:cs="Times New Roman"/>
          <w:szCs w:val="24"/>
        </w:rPr>
        <w:t>）</w:t>
      </w:r>
      <w:r>
        <w:rPr>
          <w:rFonts w:ascii="宋体" w:hAnsi="宋体" w:cs="Times New Roman" w:hint="eastAsia"/>
          <w:szCs w:val="24"/>
        </w:rPr>
        <w:t>。</w:t>
      </w:r>
    </w:p>
    <w:p w14:paraId="5EF2F4F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检</w:t>
      </w:r>
      <w:proofErr w:type="gramStart"/>
      <w:r>
        <w:rPr>
          <w:rFonts w:ascii="宋体" w:hAnsi="宋体" w:cs="Times New Roman"/>
          <w:szCs w:val="24"/>
        </w:rPr>
        <w:t>査</w:t>
      </w:r>
      <w:proofErr w:type="gramEnd"/>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压力试验</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注册登记</w:t>
      </w:r>
    </w:p>
    <w:p w14:paraId="29ADCB2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38</w:t>
      </w:r>
      <w:r>
        <w:rPr>
          <w:rFonts w:ascii="宋体" w:hAnsi="宋体" w:cs="Times New Roman" w:hint="eastAsia"/>
          <w:szCs w:val="24"/>
        </w:rPr>
        <w:t>6</w:t>
      </w:r>
      <w:r>
        <w:rPr>
          <w:rFonts w:ascii="宋体" w:hAnsi="宋体" w:cs="Times New Roman"/>
          <w:szCs w:val="24"/>
        </w:rPr>
        <w:t>、《特种设备作业人员监督管理办法》规定《特种设备作业人员证》</w:t>
      </w:r>
      <w:proofErr w:type="gramStart"/>
      <w:r>
        <w:rPr>
          <w:rFonts w:ascii="宋体" w:hAnsi="宋体" w:cs="Times New Roman"/>
          <w:szCs w:val="24"/>
        </w:rPr>
        <w:t>毎</w:t>
      </w:r>
      <w:proofErr w:type="gramEnd"/>
      <w:r>
        <w:rPr>
          <w:rFonts w:ascii="宋体" w:hAnsi="宋体" w:cs="Times New Roman"/>
          <w:szCs w:val="24"/>
        </w:rPr>
        <w:t>2</w:t>
      </w:r>
      <w:r>
        <w:rPr>
          <w:rFonts w:ascii="宋体" w:hAnsi="宋体" w:cs="Times New Roman"/>
          <w:szCs w:val="24"/>
        </w:rPr>
        <w:t>年复审一次。持证人员应当（</w:t>
      </w:r>
      <w:r>
        <w:rPr>
          <w:rFonts w:ascii="宋体" w:hAnsi="宋体" w:cs="Times New Roman"/>
          <w:szCs w:val="24"/>
        </w:rPr>
        <w:t xml:space="preserve"> A </w:t>
      </w:r>
      <w:r>
        <w:rPr>
          <w:rFonts w:ascii="宋体" w:hAnsi="宋体" w:cs="Times New Roman"/>
          <w:szCs w:val="24"/>
        </w:rPr>
        <w:t>）向发证部门提出复审申请</w:t>
      </w:r>
      <w:r>
        <w:rPr>
          <w:rFonts w:ascii="宋体" w:hAnsi="宋体" w:cs="Times New Roman" w:hint="eastAsia"/>
          <w:szCs w:val="24"/>
        </w:rPr>
        <w:t>。</w:t>
      </w:r>
    </w:p>
    <w:p w14:paraId="0B5876C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在复审期满</w:t>
      </w:r>
      <w:r>
        <w:rPr>
          <w:rFonts w:ascii="宋体" w:hAnsi="宋体" w:cs="Times New Roman"/>
          <w:szCs w:val="24"/>
        </w:rPr>
        <w:t>3</w:t>
      </w:r>
      <w:r>
        <w:rPr>
          <w:rFonts w:ascii="宋体" w:hAnsi="宋体" w:cs="Times New Roman"/>
          <w:szCs w:val="24"/>
        </w:rPr>
        <w:t>个月前</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在复审期满一个月前</w:t>
      </w:r>
      <w:r>
        <w:rPr>
          <w:rFonts w:ascii="宋体" w:hAnsi="宋体" w:cs="Times New Roman"/>
          <w:szCs w:val="24"/>
        </w:rPr>
        <w:t xml:space="preserve"> </w:t>
      </w:r>
    </w:p>
    <w:p w14:paraId="5BD2A78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在复审期满前</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在复审期满一个月以内</w:t>
      </w:r>
    </w:p>
    <w:p w14:paraId="3B71FF6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38</w:t>
      </w:r>
      <w:r>
        <w:rPr>
          <w:rFonts w:ascii="宋体" w:hAnsi="宋体" w:cs="Times New Roman" w:hint="eastAsia"/>
          <w:szCs w:val="24"/>
        </w:rPr>
        <w:t>7</w:t>
      </w:r>
      <w:r>
        <w:rPr>
          <w:rFonts w:ascii="宋体" w:hAnsi="宋体" w:cs="Times New Roman"/>
          <w:szCs w:val="24"/>
        </w:rPr>
        <w:t>、《锅炉压力容器压力管道特种设备事故处理规定》中规定：锅炉，压力容器、压力管道，特种设备事故，按照所造成的人员伤亡和破坏程度，分为（</w:t>
      </w:r>
      <w:r>
        <w:rPr>
          <w:rFonts w:ascii="宋体" w:hAnsi="宋体" w:cs="Times New Roman"/>
          <w:szCs w:val="24"/>
        </w:rPr>
        <w:t xml:space="preserve"> A </w:t>
      </w:r>
      <w:r>
        <w:rPr>
          <w:rFonts w:ascii="宋体" w:hAnsi="宋体" w:cs="Times New Roman"/>
          <w:szCs w:val="24"/>
        </w:rPr>
        <w:t>）</w:t>
      </w:r>
      <w:r>
        <w:rPr>
          <w:rFonts w:ascii="宋体" w:hAnsi="宋体" w:cs="Times New Roman" w:hint="eastAsia"/>
          <w:szCs w:val="24"/>
        </w:rPr>
        <w:t>、</w:t>
      </w:r>
    </w:p>
    <w:p w14:paraId="1F60A51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特别重大事故、特大事故</w:t>
      </w:r>
      <w:r>
        <w:rPr>
          <w:rFonts w:ascii="宋体" w:hAnsi="宋体" w:cs="Times New Roman"/>
          <w:szCs w:val="24"/>
        </w:rPr>
        <w:t>、重大亊故、严重亊故和一般事故</w:t>
      </w:r>
    </w:p>
    <w:p w14:paraId="59AAD29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爆炸事故、严重损坏事故、一般损坏事故</w:t>
      </w:r>
      <w:r>
        <w:rPr>
          <w:rFonts w:ascii="宋体" w:hAnsi="宋体" w:cs="Times New Roman"/>
          <w:szCs w:val="24"/>
        </w:rPr>
        <w:t xml:space="preserve"> </w:t>
      </w:r>
    </w:p>
    <w:p w14:paraId="095E36F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特大事故、重大亊故、严重事故和一般亊故</w:t>
      </w:r>
    </w:p>
    <w:p w14:paraId="7E6F4D1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特别重大亊故、重大事故、严重事故和一般事故</w:t>
      </w:r>
    </w:p>
    <w:p w14:paraId="0EEE31E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38</w:t>
      </w:r>
      <w:r>
        <w:rPr>
          <w:rFonts w:ascii="宋体" w:hAnsi="宋体" w:cs="Times New Roman" w:hint="eastAsia"/>
          <w:szCs w:val="24"/>
        </w:rPr>
        <w:t>8</w:t>
      </w:r>
      <w:r>
        <w:rPr>
          <w:rFonts w:ascii="宋体" w:hAnsi="宋体" w:cs="Times New Roman"/>
          <w:szCs w:val="24"/>
        </w:rPr>
        <w:t>、思维的（</w:t>
      </w:r>
      <w:r>
        <w:rPr>
          <w:rFonts w:ascii="宋体" w:hAnsi="宋体" w:cs="Times New Roman"/>
          <w:szCs w:val="24"/>
        </w:rPr>
        <w:t xml:space="preserve"> D </w:t>
      </w:r>
      <w:r>
        <w:rPr>
          <w:rFonts w:ascii="宋体" w:hAnsi="宋体" w:cs="Times New Roman"/>
          <w:szCs w:val="24"/>
        </w:rPr>
        <w:t>）是指一个人的思维活动能根据客观情况的变化而随机应变。</w:t>
      </w:r>
    </w:p>
    <w:p w14:paraId="62FCE87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广阔性</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批判性</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深刻性</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灵活性</w:t>
      </w:r>
    </w:p>
    <w:p w14:paraId="1B6E377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w:t>
      </w:r>
      <w:r>
        <w:rPr>
          <w:rFonts w:ascii="宋体" w:hAnsi="宋体" w:cs="Times New Roman" w:hint="eastAsia"/>
          <w:szCs w:val="24"/>
        </w:rPr>
        <w:t>89</w:t>
      </w:r>
      <w:r>
        <w:rPr>
          <w:rFonts w:ascii="宋体" w:hAnsi="宋体" w:cs="Times New Roman"/>
          <w:szCs w:val="24"/>
        </w:rPr>
        <w:t>、意志的（</w:t>
      </w:r>
      <w:r>
        <w:rPr>
          <w:rFonts w:ascii="宋体" w:hAnsi="宋体" w:cs="Times New Roman"/>
          <w:szCs w:val="24"/>
        </w:rPr>
        <w:t xml:space="preserve"> B </w:t>
      </w:r>
      <w:r>
        <w:rPr>
          <w:rFonts w:ascii="宋体" w:hAnsi="宋体" w:cs="Times New Roman"/>
          <w:szCs w:val="24"/>
        </w:rPr>
        <w:t>）即通常所说的拿得起、放得下。</w:t>
      </w:r>
    </w:p>
    <w:p w14:paraId="6E5329E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自制性</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果断性</w:t>
      </w:r>
      <w:r>
        <w:rPr>
          <w:rFonts w:ascii="宋体" w:hAnsi="宋体" w:cs="Times New Roman"/>
          <w:szCs w:val="24"/>
        </w:rPr>
        <w:tab/>
        <w:t>C</w:t>
      </w:r>
      <w:r>
        <w:rPr>
          <w:rFonts w:ascii="宋体" w:hAnsi="宋体" w:cs="Times New Roman" w:hint="eastAsia"/>
          <w:szCs w:val="24"/>
        </w:rPr>
        <w:t>、</w:t>
      </w:r>
      <w:proofErr w:type="gramStart"/>
      <w:r>
        <w:rPr>
          <w:rFonts w:ascii="宋体" w:hAnsi="宋体" w:cs="Times New Roman"/>
          <w:szCs w:val="24"/>
        </w:rPr>
        <w:t>恒毅性</w:t>
      </w:r>
      <w:proofErr w:type="gramEnd"/>
      <w:r>
        <w:rPr>
          <w:rFonts w:ascii="宋体" w:hAnsi="宋体" w:cs="Times New Roman"/>
          <w:szCs w:val="24"/>
        </w:rPr>
        <w:tab/>
        <w:t>D</w:t>
      </w:r>
      <w:r>
        <w:rPr>
          <w:rFonts w:ascii="宋体" w:hAnsi="宋体" w:cs="Times New Roman" w:hint="eastAsia"/>
          <w:szCs w:val="24"/>
        </w:rPr>
        <w:t>、</w:t>
      </w:r>
      <w:r>
        <w:rPr>
          <w:rFonts w:ascii="宋体" w:hAnsi="宋体" w:cs="Times New Roman"/>
          <w:szCs w:val="24"/>
        </w:rPr>
        <w:t>坚定性</w:t>
      </w:r>
    </w:p>
    <w:p w14:paraId="077B299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39</w:t>
      </w:r>
      <w:r>
        <w:rPr>
          <w:rFonts w:ascii="宋体" w:hAnsi="宋体" w:cs="Times New Roman" w:hint="eastAsia"/>
          <w:szCs w:val="24"/>
        </w:rPr>
        <w:t>0</w:t>
      </w:r>
      <w:r>
        <w:rPr>
          <w:rFonts w:ascii="宋体" w:hAnsi="宋体" w:cs="Times New Roman"/>
          <w:szCs w:val="24"/>
        </w:rPr>
        <w:t>、下列哪项是马斯洛需要层次论中较低的层次（</w:t>
      </w:r>
      <w:r>
        <w:rPr>
          <w:rFonts w:ascii="宋体" w:hAnsi="宋体" w:cs="Times New Roman"/>
          <w:szCs w:val="24"/>
        </w:rPr>
        <w:t xml:space="preserve"> A </w:t>
      </w:r>
      <w:r>
        <w:rPr>
          <w:rFonts w:ascii="宋体" w:hAnsi="宋体" w:cs="Times New Roman"/>
          <w:szCs w:val="24"/>
        </w:rPr>
        <w:t>）</w:t>
      </w:r>
      <w:r>
        <w:rPr>
          <w:rFonts w:ascii="宋体" w:hAnsi="宋体" w:cs="Times New Roman" w:hint="eastAsia"/>
          <w:szCs w:val="24"/>
        </w:rPr>
        <w:t>。</w:t>
      </w:r>
    </w:p>
    <w:p w14:paraId="1AF7087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安全的需要</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生理的需要</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尊重</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自我实现</w:t>
      </w:r>
    </w:p>
    <w:p w14:paraId="120D17E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39</w:t>
      </w:r>
      <w:r>
        <w:rPr>
          <w:rFonts w:ascii="宋体" w:hAnsi="宋体" w:cs="Times New Roman" w:hint="eastAsia"/>
          <w:szCs w:val="24"/>
        </w:rPr>
        <w:t>1</w:t>
      </w:r>
      <w:r>
        <w:rPr>
          <w:rFonts w:ascii="宋体" w:hAnsi="宋体" w:cs="Times New Roman"/>
          <w:szCs w:val="24"/>
        </w:rPr>
        <w:t>、</w:t>
      </w:r>
      <w:r>
        <w:rPr>
          <w:rFonts w:ascii="宋体" w:hAnsi="宋体" w:cs="Times New Roman"/>
          <w:szCs w:val="24"/>
        </w:rPr>
        <w:t xml:space="preserve">( C </w:t>
      </w:r>
      <w:r>
        <w:rPr>
          <w:rFonts w:ascii="宋体" w:hAnsi="宋体" w:cs="Times New Roman"/>
          <w:szCs w:val="24"/>
        </w:rPr>
        <w:t>）是兴趣发展的第三阶段和高级水平。</w:t>
      </w:r>
    </w:p>
    <w:p w14:paraId="1B59A0E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有趣</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乐趣</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志趣</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风趣</w:t>
      </w:r>
    </w:p>
    <w:p w14:paraId="587E7E0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39</w:t>
      </w:r>
      <w:r>
        <w:rPr>
          <w:rFonts w:ascii="宋体" w:hAnsi="宋体" w:cs="Times New Roman" w:hint="eastAsia"/>
          <w:szCs w:val="24"/>
        </w:rPr>
        <w:t>2</w:t>
      </w:r>
      <w:r>
        <w:rPr>
          <w:rFonts w:ascii="宋体" w:hAnsi="宋体" w:cs="Times New Roman"/>
          <w:szCs w:val="24"/>
        </w:rPr>
        <w:t>、性格测试中的（</w:t>
      </w:r>
      <w:r>
        <w:rPr>
          <w:rFonts w:ascii="宋体" w:hAnsi="宋体" w:cs="Times New Roman"/>
          <w:szCs w:val="24"/>
        </w:rPr>
        <w:t xml:space="preserve"> C </w:t>
      </w:r>
      <w:r>
        <w:rPr>
          <w:rFonts w:ascii="宋体" w:hAnsi="宋体" w:cs="Times New Roman"/>
          <w:szCs w:val="24"/>
        </w:rPr>
        <w:t>）是让受试者在正常从事某项活动时完成一些实验性试题，以反映出他的性格。</w:t>
      </w:r>
    </w:p>
    <w:p w14:paraId="07B6CB8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谈话法</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作品分析法</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自然实验法</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投射法</w:t>
      </w:r>
    </w:p>
    <w:p w14:paraId="0AAA0DB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39</w:t>
      </w:r>
      <w:r>
        <w:rPr>
          <w:rFonts w:ascii="宋体" w:hAnsi="宋体" w:cs="Times New Roman" w:hint="eastAsia"/>
          <w:szCs w:val="24"/>
        </w:rPr>
        <w:t>3</w:t>
      </w:r>
      <w:r>
        <w:rPr>
          <w:rFonts w:ascii="宋体" w:hAnsi="宋体" w:cs="Times New Roman"/>
          <w:szCs w:val="24"/>
        </w:rPr>
        <w:t>、作业可靠性可以下式</w:t>
      </w:r>
      <w:r>
        <w:rPr>
          <w:rFonts w:ascii="宋体" w:hAnsi="宋体" w:cs="Times New Roman"/>
          <w:szCs w:val="24"/>
        </w:rPr>
        <w:t>R=1-F</w:t>
      </w:r>
      <w:r>
        <w:rPr>
          <w:rFonts w:ascii="宋体" w:hAnsi="宋体" w:cs="Times New Roman"/>
          <w:szCs w:val="24"/>
        </w:rPr>
        <w:t>，其中</w:t>
      </w:r>
      <w:r>
        <w:rPr>
          <w:rFonts w:ascii="宋体" w:hAnsi="宋体" w:cs="Times New Roman"/>
          <w:szCs w:val="24"/>
        </w:rPr>
        <w:t>F</w:t>
      </w:r>
      <w:r>
        <w:rPr>
          <w:rFonts w:ascii="宋体" w:hAnsi="宋体" w:cs="Times New Roman"/>
          <w:szCs w:val="24"/>
        </w:rPr>
        <w:t>表示（</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w:t>
      </w:r>
    </w:p>
    <w:p w14:paraId="38DC4CD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作业可靠度</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人的失误率</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频率</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理想值</w:t>
      </w:r>
    </w:p>
    <w:p w14:paraId="767CB28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39</w:t>
      </w:r>
      <w:r>
        <w:rPr>
          <w:rFonts w:ascii="宋体" w:hAnsi="宋体" w:cs="Times New Roman" w:hint="eastAsia"/>
          <w:szCs w:val="24"/>
        </w:rPr>
        <w:t>4</w:t>
      </w:r>
      <w:r>
        <w:rPr>
          <w:rFonts w:ascii="宋体" w:hAnsi="宋体" w:cs="Times New Roman"/>
          <w:szCs w:val="24"/>
        </w:rPr>
        <w:t>、最佳的工作环境温度是（</w:t>
      </w:r>
      <w:r>
        <w:rPr>
          <w:rFonts w:ascii="宋体" w:hAnsi="宋体" w:cs="Times New Roman"/>
          <w:szCs w:val="24"/>
        </w:rPr>
        <w:t xml:space="preserve"> B </w:t>
      </w:r>
      <w:r>
        <w:rPr>
          <w:rFonts w:ascii="宋体" w:hAnsi="宋体" w:cs="Times New Roman"/>
          <w:szCs w:val="24"/>
        </w:rPr>
        <w:t>）左右。</w:t>
      </w:r>
    </w:p>
    <w:p w14:paraId="28D946B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10°</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20°</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30°</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40°</w:t>
      </w:r>
    </w:p>
    <w:p w14:paraId="327A054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39</w:t>
      </w:r>
      <w:r>
        <w:rPr>
          <w:rFonts w:ascii="宋体" w:hAnsi="宋体" w:cs="Times New Roman" w:hint="eastAsia"/>
          <w:szCs w:val="24"/>
        </w:rPr>
        <w:t>5</w:t>
      </w:r>
      <w:r>
        <w:rPr>
          <w:rFonts w:ascii="宋体" w:hAnsi="宋体" w:cs="Times New Roman"/>
          <w:szCs w:val="24"/>
        </w:rPr>
        <w:t>、安全标志用色中绿色的含义是（</w:t>
      </w:r>
      <w:r>
        <w:rPr>
          <w:rFonts w:ascii="宋体" w:hAnsi="宋体" w:cs="Times New Roman"/>
          <w:szCs w:val="24"/>
        </w:rPr>
        <w:t xml:space="preserve"> C </w:t>
      </w:r>
      <w:r>
        <w:rPr>
          <w:rFonts w:ascii="宋体" w:hAnsi="宋体" w:cs="Times New Roman"/>
          <w:szCs w:val="24"/>
        </w:rPr>
        <w:t>）。</w:t>
      </w:r>
    </w:p>
    <w:p w14:paraId="0E29AD9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停止，禁止，高度危险</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指令，必须遵守的规定</w:t>
      </w:r>
    </w:p>
    <w:p w14:paraId="6FF46AA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提示，安全状态，正常通行</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警示，注意，小心行动</w:t>
      </w:r>
    </w:p>
    <w:p w14:paraId="0EACF78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39</w:t>
      </w:r>
      <w:r>
        <w:rPr>
          <w:rFonts w:ascii="宋体" w:hAnsi="宋体" w:cs="Times New Roman" w:hint="eastAsia"/>
          <w:szCs w:val="24"/>
        </w:rPr>
        <w:t>6</w:t>
      </w:r>
      <w:r>
        <w:rPr>
          <w:rFonts w:ascii="宋体" w:hAnsi="宋体" w:cs="Times New Roman"/>
          <w:szCs w:val="24"/>
        </w:rPr>
        <w:t>、就引起视疲劳而言，（</w:t>
      </w:r>
      <w:r>
        <w:rPr>
          <w:rFonts w:ascii="宋体" w:hAnsi="宋体" w:cs="Times New Roman"/>
          <w:szCs w:val="24"/>
        </w:rPr>
        <w:t xml:space="preserve"> A </w:t>
      </w:r>
      <w:r>
        <w:rPr>
          <w:rFonts w:ascii="宋体" w:hAnsi="宋体" w:cs="Times New Roman"/>
          <w:szCs w:val="24"/>
        </w:rPr>
        <w:t>）最深。</w:t>
      </w:r>
    </w:p>
    <w:p w14:paraId="1CA145A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蓝，紫色</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红，橙色</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黄，绿色</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绿，蓝色</w:t>
      </w:r>
    </w:p>
    <w:p w14:paraId="71FA977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39</w:t>
      </w:r>
      <w:r>
        <w:rPr>
          <w:rFonts w:ascii="宋体" w:hAnsi="宋体" w:cs="Times New Roman" w:hint="eastAsia"/>
          <w:szCs w:val="24"/>
        </w:rPr>
        <w:t>7</w:t>
      </w:r>
      <w:r>
        <w:rPr>
          <w:rFonts w:ascii="宋体" w:hAnsi="宋体" w:cs="Times New Roman"/>
          <w:szCs w:val="24"/>
        </w:rPr>
        <w:t>、（</w:t>
      </w:r>
      <w:r>
        <w:rPr>
          <w:rFonts w:ascii="宋体" w:hAnsi="宋体" w:cs="Times New Roman"/>
          <w:szCs w:val="24"/>
        </w:rPr>
        <w:t xml:space="preserve"> A </w:t>
      </w:r>
      <w:r>
        <w:rPr>
          <w:rFonts w:ascii="宋体" w:hAnsi="宋体" w:cs="Times New Roman"/>
          <w:szCs w:val="24"/>
        </w:rPr>
        <w:t>）是指测验结果的准确性和有效性，一个测验的效度表明测验是否对所要测量的东西进行了有效的测量。</w:t>
      </w:r>
    </w:p>
    <w:p w14:paraId="3591DB7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效度</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信度</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认知度</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灵敏度</w:t>
      </w:r>
    </w:p>
    <w:p w14:paraId="379C59D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39</w:t>
      </w:r>
      <w:r>
        <w:rPr>
          <w:rFonts w:ascii="宋体" w:hAnsi="宋体" w:cs="Times New Roman" w:hint="eastAsia"/>
          <w:szCs w:val="24"/>
        </w:rPr>
        <w:t>8</w:t>
      </w:r>
      <w:r>
        <w:rPr>
          <w:rFonts w:ascii="宋体" w:hAnsi="宋体" w:cs="Times New Roman"/>
          <w:szCs w:val="24"/>
        </w:rPr>
        <w:t>、外部感觉是个体对外部刺激的察觉，主要包括视觉、听觉、嗅觉、（</w:t>
      </w:r>
      <w:r>
        <w:rPr>
          <w:rFonts w:ascii="宋体" w:hAnsi="宋体" w:cs="Times New Roman"/>
          <w:szCs w:val="24"/>
        </w:rPr>
        <w:t xml:space="preserve"> D </w:t>
      </w:r>
      <w:r>
        <w:rPr>
          <w:rFonts w:ascii="宋体" w:hAnsi="宋体" w:cs="Times New Roman"/>
          <w:szCs w:val="24"/>
        </w:rPr>
        <w:t>）等。</w:t>
      </w:r>
    </w:p>
    <w:p w14:paraId="042F542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机体觉</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平衡觉</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运动觉</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味觉</w:t>
      </w:r>
    </w:p>
    <w:p w14:paraId="26BBA40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399</w:t>
      </w:r>
      <w:r>
        <w:rPr>
          <w:rFonts w:ascii="宋体" w:hAnsi="宋体" w:cs="Times New Roman"/>
          <w:szCs w:val="24"/>
        </w:rPr>
        <w:t>、意志的（</w:t>
      </w:r>
      <w:r>
        <w:rPr>
          <w:rFonts w:ascii="宋体" w:hAnsi="宋体" w:cs="Times New Roman"/>
          <w:szCs w:val="24"/>
        </w:rPr>
        <w:t xml:space="preserve"> D </w:t>
      </w:r>
      <w:r>
        <w:rPr>
          <w:rFonts w:ascii="宋体" w:hAnsi="宋体" w:cs="Times New Roman"/>
          <w:szCs w:val="24"/>
        </w:rPr>
        <w:t>）是指对自己选定或认同的行为目的、奋斗目标坚定不移、矢志不渝，努力去实现的一种品质。</w:t>
      </w:r>
    </w:p>
    <w:p w14:paraId="0791385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自制性</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果断性</w:t>
      </w:r>
      <w:r>
        <w:rPr>
          <w:rFonts w:ascii="宋体" w:hAnsi="宋体" w:cs="Times New Roman"/>
          <w:szCs w:val="24"/>
        </w:rPr>
        <w:tab/>
        <w:t>C</w:t>
      </w:r>
      <w:r>
        <w:rPr>
          <w:rFonts w:ascii="宋体" w:hAnsi="宋体" w:cs="Times New Roman" w:hint="eastAsia"/>
          <w:szCs w:val="24"/>
        </w:rPr>
        <w:t>、</w:t>
      </w:r>
      <w:proofErr w:type="gramStart"/>
      <w:r>
        <w:rPr>
          <w:rFonts w:ascii="宋体" w:hAnsi="宋体" w:cs="Times New Roman"/>
          <w:szCs w:val="24"/>
        </w:rPr>
        <w:t>恒毅性</w:t>
      </w:r>
      <w:proofErr w:type="gramEnd"/>
      <w:r>
        <w:rPr>
          <w:rFonts w:ascii="宋体" w:hAnsi="宋体" w:cs="Times New Roman"/>
          <w:szCs w:val="24"/>
        </w:rPr>
        <w:tab/>
        <w:t>D</w:t>
      </w:r>
      <w:r>
        <w:rPr>
          <w:rFonts w:ascii="宋体" w:hAnsi="宋体" w:cs="Times New Roman" w:hint="eastAsia"/>
          <w:szCs w:val="24"/>
        </w:rPr>
        <w:t>、</w:t>
      </w:r>
      <w:r>
        <w:rPr>
          <w:rFonts w:ascii="宋体" w:hAnsi="宋体" w:cs="Times New Roman"/>
          <w:szCs w:val="24"/>
        </w:rPr>
        <w:t>坚定性</w:t>
      </w:r>
    </w:p>
    <w:p w14:paraId="692AAB6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40</w:t>
      </w:r>
      <w:r>
        <w:rPr>
          <w:rFonts w:ascii="宋体" w:hAnsi="宋体" w:cs="Times New Roman" w:hint="eastAsia"/>
          <w:szCs w:val="24"/>
        </w:rPr>
        <w:t>0</w:t>
      </w:r>
      <w:r>
        <w:rPr>
          <w:rFonts w:ascii="宋体" w:hAnsi="宋体" w:cs="Times New Roman"/>
          <w:szCs w:val="24"/>
        </w:rPr>
        <w:t>、</w:t>
      </w:r>
      <w:r>
        <w:rPr>
          <w:rFonts w:ascii="宋体" w:hAnsi="宋体" w:cs="Times New Roman" w:hint="eastAsia"/>
          <w:szCs w:val="24"/>
        </w:rPr>
        <w:t>任何单位、个人都有维护消防安全、保护（</w:t>
      </w:r>
      <w:r>
        <w:rPr>
          <w:rFonts w:ascii="宋体" w:hAnsi="宋体" w:cs="Times New Roman" w:hint="eastAsia"/>
          <w:szCs w:val="24"/>
        </w:rPr>
        <w:t xml:space="preserve"> </w:t>
      </w:r>
      <w:r>
        <w:rPr>
          <w:rFonts w:ascii="宋体" w:hAnsi="宋体" w:cs="Times New Roman" w:hint="eastAsia"/>
          <w:szCs w:val="24"/>
        </w:rPr>
        <w:t>C</w:t>
      </w:r>
      <w:r>
        <w:rPr>
          <w:rFonts w:ascii="宋体" w:hAnsi="宋体" w:cs="Times New Roman" w:hint="eastAsia"/>
          <w:szCs w:val="24"/>
        </w:rPr>
        <w:t xml:space="preserve"> </w:t>
      </w:r>
      <w:r>
        <w:rPr>
          <w:rFonts w:ascii="宋体" w:hAnsi="宋体" w:cs="Times New Roman" w:hint="eastAsia"/>
          <w:szCs w:val="24"/>
        </w:rPr>
        <w:t>）、预防火灾、报告火警的义务。</w:t>
      </w:r>
    </w:p>
    <w:p w14:paraId="24FF8EA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A</w:t>
      </w:r>
      <w:r>
        <w:rPr>
          <w:rFonts w:ascii="宋体" w:hAnsi="宋体" w:cs="Times New Roman" w:hint="eastAsia"/>
          <w:szCs w:val="24"/>
        </w:rPr>
        <w:t>、消防环境</w:t>
      </w:r>
      <w:r>
        <w:rPr>
          <w:rFonts w:ascii="宋体" w:hAnsi="宋体" w:cs="Times New Roman" w:hint="eastAsia"/>
          <w:szCs w:val="24"/>
        </w:rPr>
        <w:t xml:space="preserve"> </w:t>
      </w:r>
      <w:r>
        <w:rPr>
          <w:rFonts w:ascii="宋体" w:hAnsi="宋体" w:cs="Times New Roman"/>
          <w:szCs w:val="24"/>
        </w:rPr>
        <w:t xml:space="preserve">     B</w:t>
      </w:r>
      <w:r>
        <w:rPr>
          <w:rFonts w:ascii="宋体" w:hAnsi="宋体" w:cs="Times New Roman" w:hint="eastAsia"/>
          <w:szCs w:val="24"/>
        </w:rPr>
        <w:t>、公共设施</w:t>
      </w:r>
      <w:r>
        <w:rPr>
          <w:rFonts w:ascii="宋体" w:hAnsi="宋体" w:cs="Times New Roman" w:hint="eastAsia"/>
          <w:szCs w:val="24"/>
        </w:rPr>
        <w:t xml:space="preserve"> </w:t>
      </w:r>
      <w:r>
        <w:rPr>
          <w:rFonts w:ascii="宋体" w:hAnsi="宋体" w:cs="Times New Roman"/>
          <w:szCs w:val="24"/>
        </w:rPr>
        <w:t xml:space="preserve">      C</w:t>
      </w:r>
      <w:r>
        <w:rPr>
          <w:rFonts w:ascii="宋体" w:hAnsi="宋体" w:cs="Times New Roman" w:hint="eastAsia"/>
          <w:szCs w:val="24"/>
        </w:rPr>
        <w:t>、消防设施</w:t>
      </w:r>
    </w:p>
    <w:p w14:paraId="7B10618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w:t>
      </w:r>
      <w:r>
        <w:rPr>
          <w:rFonts w:ascii="宋体" w:hAnsi="宋体" w:cs="Times New Roman" w:hint="eastAsia"/>
          <w:szCs w:val="24"/>
        </w:rPr>
        <w:t>01</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二氧化碳灭火剂不适用扑灭下列哪类火灾</w:t>
      </w:r>
      <w:r>
        <w:rPr>
          <w:rFonts w:ascii="宋体" w:hAnsi="宋体" w:cs="Times New Roman"/>
          <w:szCs w:val="24"/>
        </w:rPr>
        <w:t xml:space="preserve">? </w:t>
      </w:r>
      <w:r>
        <w:rPr>
          <w:rFonts w:ascii="宋体" w:hAnsi="宋体" w:cs="Times New Roman"/>
          <w:szCs w:val="24"/>
        </w:rPr>
        <w:t>（</w:t>
      </w:r>
      <w:r>
        <w:rPr>
          <w:rFonts w:ascii="宋体" w:hAnsi="宋体" w:cs="Times New Roman"/>
          <w:szCs w:val="24"/>
        </w:rPr>
        <w:t xml:space="preserve"> D </w:t>
      </w:r>
      <w:r>
        <w:rPr>
          <w:rFonts w:ascii="宋体" w:hAnsi="宋体" w:cs="Times New Roman"/>
          <w:szCs w:val="24"/>
        </w:rPr>
        <w:t>）</w:t>
      </w:r>
    </w:p>
    <w:p w14:paraId="3E7A4F1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A</w:t>
      </w:r>
      <w:r>
        <w:rPr>
          <w:rFonts w:ascii="宋体" w:hAnsi="宋体" w:cs="Times New Roman"/>
          <w:szCs w:val="24"/>
        </w:rPr>
        <w:t>类</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B</w:t>
      </w:r>
      <w:r>
        <w:rPr>
          <w:rFonts w:ascii="宋体" w:hAnsi="宋体" w:cs="Times New Roman"/>
          <w:szCs w:val="24"/>
        </w:rPr>
        <w:t>类</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C</w:t>
      </w:r>
      <w:r>
        <w:rPr>
          <w:rFonts w:ascii="宋体" w:hAnsi="宋体" w:cs="Times New Roman"/>
          <w:szCs w:val="24"/>
        </w:rPr>
        <w:t>类</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D</w:t>
      </w:r>
      <w:r>
        <w:rPr>
          <w:rFonts w:ascii="宋体" w:hAnsi="宋体" w:cs="Times New Roman"/>
          <w:szCs w:val="24"/>
        </w:rPr>
        <w:t>类</w:t>
      </w:r>
    </w:p>
    <w:p w14:paraId="7539C1B5" w14:textId="77777777" w:rsidR="00037E25" w:rsidRDefault="001A4C1C">
      <w:pPr>
        <w:spacing w:line="360" w:lineRule="auto"/>
        <w:rPr>
          <w:rFonts w:ascii="宋体" w:hAnsi="宋体"/>
        </w:rPr>
      </w:pPr>
      <w:r>
        <w:rPr>
          <w:rFonts w:ascii="宋体" w:hAnsi="宋体" w:hint="eastAsia"/>
        </w:rPr>
        <w:t>402</w:t>
      </w:r>
      <w:r>
        <w:rPr>
          <w:rFonts w:ascii="宋体" w:hAnsi="宋体" w:hint="eastAsia"/>
        </w:rPr>
        <w:t>、为了解决（</w:t>
      </w:r>
      <w:r>
        <w:rPr>
          <w:rFonts w:ascii="宋体" w:hAnsi="宋体" w:hint="eastAsia"/>
        </w:rPr>
        <w:t xml:space="preserve"> B</w:t>
      </w:r>
      <w:r>
        <w:rPr>
          <w:rFonts w:ascii="宋体" w:hAnsi="宋体" w:hint="eastAsia"/>
        </w:rPr>
        <w:tab/>
      </w:r>
      <w:r>
        <w:rPr>
          <w:rFonts w:ascii="宋体" w:hAnsi="宋体" w:hint="eastAsia"/>
        </w:rPr>
        <w:t>）问题，发挥人在劳动过程中安全生产和预防事故的作用，通常采取安全管理和安全教育的手段。</w:t>
      </w:r>
    </w:p>
    <w:p w14:paraId="43C9231B" w14:textId="77777777" w:rsidR="00037E25" w:rsidRDefault="001A4C1C">
      <w:pPr>
        <w:spacing w:line="360" w:lineRule="auto"/>
        <w:rPr>
          <w:rFonts w:ascii="宋体" w:hAnsi="宋体"/>
        </w:rPr>
      </w:pPr>
      <w:r>
        <w:rPr>
          <w:rFonts w:ascii="宋体" w:hAnsi="宋体" w:hint="eastAsia"/>
        </w:rPr>
        <w:t xml:space="preserve">A </w:t>
      </w:r>
      <w:r>
        <w:rPr>
          <w:rFonts w:ascii="宋体" w:hAnsi="宋体" w:hint="eastAsia"/>
        </w:rPr>
        <w:t>管理因素</w:t>
      </w:r>
      <w:r>
        <w:rPr>
          <w:rFonts w:ascii="宋体" w:hAnsi="宋体" w:hint="eastAsia"/>
        </w:rPr>
        <w:t xml:space="preserve">   B </w:t>
      </w:r>
      <w:r>
        <w:rPr>
          <w:rFonts w:ascii="宋体" w:hAnsi="宋体" w:hint="eastAsia"/>
        </w:rPr>
        <w:t>人的因素</w:t>
      </w:r>
      <w:r>
        <w:rPr>
          <w:rFonts w:ascii="宋体" w:hAnsi="宋体" w:hint="eastAsia"/>
        </w:rPr>
        <w:t xml:space="preserve">   C </w:t>
      </w:r>
      <w:r>
        <w:rPr>
          <w:rFonts w:ascii="宋体" w:hAnsi="宋体" w:hint="eastAsia"/>
        </w:rPr>
        <w:t>环境因素</w:t>
      </w:r>
      <w:r>
        <w:rPr>
          <w:rFonts w:ascii="宋体" w:hAnsi="宋体" w:hint="eastAsia"/>
        </w:rPr>
        <w:t xml:space="preserve">   D </w:t>
      </w:r>
      <w:r>
        <w:rPr>
          <w:rFonts w:ascii="宋体" w:hAnsi="宋体" w:hint="eastAsia"/>
        </w:rPr>
        <w:t>教育因素</w:t>
      </w:r>
    </w:p>
    <w:p w14:paraId="1654A172" w14:textId="77777777" w:rsidR="00037E25" w:rsidRDefault="001A4C1C">
      <w:pPr>
        <w:numPr>
          <w:ilvl w:val="0"/>
          <w:numId w:val="4"/>
        </w:numPr>
        <w:spacing w:line="360" w:lineRule="auto"/>
        <w:rPr>
          <w:rFonts w:ascii="宋体" w:hAnsi="宋体"/>
        </w:rPr>
      </w:pPr>
      <w:r>
        <w:rPr>
          <w:rFonts w:ascii="宋体" w:hAnsi="宋体" w:hint="eastAsia"/>
        </w:rPr>
        <w:t>伪造安全生产许可证是一种（</w:t>
      </w:r>
      <w:r>
        <w:rPr>
          <w:rFonts w:ascii="宋体" w:hAnsi="宋体" w:hint="eastAsia"/>
        </w:rPr>
        <w:t xml:space="preserve"> A </w:t>
      </w:r>
      <w:r>
        <w:rPr>
          <w:rFonts w:ascii="宋体" w:hAnsi="宋体" w:hint="eastAsia"/>
        </w:rPr>
        <w:t>）。</w:t>
      </w:r>
    </w:p>
    <w:p w14:paraId="47C255B3" w14:textId="77777777" w:rsidR="00037E25" w:rsidRDefault="001A4C1C">
      <w:pPr>
        <w:spacing w:line="360" w:lineRule="auto"/>
        <w:rPr>
          <w:rFonts w:ascii="宋体" w:hAnsi="宋体"/>
        </w:rPr>
      </w:pPr>
      <w:r>
        <w:rPr>
          <w:rFonts w:ascii="宋体" w:hAnsi="宋体" w:hint="eastAsia"/>
        </w:rPr>
        <w:t xml:space="preserve">A </w:t>
      </w:r>
      <w:r>
        <w:rPr>
          <w:rFonts w:ascii="宋体" w:hAnsi="宋体" w:hint="eastAsia"/>
        </w:rPr>
        <w:t>严重的违法行为</w:t>
      </w:r>
      <w:r>
        <w:rPr>
          <w:rFonts w:ascii="宋体" w:hAnsi="宋体" w:hint="eastAsia"/>
        </w:rPr>
        <w:t xml:space="preserve">   </w:t>
      </w:r>
      <w:r>
        <w:rPr>
          <w:rFonts w:ascii="宋体" w:hAnsi="宋体" w:hint="eastAsia"/>
        </w:rPr>
        <w:t xml:space="preserve">   </w:t>
      </w:r>
      <w:r>
        <w:rPr>
          <w:rFonts w:ascii="宋体" w:hAnsi="宋体" w:hint="eastAsia"/>
        </w:rPr>
        <w:t xml:space="preserve">B </w:t>
      </w:r>
      <w:r>
        <w:rPr>
          <w:rFonts w:ascii="宋体" w:hAnsi="宋体" w:hint="eastAsia"/>
        </w:rPr>
        <w:t>违纪行为</w:t>
      </w:r>
      <w:r>
        <w:rPr>
          <w:rFonts w:ascii="宋体" w:hAnsi="宋体" w:hint="eastAsia"/>
        </w:rPr>
        <w:t xml:space="preserve">  </w:t>
      </w:r>
      <w:r>
        <w:rPr>
          <w:rFonts w:ascii="宋体" w:hAnsi="宋体" w:hint="eastAsia"/>
        </w:rPr>
        <w:t xml:space="preserve">    </w:t>
      </w:r>
      <w:r>
        <w:rPr>
          <w:rFonts w:ascii="宋体" w:hAnsi="宋体" w:hint="eastAsia"/>
        </w:rPr>
        <w:t xml:space="preserve"> C </w:t>
      </w:r>
      <w:r>
        <w:rPr>
          <w:rFonts w:ascii="宋体" w:hAnsi="宋体" w:hint="eastAsia"/>
        </w:rPr>
        <w:t>错误行为</w:t>
      </w:r>
    </w:p>
    <w:p w14:paraId="055E9237" w14:textId="77777777" w:rsidR="00037E25" w:rsidRDefault="001A4C1C">
      <w:pPr>
        <w:numPr>
          <w:ilvl w:val="0"/>
          <w:numId w:val="4"/>
        </w:numPr>
        <w:spacing w:line="360" w:lineRule="auto"/>
        <w:rPr>
          <w:rFonts w:ascii="宋体" w:hAnsi="宋体"/>
        </w:rPr>
      </w:pPr>
      <w:r>
        <w:rPr>
          <w:rFonts w:ascii="宋体" w:hAnsi="宋体" w:hint="eastAsia"/>
        </w:rPr>
        <w:t>我国目前已经建立的社会保险包括养老保险、失业保险、医疗保险以及工伤保险等。其中（</w:t>
      </w:r>
      <w:r>
        <w:rPr>
          <w:rFonts w:ascii="宋体" w:hAnsi="宋体" w:hint="eastAsia"/>
        </w:rPr>
        <w:t xml:space="preserve"> C </w:t>
      </w:r>
      <w:r>
        <w:rPr>
          <w:rFonts w:ascii="宋体" w:hAnsi="宋体" w:hint="eastAsia"/>
        </w:rPr>
        <w:t>）是与生产经营单位的安全生产工作关系最密切的</w:t>
      </w:r>
      <w:r>
        <w:rPr>
          <w:rFonts w:ascii="宋体" w:hAnsi="宋体" w:hint="eastAsia"/>
        </w:rPr>
        <w:t>社会保险。</w:t>
      </w:r>
    </w:p>
    <w:p w14:paraId="181C07D2" w14:textId="77777777" w:rsidR="00037E25" w:rsidRDefault="001A4C1C">
      <w:pPr>
        <w:spacing w:line="360" w:lineRule="auto"/>
        <w:rPr>
          <w:rFonts w:ascii="宋体" w:hAnsi="宋体"/>
        </w:rPr>
      </w:pPr>
      <w:r>
        <w:rPr>
          <w:rFonts w:ascii="宋体" w:hAnsi="宋体" w:hint="eastAsia"/>
        </w:rPr>
        <w:t xml:space="preserve">A </w:t>
      </w:r>
      <w:r>
        <w:rPr>
          <w:rFonts w:ascii="宋体" w:hAnsi="宋体" w:hint="eastAsia"/>
        </w:rPr>
        <w:t>医疗保险</w:t>
      </w:r>
      <w:r>
        <w:rPr>
          <w:rFonts w:ascii="宋体" w:hAnsi="宋体" w:hint="eastAsia"/>
        </w:rPr>
        <w:t xml:space="preserve">   </w:t>
      </w:r>
      <w:r>
        <w:rPr>
          <w:rFonts w:ascii="宋体" w:hAnsi="宋体" w:hint="eastAsia"/>
        </w:rPr>
        <w:t xml:space="preserve">    </w:t>
      </w:r>
      <w:r>
        <w:rPr>
          <w:rFonts w:ascii="宋体" w:hAnsi="宋体" w:hint="eastAsia"/>
        </w:rPr>
        <w:t xml:space="preserve">B </w:t>
      </w:r>
      <w:r>
        <w:rPr>
          <w:rFonts w:ascii="宋体" w:hAnsi="宋体" w:hint="eastAsia"/>
        </w:rPr>
        <w:t>养老保险</w:t>
      </w:r>
      <w:r>
        <w:rPr>
          <w:rFonts w:ascii="宋体" w:hAnsi="宋体" w:hint="eastAsia"/>
        </w:rPr>
        <w:t xml:space="preserve">   </w:t>
      </w:r>
      <w:r>
        <w:rPr>
          <w:rFonts w:ascii="宋体" w:hAnsi="宋体" w:hint="eastAsia"/>
        </w:rPr>
        <w:t xml:space="preserve">   </w:t>
      </w:r>
      <w:r>
        <w:rPr>
          <w:rFonts w:ascii="宋体" w:hAnsi="宋体" w:hint="eastAsia"/>
        </w:rPr>
        <w:t xml:space="preserve">C </w:t>
      </w:r>
      <w:r>
        <w:rPr>
          <w:rFonts w:ascii="宋体" w:hAnsi="宋体" w:hint="eastAsia"/>
        </w:rPr>
        <w:t>工伤保险</w:t>
      </w:r>
    </w:p>
    <w:p w14:paraId="0664D3D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405</w:t>
      </w:r>
      <w:r>
        <w:rPr>
          <w:rFonts w:ascii="宋体" w:hAnsi="宋体" w:cs="Times New Roman"/>
          <w:szCs w:val="24"/>
        </w:rPr>
        <w:t>、</w:t>
      </w:r>
      <w:r>
        <w:rPr>
          <w:rFonts w:ascii="宋体" w:hAnsi="宋体" w:cs="Times New Roman"/>
          <w:szCs w:val="24"/>
        </w:rPr>
        <w:t>( B )</w:t>
      </w:r>
      <w:r>
        <w:rPr>
          <w:rFonts w:ascii="宋体" w:hAnsi="宋体" w:cs="Times New Roman"/>
          <w:szCs w:val="24"/>
        </w:rPr>
        <w:t>有利于人体吸入取暖。</w:t>
      </w:r>
    </w:p>
    <w:p w14:paraId="651F9CB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A</w:t>
      </w:r>
      <w:r>
        <w:rPr>
          <w:rFonts w:ascii="宋体" w:hAnsi="宋体" w:cs="Times New Roman" w:hint="eastAsia"/>
          <w:szCs w:val="24"/>
        </w:rPr>
        <w:t>、</w:t>
      </w:r>
      <w:r>
        <w:rPr>
          <w:rFonts w:ascii="宋体" w:hAnsi="宋体" w:cs="Times New Roman"/>
          <w:szCs w:val="24"/>
        </w:rPr>
        <w:t>辐射</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正辐射</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负辐射</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反辐射</w:t>
      </w:r>
    </w:p>
    <w:p w14:paraId="08CB3E5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406</w:t>
      </w:r>
      <w:r>
        <w:rPr>
          <w:rFonts w:ascii="宋体" w:hAnsi="宋体" w:cs="Times New Roman"/>
          <w:szCs w:val="24"/>
        </w:rPr>
        <w:t>、安全标志用色中红色的含义是（</w:t>
      </w:r>
      <w:r>
        <w:rPr>
          <w:rFonts w:ascii="宋体" w:hAnsi="宋体" w:cs="Times New Roman"/>
          <w:szCs w:val="24"/>
        </w:rPr>
        <w:t xml:space="preserve"> A </w:t>
      </w:r>
      <w:r>
        <w:rPr>
          <w:rFonts w:ascii="宋体" w:hAnsi="宋体" w:cs="Times New Roman"/>
          <w:szCs w:val="24"/>
        </w:rPr>
        <w:t>）。</w:t>
      </w:r>
    </w:p>
    <w:p w14:paraId="78237C1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停止，禁止，高度危险</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指令，必须遵守的规定</w:t>
      </w:r>
    </w:p>
    <w:p w14:paraId="045CCBE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提示，安全状态，正常通行</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警示，注意，小心行动</w:t>
      </w:r>
    </w:p>
    <w:p w14:paraId="7706803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407</w:t>
      </w:r>
      <w:r>
        <w:rPr>
          <w:rFonts w:ascii="宋体" w:hAnsi="宋体" w:cs="Times New Roman"/>
          <w:szCs w:val="24"/>
        </w:rPr>
        <w:t>、管道色彩标志中煤气的用色是（</w:t>
      </w:r>
      <w:r>
        <w:rPr>
          <w:rFonts w:ascii="宋体" w:hAnsi="宋体" w:cs="Times New Roman"/>
          <w:szCs w:val="24"/>
        </w:rPr>
        <w:t xml:space="preserve"> B </w:t>
      </w:r>
      <w:r>
        <w:rPr>
          <w:rFonts w:ascii="宋体" w:hAnsi="宋体" w:cs="Times New Roman"/>
          <w:szCs w:val="24"/>
        </w:rPr>
        <w:t>）。</w:t>
      </w:r>
    </w:p>
    <w:p w14:paraId="4F723D3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红色</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黄色</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绿色</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黑色</w:t>
      </w:r>
    </w:p>
    <w:p w14:paraId="6CA227B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408</w:t>
      </w:r>
      <w:r>
        <w:rPr>
          <w:rFonts w:ascii="宋体" w:hAnsi="宋体" w:cs="Times New Roman"/>
          <w:szCs w:val="24"/>
        </w:rPr>
        <w:t>、（</w:t>
      </w:r>
      <w:r>
        <w:rPr>
          <w:rFonts w:ascii="宋体" w:hAnsi="宋体" w:cs="Times New Roman"/>
          <w:szCs w:val="24"/>
        </w:rPr>
        <w:t xml:space="preserve"> A </w:t>
      </w:r>
      <w:r>
        <w:rPr>
          <w:rFonts w:ascii="宋体" w:hAnsi="宋体" w:cs="Times New Roman"/>
          <w:szCs w:val="24"/>
        </w:rPr>
        <w:t>）是指测验结果的可靠性，即测验分数的稳定性和一致性的程度。</w:t>
      </w:r>
    </w:p>
    <w:p w14:paraId="23D96F3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信度</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效度</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认知度</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灵敏度</w:t>
      </w:r>
    </w:p>
    <w:p w14:paraId="678B862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409</w:t>
      </w:r>
      <w:r>
        <w:rPr>
          <w:rFonts w:ascii="宋体" w:hAnsi="宋体" w:cs="Times New Roman" w:hint="eastAsia"/>
          <w:szCs w:val="24"/>
        </w:rPr>
        <w:t>、描述火灾的基本概念及参数通常有：闪燃、阴燃、爆燃、自燃、闪点、燃点、自燃点等。下列关于火灾参数的说法中，错误的是</w:t>
      </w:r>
      <w:r>
        <w:rPr>
          <w:rFonts w:ascii="宋体" w:hAnsi="宋体" w:cs="Times New Roman" w:hint="eastAsia"/>
          <w:szCs w:val="24"/>
        </w:rPr>
        <w:t>( C )</w:t>
      </w:r>
      <w:r>
        <w:rPr>
          <w:rFonts w:ascii="宋体" w:hAnsi="宋体" w:cs="Times New Roman"/>
          <w:szCs w:val="24"/>
        </w:rPr>
        <w:t>。</w:t>
      </w:r>
    </w:p>
    <w:p w14:paraId="6EA5D6A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w:t>
      </w:r>
      <w:proofErr w:type="gramStart"/>
      <w:r>
        <w:rPr>
          <w:rFonts w:ascii="宋体" w:hAnsi="宋体" w:cs="Times New Roman"/>
          <w:szCs w:val="24"/>
        </w:rPr>
        <w:t>闪燃是在</w:t>
      </w:r>
      <w:proofErr w:type="gramEnd"/>
      <w:r>
        <w:rPr>
          <w:rFonts w:ascii="宋体" w:hAnsi="宋体" w:cs="Times New Roman"/>
          <w:szCs w:val="24"/>
        </w:rPr>
        <w:t>一定温度下，在液体表面上能产生足够的可燃</w:t>
      </w:r>
      <w:proofErr w:type="gramStart"/>
      <w:r>
        <w:rPr>
          <w:rFonts w:ascii="宋体" w:hAnsi="宋体" w:cs="Times New Roman"/>
          <w:szCs w:val="24"/>
        </w:rPr>
        <w:t>蒸气</w:t>
      </w:r>
      <w:proofErr w:type="gramEnd"/>
      <w:r>
        <w:rPr>
          <w:rFonts w:ascii="宋体" w:hAnsi="宋体" w:cs="Times New Roman"/>
          <w:szCs w:val="24"/>
        </w:rPr>
        <w:t>，遇火能产生一闪即灭的燃烧现象</w:t>
      </w:r>
    </w:p>
    <w:p w14:paraId="6B290B7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、一般情况下闪点越低，火灾危险性越大</w:t>
      </w:r>
    </w:p>
    <w:p w14:paraId="20A936F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szCs w:val="24"/>
        </w:rPr>
        <w:t>、自燃点是指可燃物在空气中没有外来火源的作用下，靠自热或外热而发生燃烧的现象</w:t>
      </w:r>
    </w:p>
    <w:p w14:paraId="16AD47E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szCs w:val="24"/>
        </w:rPr>
        <w:t>、最小点火能是指释放能够触发初始燃烧化学反应的能量</w:t>
      </w:r>
    </w:p>
    <w:p w14:paraId="10ACB4B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410</w:t>
      </w:r>
      <w:r>
        <w:rPr>
          <w:rFonts w:ascii="宋体" w:hAnsi="宋体" w:cs="Times New Roman" w:hint="eastAsia"/>
          <w:szCs w:val="24"/>
        </w:rPr>
        <w:t>、</w:t>
      </w:r>
      <w:r>
        <w:rPr>
          <w:rFonts w:ascii="宋体" w:hAnsi="宋体" w:cs="Times New Roman"/>
          <w:szCs w:val="24"/>
        </w:rPr>
        <w:t>凡土</w:t>
      </w:r>
      <w:r>
        <w:rPr>
          <w:rFonts w:ascii="宋体" w:hAnsi="宋体" w:cs="Times New Roman"/>
          <w:szCs w:val="24"/>
        </w:rPr>
        <w:t>石方施工工程、路面建设与养护、流动式起重装卸作业和各种建筑工程所需的综合性机械化施工工程所必面的机械装备通称为工程机械。下列机械装备中，属于工程机械的是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D</w:t>
      </w:r>
      <w:r>
        <w:rPr>
          <w:rFonts w:ascii="宋体" w:hAnsi="宋体" w:cs="Times New Roman" w:hint="eastAsia"/>
          <w:szCs w:val="24"/>
        </w:rPr>
        <w:t xml:space="preserve"> </w:t>
      </w:r>
      <w:r>
        <w:rPr>
          <w:rFonts w:ascii="宋体" w:hAnsi="宋体" w:cs="Times New Roman"/>
          <w:szCs w:val="24"/>
        </w:rPr>
        <w:t>)</w:t>
      </w:r>
      <w:r>
        <w:rPr>
          <w:rFonts w:ascii="宋体" w:hAnsi="宋体" w:cs="Times New Roman" w:hint="eastAsia"/>
          <w:szCs w:val="24"/>
        </w:rPr>
        <w:t>。</w:t>
      </w:r>
    </w:p>
    <w:p w14:paraId="4C9DF97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卷扬机</w:t>
      </w:r>
    </w:p>
    <w:p w14:paraId="637754E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拖拉机</w:t>
      </w:r>
    </w:p>
    <w:p w14:paraId="74009DC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压缩机</w:t>
      </w:r>
    </w:p>
    <w:p w14:paraId="56B2755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挖掘机</w:t>
      </w:r>
    </w:p>
    <w:p w14:paraId="174BBF4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411</w:t>
      </w:r>
      <w:r>
        <w:rPr>
          <w:rFonts w:ascii="宋体" w:hAnsi="宋体" w:cs="Times New Roman" w:hint="eastAsia"/>
          <w:szCs w:val="24"/>
        </w:rPr>
        <w:t>、</w:t>
      </w:r>
      <w:r>
        <w:rPr>
          <w:rFonts w:ascii="宋体" w:hAnsi="宋体" w:cs="Times New Roman"/>
          <w:szCs w:val="24"/>
        </w:rPr>
        <w:t>机械安全防护措施包括防护装置、保护装置及其他补充保护措施。机械保护装置通过自身的结构功能限制或防止机器的某种危险，实现消除或减小风险的目的。下列用于机械安全防护措施的机械装置中，不属于保护装置的是（</w:t>
      </w:r>
      <w:r>
        <w:rPr>
          <w:rFonts w:ascii="宋体" w:hAnsi="宋体" w:cs="Times New Roman" w:hint="eastAsia"/>
          <w:szCs w:val="24"/>
        </w:rPr>
        <w:t xml:space="preserve"> D </w:t>
      </w:r>
      <w:r>
        <w:rPr>
          <w:rFonts w:ascii="宋体" w:hAnsi="宋体" w:cs="Times New Roman"/>
          <w:szCs w:val="24"/>
        </w:rPr>
        <w:t>）</w:t>
      </w:r>
      <w:r>
        <w:rPr>
          <w:rFonts w:ascii="宋体" w:hAnsi="宋体" w:cs="Times New Roman" w:hint="eastAsia"/>
          <w:szCs w:val="24"/>
        </w:rPr>
        <w:t>。</w:t>
      </w:r>
    </w:p>
    <w:p w14:paraId="4FF6D81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联锁装置</w:t>
      </w:r>
    </w:p>
    <w:p w14:paraId="4BCDED5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能动装置</w:t>
      </w:r>
    </w:p>
    <w:p w14:paraId="3617C2E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限制装置</w:t>
      </w:r>
    </w:p>
    <w:p w14:paraId="489DFC8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D</w:t>
      </w:r>
      <w:r>
        <w:rPr>
          <w:rFonts w:ascii="宋体" w:hAnsi="宋体" w:cs="Times New Roman" w:hint="eastAsia"/>
          <w:szCs w:val="24"/>
        </w:rPr>
        <w:t>、</w:t>
      </w:r>
      <w:r>
        <w:rPr>
          <w:rFonts w:ascii="宋体" w:hAnsi="宋体" w:cs="Times New Roman"/>
          <w:szCs w:val="24"/>
        </w:rPr>
        <w:t>固定装置</w:t>
      </w:r>
    </w:p>
    <w:p w14:paraId="6FECA4B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412</w:t>
      </w:r>
      <w:r>
        <w:rPr>
          <w:rFonts w:ascii="宋体" w:hAnsi="宋体" w:cs="Times New Roman" w:hint="eastAsia"/>
          <w:szCs w:val="24"/>
        </w:rPr>
        <w:t>、</w:t>
      </w:r>
      <w:r>
        <w:rPr>
          <w:rFonts w:ascii="宋体" w:hAnsi="宋体" w:cs="Times New Roman"/>
          <w:szCs w:val="24"/>
        </w:rPr>
        <w:t>运动部件是金属切制机床安全防护的重点，当通过设计不能避免或不能充分限制危险时，应采取必要的安全防护装置，对于有行程距离要求的运动部件，应设置</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w:t>
      </w:r>
      <w:r>
        <w:rPr>
          <w:rFonts w:ascii="宋体" w:hAnsi="宋体" w:cs="Times New Roman" w:hint="eastAsia"/>
          <w:szCs w:val="24"/>
        </w:rPr>
        <w:t>。</w:t>
      </w:r>
    </w:p>
    <w:p w14:paraId="647922F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限位装置</w:t>
      </w:r>
    </w:p>
    <w:p w14:paraId="163ED65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缓冲装置</w:t>
      </w:r>
    </w:p>
    <w:p w14:paraId="03B0959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超负荷保护装置</w:t>
      </w:r>
    </w:p>
    <w:p w14:paraId="2867126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防挤压保护装置</w:t>
      </w:r>
    </w:p>
    <w:p w14:paraId="153ABA4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413</w:t>
      </w:r>
      <w:r>
        <w:rPr>
          <w:rFonts w:ascii="宋体" w:hAnsi="宋体" w:cs="Times New Roman" w:hint="eastAsia"/>
          <w:szCs w:val="24"/>
        </w:rPr>
        <w:t>、</w:t>
      </w:r>
      <w:r>
        <w:rPr>
          <w:rFonts w:ascii="宋体" w:hAnsi="宋体" w:cs="Times New Roman"/>
          <w:szCs w:val="24"/>
        </w:rPr>
        <w:t>冲压机是危险性较大的设备，从劳动安全卫生角度看，冲压加工过程的危险有害因素来自机电、噪声、振动等方面。下列冲压机的危险有害因素中，危险性最大的是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w:t>
      </w:r>
      <w:r>
        <w:rPr>
          <w:rFonts w:ascii="宋体" w:hAnsi="宋体" w:cs="Times New Roman" w:hint="eastAsia"/>
          <w:szCs w:val="24"/>
        </w:rPr>
        <w:t>。</w:t>
      </w:r>
    </w:p>
    <w:p w14:paraId="09086DF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噪声伤害</w:t>
      </w:r>
    </w:p>
    <w:p w14:paraId="236E629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振动伤害</w:t>
      </w:r>
    </w:p>
    <w:p w14:paraId="5CC9CD0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机械伤害</w:t>
      </w:r>
    </w:p>
    <w:p w14:paraId="44CB043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电击伤害</w:t>
      </w:r>
    </w:p>
    <w:p w14:paraId="3B6CC1A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414</w:t>
      </w:r>
      <w:r>
        <w:rPr>
          <w:rFonts w:ascii="宋体" w:hAnsi="宋体" w:cs="Times New Roman" w:hint="eastAsia"/>
          <w:szCs w:val="24"/>
        </w:rPr>
        <w:t>、</w:t>
      </w:r>
      <w:r>
        <w:rPr>
          <w:rFonts w:ascii="宋体" w:hAnsi="宋体" w:cs="Times New Roman"/>
          <w:szCs w:val="24"/>
        </w:rPr>
        <w:t>压力机危险性较大，其作业区应安装安全防护装置、以保护暴露于危险区的人员安全。下列安全防护装置中，属于压力机安全保护控制装置的是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w:t>
      </w:r>
      <w:r>
        <w:rPr>
          <w:rFonts w:ascii="宋体" w:hAnsi="宋体" w:cs="Times New Roman" w:hint="eastAsia"/>
          <w:szCs w:val="24"/>
        </w:rPr>
        <w:t>。</w:t>
      </w:r>
    </w:p>
    <w:p w14:paraId="564E65E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推手式安全装置</w:t>
      </w:r>
    </w:p>
    <w:p w14:paraId="18A761C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拉手式安全装置</w:t>
      </w:r>
    </w:p>
    <w:p w14:paraId="685DC3A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光电式安全装置</w:t>
      </w:r>
    </w:p>
    <w:p w14:paraId="7027299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栅栏式安全装置</w:t>
      </w:r>
    </w:p>
    <w:p w14:paraId="29737CD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415</w:t>
      </w:r>
      <w:r>
        <w:rPr>
          <w:rFonts w:ascii="宋体" w:hAnsi="宋体" w:cs="Times New Roman" w:hint="eastAsia"/>
          <w:szCs w:val="24"/>
        </w:rPr>
        <w:t>、</w:t>
      </w:r>
      <w:r>
        <w:rPr>
          <w:rFonts w:ascii="宋体" w:hAnsi="宋体" w:cs="Times New Roman"/>
          <w:szCs w:val="24"/>
        </w:rPr>
        <w:t>易熔塞合金装置由</w:t>
      </w:r>
      <w:proofErr w:type="gramStart"/>
      <w:r>
        <w:rPr>
          <w:rFonts w:ascii="宋体" w:hAnsi="宋体" w:cs="Times New Roman"/>
          <w:szCs w:val="24"/>
        </w:rPr>
        <w:t>钢制塞体及其</w:t>
      </w:r>
      <w:proofErr w:type="gramEnd"/>
      <w:r>
        <w:rPr>
          <w:rFonts w:ascii="宋体" w:hAnsi="宋体" w:cs="Times New Roman"/>
          <w:szCs w:val="24"/>
        </w:rPr>
        <w:t>中心孔中浇铸的易熔合金塞构成，其工作原理是通过温度控制气瓶内部的温升压力，当气瓶周围发生火灾或遇到其他意外高温达到预定的动作温度时，易熔合金即熔化，易熔合金塞装置动作，瓶内气体由此塞孔排出，气瓶泄压。用压缩天然气气瓶的易熔合金装置的动作温度为</w:t>
      </w:r>
      <w:r>
        <w:rPr>
          <w:rFonts w:ascii="宋体" w:hAnsi="宋体" w:cs="Times New Roman"/>
          <w:szCs w:val="24"/>
        </w:rPr>
        <w:t>( C )</w:t>
      </w:r>
      <w:r>
        <w:rPr>
          <w:rFonts w:ascii="宋体" w:hAnsi="宋体" w:cs="Times New Roman"/>
          <w:szCs w:val="24"/>
        </w:rPr>
        <w:t>。</w:t>
      </w:r>
    </w:p>
    <w:p w14:paraId="4E892F0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80℃</w:t>
      </w:r>
    </w:p>
    <w:p w14:paraId="7FDE011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95℃</w:t>
      </w:r>
    </w:p>
    <w:p w14:paraId="02DD08F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110℃</w:t>
      </w:r>
    </w:p>
    <w:p w14:paraId="74AD4FA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125℃</w:t>
      </w:r>
    </w:p>
    <w:p w14:paraId="37D4CF4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416</w:t>
      </w:r>
      <w:r>
        <w:rPr>
          <w:rFonts w:ascii="宋体" w:hAnsi="宋体" w:cs="Times New Roman" w:hint="eastAsia"/>
          <w:szCs w:val="24"/>
        </w:rPr>
        <w:t>、</w:t>
      </w:r>
      <w:r>
        <w:rPr>
          <w:rFonts w:ascii="宋体" w:hAnsi="宋体" w:cs="Times New Roman"/>
          <w:szCs w:val="24"/>
        </w:rPr>
        <w:t>电气隔离是指工作回路与其他回路实现电气上的隔离。其安全原理是在隔离变压器的二次</w:t>
      </w:r>
      <w:proofErr w:type="gramStart"/>
      <w:r>
        <w:rPr>
          <w:rFonts w:ascii="宋体" w:hAnsi="宋体" w:cs="Times New Roman"/>
          <w:szCs w:val="24"/>
        </w:rPr>
        <w:t>侧构成</w:t>
      </w:r>
      <w:proofErr w:type="gramEnd"/>
      <w:r>
        <w:rPr>
          <w:rFonts w:ascii="宋体" w:hAnsi="宋体" w:cs="Times New Roman"/>
          <w:szCs w:val="24"/>
        </w:rPr>
        <w:t>了一个不接地的电网，防止在二次</w:t>
      </w:r>
      <w:proofErr w:type="gramStart"/>
      <w:r>
        <w:rPr>
          <w:rFonts w:ascii="宋体" w:hAnsi="宋体" w:cs="Times New Roman"/>
          <w:szCs w:val="24"/>
        </w:rPr>
        <w:t>侧工作</w:t>
      </w:r>
      <w:proofErr w:type="gramEnd"/>
      <w:r>
        <w:rPr>
          <w:rFonts w:ascii="宋体" w:hAnsi="宋体" w:cs="Times New Roman"/>
          <w:szCs w:val="24"/>
        </w:rPr>
        <w:t>的人员被电击。关于电气隔离技术的说法，正确的是</w:t>
      </w:r>
      <w:r>
        <w:rPr>
          <w:rFonts w:ascii="宋体" w:hAnsi="宋体" w:cs="Times New Roman"/>
          <w:szCs w:val="24"/>
        </w:rPr>
        <w:t>( D )</w:t>
      </w:r>
      <w:r>
        <w:rPr>
          <w:rFonts w:ascii="宋体" w:hAnsi="宋体" w:cs="Times New Roman"/>
          <w:szCs w:val="24"/>
        </w:rPr>
        <w:t>。</w:t>
      </w:r>
    </w:p>
    <w:p w14:paraId="7A207DA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隔离变压器</w:t>
      </w:r>
      <w:proofErr w:type="gramStart"/>
      <w:r>
        <w:rPr>
          <w:rFonts w:ascii="宋体" w:hAnsi="宋体" w:cs="Times New Roman"/>
          <w:szCs w:val="24"/>
        </w:rPr>
        <w:t>一次侧应保持</w:t>
      </w:r>
      <w:proofErr w:type="gramEnd"/>
      <w:r>
        <w:rPr>
          <w:rFonts w:ascii="宋体" w:hAnsi="宋体" w:cs="Times New Roman"/>
          <w:szCs w:val="24"/>
        </w:rPr>
        <w:t>独立，隔离回路应与大地有连接</w:t>
      </w:r>
    </w:p>
    <w:p w14:paraId="4B82607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隔离变压器二次侧线路电压高低不影响电气隔离的可靠性</w:t>
      </w:r>
    </w:p>
    <w:p w14:paraId="63BB909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为防止隔离回路中各设备相线漏电，各设备金属外壳采用等电位接地</w:t>
      </w:r>
    </w:p>
    <w:p w14:paraId="2DA5F4A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隔离变压器的输入绕组与输出绕组没有电气连接，并具有双重绝缘的结构</w:t>
      </w:r>
    </w:p>
    <w:p w14:paraId="52A671D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417</w:t>
      </w:r>
      <w:r>
        <w:rPr>
          <w:rFonts w:ascii="宋体" w:hAnsi="宋体" w:cs="Times New Roman" w:hint="eastAsia"/>
          <w:szCs w:val="24"/>
        </w:rPr>
        <w:t>、</w:t>
      </w:r>
      <w:r>
        <w:rPr>
          <w:rFonts w:ascii="宋体" w:hAnsi="宋体" w:cs="Times New Roman"/>
          <w:szCs w:val="24"/>
        </w:rPr>
        <w:t>锻造加工过程中，</w:t>
      </w:r>
      <w:r>
        <w:rPr>
          <w:rFonts w:ascii="宋体" w:hAnsi="宋体" w:cs="Times New Roman"/>
          <w:szCs w:val="24"/>
        </w:rPr>
        <w:t>当红热的坯料、机械设备、工具等出现不正常情况时，易造成人身伤害。因此，在作业过程中必须对设备采取安全措施加以控制。关于锻造作业安全措施的说法，错误的是</w:t>
      </w:r>
      <w:r>
        <w:rPr>
          <w:rFonts w:ascii="宋体" w:hAnsi="宋体" w:cs="Times New Roman"/>
          <w:szCs w:val="24"/>
        </w:rPr>
        <w:t>( C )</w:t>
      </w:r>
      <w:r>
        <w:rPr>
          <w:rFonts w:ascii="宋体" w:hAnsi="宋体" w:cs="Times New Roman"/>
          <w:szCs w:val="24"/>
        </w:rPr>
        <w:t>。</w:t>
      </w:r>
    </w:p>
    <w:p w14:paraId="56695B0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外露传动装置必须有防护罩</w:t>
      </w:r>
    </w:p>
    <w:p w14:paraId="22D52DC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机械的突出部分不得有毛刺</w:t>
      </w:r>
    </w:p>
    <w:p w14:paraId="6749DAC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proofErr w:type="gramStart"/>
      <w:r>
        <w:rPr>
          <w:rFonts w:ascii="宋体" w:hAnsi="宋体" w:cs="Times New Roman"/>
          <w:szCs w:val="24"/>
        </w:rPr>
        <w:t>锻适过程</w:t>
      </w:r>
      <w:proofErr w:type="gramEnd"/>
      <w:r>
        <w:rPr>
          <w:rFonts w:ascii="宋体" w:hAnsi="宋体" w:cs="Times New Roman"/>
          <w:szCs w:val="24"/>
        </w:rPr>
        <w:t>必须采用湿法作业</w:t>
      </w:r>
    </w:p>
    <w:p w14:paraId="175BA41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各类型蓄力器必须配安全阀</w:t>
      </w:r>
    </w:p>
    <w:p w14:paraId="31B2FA5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418</w:t>
      </w:r>
      <w:r>
        <w:rPr>
          <w:rFonts w:ascii="宋体" w:hAnsi="宋体" w:cs="Times New Roman" w:hint="eastAsia"/>
          <w:szCs w:val="24"/>
        </w:rPr>
        <w:t>、</w:t>
      </w:r>
      <w:r>
        <w:rPr>
          <w:rFonts w:ascii="宋体" w:hAnsi="宋体" w:cs="Times New Roman"/>
          <w:szCs w:val="24"/>
        </w:rPr>
        <w:t>电气设备运行过程中如果散热不良或发生故障，可能导致发热量增加、温度升高、达到危险温度，关于电动机产生危险温度的说法，正确的是</w:t>
      </w:r>
      <w:r>
        <w:rPr>
          <w:rFonts w:ascii="宋体" w:hAnsi="宋体" w:cs="Times New Roman"/>
          <w:szCs w:val="24"/>
        </w:rPr>
        <w:t>( C )</w:t>
      </w:r>
      <w:r>
        <w:rPr>
          <w:rFonts w:ascii="宋体" w:hAnsi="宋体" w:cs="Times New Roman"/>
          <w:szCs w:val="24"/>
        </w:rPr>
        <w:t>。</w:t>
      </w:r>
    </w:p>
    <w:p w14:paraId="3A3AE2B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电动机卡死导致电动机不转，造成无转矩输出，不会产生危险温度</w:t>
      </w:r>
    </w:p>
    <w:p w14:paraId="0017D9F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电动机长时间运</w:t>
      </w:r>
      <w:r>
        <w:rPr>
          <w:rFonts w:ascii="宋体" w:hAnsi="宋体" w:cs="Times New Roman"/>
          <w:szCs w:val="24"/>
        </w:rPr>
        <w:t>转导致铁芯涡流损耗和磁滞损耗增加，产生危险温度</w:t>
      </w:r>
    </w:p>
    <w:p w14:paraId="2E12035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电动机长时间运转由于风扇损坏、风道堵塞会导致电动机产生危险温度</w:t>
      </w:r>
    </w:p>
    <w:p w14:paraId="0417114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电动机运转时连轴节脱离，会造成负载转矩过大，电动机产生危险温度</w:t>
      </w:r>
    </w:p>
    <w:p w14:paraId="03FF7F4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419</w:t>
      </w:r>
      <w:r>
        <w:rPr>
          <w:rFonts w:ascii="宋体" w:hAnsi="宋体" w:cs="Times New Roman" w:hint="eastAsia"/>
          <w:szCs w:val="24"/>
        </w:rPr>
        <w:t>、</w:t>
      </w:r>
      <w:r>
        <w:rPr>
          <w:rFonts w:ascii="宋体" w:hAnsi="宋体" w:cs="Times New Roman"/>
          <w:szCs w:val="24"/>
        </w:rPr>
        <w:t>防止火灾爆炸事故的基本原则是</w:t>
      </w:r>
      <w:r>
        <w:rPr>
          <w:rFonts w:ascii="宋体" w:hAnsi="宋体" w:cs="Times New Roman"/>
          <w:szCs w:val="24"/>
        </w:rPr>
        <w:t>:</w:t>
      </w:r>
      <w:r>
        <w:rPr>
          <w:rFonts w:ascii="宋体" w:hAnsi="宋体" w:cs="Times New Roman"/>
          <w:szCs w:val="24"/>
        </w:rPr>
        <w:t>防止和限制可燃</w:t>
      </w:r>
      <w:proofErr w:type="gramStart"/>
      <w:r>
        <w:rPr>
          <w:rFonts w:ascii="宋体" w:hAnsi="宋体" w:cs="Times New Roman"/>
          <w:szCs w:val="24"/>
        </w:rPr>
        <w:t>可爆系统</w:t>
      </w:r>
      <w:proofErr w:type="gramEnd"/>
      <w:r>
        <w:rPr>
          <w:rFonts w:ascii="宋体" w:hAnsi="宋体" w:cs="Times New Roman"/>
          <w:szCs w:val="24"/>
        </w:rPr>
        <w:t>的形成；当燃烧爆炸物质不可避免地出现时，要尽可能消除或隔离</w:t>
      </w:r>
      <w:proofErr w:type="gramStart"/>
      <w:r>
        <w:rPr>
          <w:rFonts w:ascii="宋体" w:hAnsi="宋体" w:cs="Times New Roman"/>
          <w:szCs w:val="24"/>
        </w:rPr>
        <w:t>各类点火源</w:t>
      </w:r>
      <w:proofErr w:type="gramEnd"/>
      <w:r>
        <w:rPr>
          <w:rFonts w:ascii="宋体" w:hAnsi="宋体" w:cs="Times New Roman"/>
          <w:szCs w:val="24"/>
        </w:rPr>
        <w:t>；阻止和限制火灾爆炸的蔓延扩展，尽量降低火灾爆炸事故造成的损失。下列预防火灾爆炸事故的措施中，属于阻止和限制火灾爆炸蔓延扩展原则的是</w:t>
      </w:r>
      <w:r>
        <w:rPr>
          <w:rFonts w:ascii="宋体" w:hAnsi="宋体" w:cs="Times New Roman"/>
          <w:szCs w:val="24"/>
        </w:rPr>
        <w:t>( D )</w:t>
      </w:r>
      <w:r>
        <w:rPr>
          <w:rFonts w:ascii="宋体" w:hAnsi="宋体" w:cs="Times New Roman"/>
          <w:szCs w:val="24"/>
        </w:rPr>
        <w:t>。</w:t>
      </w:r>
    </w:p>
    <w:p w14:paraId="7BC2AB7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严格控制环境温度</w:t>
      </w:r>
    </w:p>
    <w:p w14:paraId="763A05C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安装避雷装置</w:t>
      </w:r>
    </w:p>
    <w:p w14:paraId="2AFC404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使用防爆电气</w:t>
      </w:r>
    </w:p>
    <w:p w14:paraId="2A3B3C1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安装火灾报警系统</w:t>
      </w:r>
    </w:p>
    <w:p w14:paraId="3D7DE73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420</w:t>
      </w:r>
      <w:r>
        <w:rPr>
          <w:rFonts w:ascii="宋体" w:hAnsi="宋体" w:cs="Times New Roman" w:hint="eastAsia"/>
          <w:szCs w:val="24"/>
        </w:rPr>
        <w:t>、</w:t>
      </w:r>
      <w:r>
        <w:rPr>
          <w:rFonts w:ascii="宋体" w:hAnsi="宋体" w:cs="Times New Roman"/>
          <w:szCs w:val="24"/>
        </w:rPr>
        <w:t>事故树是安全系统工程中的重要的工具之一，它是从（</w:t>
      </w:r>
      <w:r>
        <w:rPr>
          <w:rFonts w:ascii="宋体" w:hAnsi="宋体" w:cs="Times New Roman"/>
          <w:szCs w:val="24"/>
        </w:rPr>
        <w:t xml:space="preserve"> A </w:t>
      </w:r>
      <w:r>
        <w:rPr>
          <w:rFonts w:ascii="宋体" w:hAnsi="宋体" w:cs="Times New Roman"/>
          <w:szCs w:val="24"/>
        </w:rPr>
        <w:t>）到描绘事故发</w:t>
      </w:r>
      <w:r>
        <w:rPr>
          <w:rFonts w:ascii="宋体" w:hAnsi="宋体" w:cs="Times New Roman"/>
          <w:szCs w:val="24"/>
        </w:rPr>
        <w:lastRenderedPageBreak/>
        <w:t>生（</w:t>
      </w:r>
      <w:r>
        <w:rPr>
          <w:rFonts w:ascii="宋体" w:hAnsi="宋体" w:cs="Times New Roman"/>
          <w:szCs w:val="24"/>
        </w:rPr>
        <w:t xml:space="preserve">  </w:t>
      </w:r>
      <w:r>
        <w:rPr>
          <w:rFonts w:ascii="宋体" w:hAnsi="宋体" w:cs="Times New Roman"/>
          <w:szCs w:val="24"/>
        </w:rPr>
        <w:t>）的有向逻辑树。</w:t>
      </w:r>
    </w:p>
    <w:p w14:paraId="221C428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结果、原因</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原因、结果</w:t>
      </w:r>
    </w:p>
    <w:p w14:paraId="3130560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初始、最终</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下、上</w:t>
      </w:r>
    </w:p>
    <w:p w14:paraId="266164D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421</w:t>
      </w:r>
      <w:r>
        <w:rPr>
          <w:rFonts w:ascii="宋体" w:hAnsi="宋体" w:cs="Times New Roman" w:hint="eastAsia"/>
          <w:szCs w:val="24"/>
        </w:rPr>
        <w:t>、</w:t>
      </w:r>
      <w:r>
        <w:rPr>
          <w:rFonts w:ascii="宋体" w:hAnsi="宋体" w:cs="Times New Roman"/>
          <w:szCs w:val="24"/>
        </w:rPr>
        <w:t>在应用事故树分析方法时，要将</w:t>
      </w:r>
      <w:proofErr w:type="gramStart"/>
      <w:r>
        <w:rPr>
          <w:rFonts w:ascii="宋体" w:hAnsi="宋体" w:cs="Times New Roman"/>
          <w:szCs w:val="24"/>
        </w:rPr>
        <w:t>待分析</w:t>
      </w:r>
      <w:proofErr w:type="gramEnd"/>
      <w:r>
        <w:rPr>
          <w:rFonts w:ascii="宋体" w:hAnsi="宋体" w:cs="Times New Roman"/>
          <w:szCs w:val="24"/>
        </w:rPr>
        <w:t>的事故对象作为</w:t>
      </w:r>
      <w:r>
        <w:rPr>
          <w:rFonts w:ascii="宋体" w:hAnsi="宋体" w:cs="Times New Roman"/>
          <w:szCs w:val="24"/>
        </w:rPr>
        <w:t xml:space="preserve"> ( B ) </w:t>
      </w:r>
      <w:r>
        <w:rPr>
          <w:rFonts w:ascii="宋体" w:hAnsi="宋体" w:cs="Times New Roman"/>
          <w:szCs w:val="24"/>
        </w:rPr>
        <w:t>事件。</w:t>
      </w:r>
    </w:p>
    <w:p w14:paraId="0165A60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基本</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顶</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中间</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特殊</w:t>
      </w:r>
    </w:p>
    <w:p w14:paraId="33A031C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422</w:t>
      </w:r>
      <w:r>
        <w:rPr>
          <w:rFonts w:ascii="宋体" w:hAnsi="宋体" w:cs="Times New Roman" w:hint="eastAsia"/>
          <w:szCs w:val="24"/>
        </w:rPr>
        <w:t>、</w:t>
      </w:r>
      <w:r>
        <w:rPr>
          <w:rFonts w:ascii="宋体" w:hAnsi="宋体" w:cs="Times New Roman"/>
          <w:szCs w:val="24"/>
        </w:rPr>
        <w:t>在事故树中，导致其他事故发生、只是某个逻辑门的输入事件而不是任何逻辑门的输出事件的事件，称为</w:t>
      </w:r>
      <w:r>
        <w:rPr>
          <w:rFonts w:ascii="宋体" w:hAnsi="宋体" w:cs="Times New Roman"/>
          <w:szCs w:val="24"/>
        </w:rPr>
        <w:t xml:space="preserve"> ( A )</w:t>
      </w:r>
      <w:r>
        <w:rPr>
          <w:rFonts w:ascii="宋体" w:hAnsi="宋体" w:cs="Times New Roman"/>
          <w:szCs w:val="24"/>
        </w:rPr>
        <w:t>。</w:t>
      </w:r>
    </w:p>
    <w:p w14:paraId="23A2EFE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基本事件</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中间事件</w:t>
      </w:r>
      <w:r>
        <w:rPr>
          <w:rFonts w:ascii="宋体" w:hAnsi="宋体" w:cs="Times New Roman"/>
          <w:szCs w:val="24"/>
        </w:rPr>
        <w:t xml:space="preserve">  </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顶事件</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底事件</w:t>
      </w:r>
    </w:p>
    <w:p w14:paraId="3CD9FD8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423</w:t>
      </w:r>
      <w:r>
        <w:rPr>
          <w:rFonts w:ascii="宋体" w:hAnsi="宋体" w:cs="Times New Roman" w:hint="eastAsia"/>
          <w:szCs w:val="24"/>
        </w:rPr>
        <w:t>、</w:t>
      </w:r>
      <w:r>
        <w:rPr>
          <w:rFonts w:ascii="宋体" w:hAnsi="宋体" w:cs="Times New Roman"/>
          <w:szCs w:val="24"/>
        </w:rPr>
        <w:t>干粉灭火剂又称为（</w:t>
      </w:r>
      <w:r>
        <w:rPr>
          <w:rFonts w:ascii="宋体" w:hAnsi="宋体" w:cs="Times New Roman"/>
          <w:szCs w:val="24"/>
        </w:rPr>
        <w:t xml:space="preserve"> C </w:t>
      </w:r>
      <w:r>
        <w:rPr>
          <w:rFonts w:ascii="宋体" w:hAnsi="宋体" w:cs="Times New Roman"/>
          <w:szCs w:val="24"/>
        </w:rPr>
        <w:t>）。</w:t>
      </w:r>
    </w:p>
    <w:p w14:paraId="11E09B6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二氧化碳灭火剂</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泡沫灭火剂</w:t>
      </w:r>
      <w:r>
        <w:rPr>
          <w:rFonts w:ascii="宋体" w:hAnsi="宋体" w:cs="Times New Roman"/>
          <w:szCs w:val="24"/>
        </w:rPr>
        <w:t xml:space="preserve"> </w:t>
      </w:r>
    </w:p>
    <w:p w14:paraId="70B738D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粉末灭火剂</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ＡＢＣ灭火剂</w:t>
      </w:r>
    </w:p>
    <w:p w14:paraId="400BF88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424</w:t>
      </w:r>
      <w:r>
        <w:rPr>
          <w:rFonts w:ascii="宋体" w:hAnsi="宋体" w:cs="Times New Roman" w:hint="eastAsia"/>
          <w:szCs w:val="24"/>
        </w:rPr>
        <w:t>、</w:t>
      </w:r>
      <w:r>
        <w:rPr>
          <w:rFonts w:ascii="宋体" w:hAnsi="宋体" w:cs="Times New Roman"/>
          <w:szCs w:val="24"/>
        </w:rPr>
        <w:t>预先危险性分析的分析步骤可分为三个主要环节，它们分别是：危险性</w:t>
      </w:r>
      <w:r>
        <w:rPr>
          <w:rFonts w:ascii="宋体" w:hAnsi="宋体" w:cs="Times New Roman"/>
          <w:szCs w:val="24"/>
        </w:rPr>
        <w:t>( D )</w:t>
      </w:r>
      <w:r>
        <w:rPr>
          <w:rFonts w:ascii="宋体" w:hAnsi="宋体" w:cs="Times New Roman"/>
          <w:szCs w:val="24"/>
        </w:rPr>
        <w:t>、危险性</w:t>
      </w:r>
      <w:r>
        <w:rPr>
          <w:rFonts w:ascii="宋体" w:hAnsi="宋体" w:cs="Times New Roman"/>
          <w:szCs w:val="24"/>
        </w:rPr>
        <w:t>(  )</w:t>
      </w:r>
      <w:r>
        <w:rPr>
          <w:rFonts w:ascii="宋体" w:hAnsi="宋体" w:cs="Times New Roman"/>
          <w:szCs w:val="24"/>
        </w:rPr>
        <w:t>和危险性控制对策。</w:t>
      </w:r>
    </w:p>
    <w:p w14:paraId="26493E7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分析、评价</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辨识、分析</w:t>
      </w:r>
    </w:p>
    <w:p w14:paraId="62EE074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分级、评价</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辨识、分级</w:t>
      </w:r>
    </w:p>
    <w:p w14:paraId="609A743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425</w:t>
      </w:r>
      <w:r>
        <w:rPr>
          <w:rFonts w:ascii="宋体" w:hAnsi="宋体" w:cs="Times New Roman" w:hint="eastAsia"/>
          <w:szCs w:val="24"/>
        </w:rPr>
        <w:t>、</w:t>
      </w:r>
      <w:r>
        <w:rPr>
          <w:rFonts w:ascii="宋体" w:hAnsi="宋体" w:cs="Times New Roman"/>
          <w:szCs w:val="24"/>
        </w:rPr>
        <w:t>在预先危险性分析中，对系统中存在的危险性可划分为四个等级。其中：</w:t>
      </w:r>
      <w:r>
        <w:rPr>
          <w:rFonts w:ascii="宋体" w:hAnsi="宋体" w:cs="Times New Roman"/>
          <w:szCs w:val="24"/>
        </w:rPr>
        <w:t>1</w:t>
      </w:r>
      <w:r>
        <w:rPr>
          <w:rFonts w:ascii="宋体" w:hAnsi="宋体" w:cs="Times New Roman"/>
          <w:szCs w:val="24"/>
        </w:rPr>
        <w:t>级为</w:t>
      </w:r>
      <w:r>
        <w:rPr>
          <w:rFonts w:ascii="宋体" w:hAnsi="宋体" w:cs="Times New Roman"/>
          <w:szCs w:val="24"/>
        </w:rPr>
        <w:t>( B )</w:t>
      </w:r>
      <w:r>
        <w:rPr>
          <w:rFonts w:ascii="宋体" w:hAnsi="宋体" w:cs="Times New Roman"/>
          <w:szCs w:val="24"/>
        </w:rPr>
        <w:t>，它将不会造成事故</w:t>
      </w:r>
      <w:r>
        <w:rPr>
          <w:rFonts w:ascii="宋体" w:hAnsi="宋体" w:cs="Times New Roman" w:hint="eastAsia"/>
          <w:szCs w:val="24"/>
        </w:rPr>
        <w:t>；</w:t>
      </w:r>
      <w:r>
        <w:rPr>
          <w:rFonts w:ascii="宋体" w:hAnsi="宋体" w:cs="Times New Roman"/>
          <w:szCs w:val="24"/>
        </w:rPr>
        <w:t>2</w:t>
      </w:r>
      <w:r>
        <w:rPr>
          <w:rFonts w:ascii="宋体" w:hAnsi="宋体" w:cs="Times New Roman"/>
          <w:szCs w:val="24"/>
        </w:rPr>
        <w:t>级为</w:t>
      </w:r>
      <w:r>
        <w:rPr>
          <w:rFonts w:ascii="宋体" w:hAnsi="宋体" w:cs="Times New Roman"/>
          <w:szCs w:val="24"/>
        </w:rPr>
        <w:t xml:space="preserve">(  </w:t>
      </w:r>
      <w:r>
        <w:rPr>
          <w:rFonts w:ascii="宋体" w:hAnsi="宋体" w:cs="Times New Roman"/>
          <w:szCs w:val="24"/>
        </w:rPr>
        <w:t>)</w:t>
      </w:r>
      <w:r>
        <w:rPr>
          <w:rFonts w:ascii="宋体" w:hAnsi="宋体" w:cs="Times New Roman"/>
          <w:szCs w:val="24"/>
        </w:rPr>
        <w:t>，它将使事物处于事故的边缘状态</w:t>
      </w:r>
      <w:r>
        <w:rPr>
          <w:rFonts w:ascii="宋体" w:hAnsi="宋体" w:cs="Times New Roman" w:hint="eastAsia"/>
          <w:szCs w:val="24"/>
        </w:rPr>
        <w:t>；</w:t>
      </w:r>
      <w:r>
        <w:rPr>
          <w:rFonts w:ascii="宋体" w:hAnsi="宋体" w:cs="Times New Roman"/>
          <w:szCs w:val="24"/>
        </w:rPr>
        <w:t>3</w:t>
      </w:r>
      <w:r>
        <w:rPr>
          <w:rFonts w:ascii="宋体" w:hAnsi="宋体" w:cs="Times New Roman"/>
          <w:szCs w:val="24"/>
        </w:rPr>
        <w:t>级为</w:t>
      </w:r>
      <w:r>
        <w:rPr>
          <w:rFonts w:ascii="宋体" w:hAnsi="宋体" w:cs="Times New Roman"/>
          <w:szCs w:val="24"/>
        </w:rPr>
        <w:t>(  )</w:t>
      </w:r>
      <w:r>
        <w:rPr>
          <w:rFonts w:ascii="宋体" w:hAnsi="宋体" w:cs="Times New Roman"/>
          <w:szCs w:val="24"/>
        </w:rPr>
        <w:t>，它必然会造成人员的伤亡和财产损失</w:t>
      </w:r>
      <w:r>
        <w:rPr>
          <w:rFonts w:ascii="宋体" w:hAnsi="宋体" w:cs="Times New Roman" w:hint="eastAsia"/>
          <w:szCs w:val="24"/>
        </w:rPr>
        <w:t>；</w:t>
      </w:r>
      <w:r>
        <w:rPr>
          <w:rFonts w:ascii="宋体" w:hAnsi="宋体" w:cs="Times New Roman"/>
          <w:szCs w:val="24"/>
        </w:rPr>
        <w:t>4</w:t>
      </w:r>
      <w:r>
        <w:rPr>
          <w:rFonts w:ascii="宋体" w:hAnsi="宋体" w:cs="Times New Roman"/>
          <w:szCs w:val="24"/>
        </w:rPr>
        <w:t>级为</w:t>
      </w:r>
      <w:r>
        <w:rPr>
          <w:rFonts w:ascii="宋体" w:hAnsi="宋体" w:cs="Times New Roman"/>
          <w:szCs w:val="24"/>
        </w:rPr>
        <w:t>(  )</w:t>
      </w:r>
      <w:r>
        <w:rPr>
          <w:rFonts w:ascii="宋体" w:hAnsi="宋体" w:cs="Times New Roman"/>
          <w:szCs w:val="24"/>
        </w:rPr>
        <w:t>，它会造成灾难性的事故。</w:t>
      </w:r>
    </w:p>
    <w:p w14:paraId="2069C6D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临界的、安全的、危险的、破坏性的</w:t>
      </w:r>
    </w:p>
    <w:p w14:paraId="14FCE91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安全的、临界的、危险的、破坏性的</w:t>
      </w:r>
    </w:p>
    <w:p w14:paraId="4585D9F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危险的、安全的、临界的、破坏性的</w:t>
      </w:r>
    </w:p>
    <w:p w14:paraId="3B069ED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安全的、危险的、破坏性的、临界的</w:t>
      </w:r>
    </w:p>
    <w:p w14:paraId="080838A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426</w:t>
      </w:r>
      <w:r>
        <w:rPr>
          <w:rFonts w:ascii="宋体" w:hAnsi="宋体" w:cs="Times New Roman" w:hint="eastAsia"/>
          <w:szCs w:val="24"/>
        </w:rPr>
        <w:t>、</w:t>
      </w:r>
      <w:r>
        <w:rPr>
          <w:rFonts w:ascii="宋体" w:hAnsi="宋体" w:cs="Times New Roman"/>
          <w:szCs w:val="24"/>
        </w:rPr>
        <w:t>管理疏忽和风险树是一种分析、评价整个系统安全性的逻辑树。在这种方法中，形成树结构要有三个主要分枝，每一个分枝就是造成事故的一个主要因素。习惯上用大写的英文字母表示因素的名称，即</w:t>
      </w:r>
      <w:r>
        <w:rPr>
          <w:rFonts w:ascii="宋体" w:hAnsi="宋体" w:cs="Times New Roman"/>
          <w:szCs w:val="24"/>
          <w:u w:val="single"/>
        </w:rPr>
        <w:t xml:space="preserve">   </w:t>
      </w:r>
      <w:r>
        <w:rPr>
          <w:rFonts w:ascii="宋体" w:hAnsi="宋体" w:cs="Times New Roman"/>
          <w:szCs w:val="24"/>
        </w:rPr>
        <w:t>因素、</w:t>
      </w:r>
      <w:r>
        <w:rPr>
          <w:rFonts w:ascii="宋体" w:hAnsi="宋体" w:cs="Times New Roman"/>
          <w:szCs w:val="24"/>
          <w:u w:val="single"/>
        </w:rPr>
        <w:t xml:space="preserve">   </w:t>
      </w:r>
      <w:r>
        <w:rPr>
          <w:rFonts w:ascii="宋体" w:hAnsi="宋体" w:cs="Times New Roman"/>
          <w:szCs w:val="24"/>
        </w:rPr>
        <w:t>因素和</w:t>
      </w:r>
      <w:r>
        <w:rPr>
          <w:rFonts w:ascii="宋体" w:hAnsi="宋体" w:cs="Times New Roman"/>
          <w:szCs w:val="24"/>
          <w:u w:val="single"/>
        </w:rPr>
        <w:t xml:space="preserve">   </w:t>
      </w:r>
      <w:r>
        <w:rPr>
          <w:rFonts w:ascii="宋体" w:hAnsi="宋体" w:cs="Times New Roman"/>
          <w:szCs w:val="24"/>
        </w:rPr>
        <w:t>因素。</w:t>
      </w:r>
      <w:proofErr w:type="gramStart"/>
      <w:r>
        <w:rPr>
          <w:rFonts w:ascii="宋体" w:hAnsi="宋体" w:cs="Times New Roman"/>
          <w:szCs w:val="24"/>
        </w:rPr>
        <w:t>( C</w:t>
      </w:r>
      <w:proofErr w:type="gramEnd"/>
      <w:r>
        <w:rPr>
          <w:rFonts w:ascii="宋体" w:hAnsi="宋体" w:cs="Times New Roman"/>
          <w:szCs w:val="24"/>
        </w:rPr>
        <w:t xml:space="preserve"> )</w:t>
      </w:r>
    </w:p>
    <w:p w14:paraId="3E715DD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O</w:t>
      </w:r>
      <w:r>
        <w:rPr>
          <w:rFonts w:ascii="宋体" w:hAnsi="宋体" w:cs="Times New Roman"/>
          <w:szCs w:val="24"/>
        </w:rPr>
        <w:t>、</w:t>
      </w:r>
      <w:r>
        <w:rPr>
          <w:rFonts w:ascii="宋体" w:hAnsi="宋体" w:cs="Times New Roman"/>
          <w:szCs w:val="24"/>
        </w:rPr>
        <w:t>Q</w:t>
      </w:r>
      <w:r>
        <w:rPr>
          <w:rFonts w:ascii="宋体" w:hAnsi="宋体" w:cs="Times New Roman"/>
          <w:szCs w:val="24"/>
        </w:rPr>
        <w:t>、</w:t>
      </w:r>
      <w:r>
        <w:rPr>
          <w:rFonts w:ascii="宋体" w:hAnsi="宋体" w:cs="Times New Roman"/>
          <w:szCs w:val="24"/>
        </w:rPr>
        <w:t xml:space="preserve">R </w:t>
      </w:r>
      <w:r>
        <w:rPr>
          <w:rFonts w:ascii="宋体" w:hAnsi="宋体" w:cs="Times New Roman" w:hint="eastAsia"/>
          <w:szCs w:val="24"/>
        </w:rPr>
        <w:t xml:space="preserve"> </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R</w:t>
      </w:r>
      <w:r>
        <w:rPr>
          <w:rFonts w:ascii="宋体" w:hAnsi="宋体" w:cs="Times New Roman"/>
          <w:szCs w:val="24"/>
        </w:rPr>
        <w:t>、</w:t>
      </w:r>
      <w:proofErr w:type="spellStart"/>
      <w:r>
        <w:rPr>
          <w:rFonts w:ascii="宋体" w:hAnsi="宋体" w:cs="Times New Roman"/>
          <w:szCs w:val="24"/>
        </w:rPr>
        <w:t>Af</w:t>
      </w:r>
      <w:proofErr w:type="spellEnd"/>
      <w:r>
        <w:rPr>
          <w:rFonts w:ascii="宋体" w:hAnsi="宋体" w:cs="Times New Roman"/>
          <w:szCs w:val="24"/>
        </w:rPr>
        <w:t>、</w:t>
      </w:r>
      <w:r>
        <w:rPr>
          <w:rFonts w:ascii="宋体" w:hAnsi="宋体" w:cs="Times New Roman"/>
          <w:szCs w:val="24"/>
        </w:rPr>
        <w:t xml:space="preserve">T    </w:t>
      </w:r>
    </w:p>
    <w:p w14:paraId="1E2ADE4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S</w:t>
      </w:r>
      <w:r>
        <w:rPr>
          <w:rFonts w:ascii="宋体" w:hAnsi="宋体" w:cs="Times New Roman"/>
          <w:szCs w:val="24"/>
        </w:rPr>
        <w:t>、</w:t>
      </w:r>
      <w:r>
        <w:rPr>
          <w:rFonts w:ascii="宋体" w:hAnsi="宋体" w:cs="Times New Roman"/>
          <w:szCs w:val="24"/>
        </w:rPr>
        <w:t>R</w:t>
      </w:r>
      <w:r>
        <w:rPr>
          <w:rFonts w:ascii="宋体" w:hAnsi="宋体" w:cs="Times New Roman"/>
          <w:szCs w:val="24"/>
        </w:rPr>
        <w:t>、</w:t>
      </w:r>
      <w:r>
        <w:rPr>
          <w:rFonts w:ascii="宋体" w:hAnsi="宋体" w:cs="Times New Roman"/>
          <w:szCs w:val="24"/>
        </w:rPr>
        <w:t xml:space="preserve">M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F</w:t>
      </w:r>
      <w:r>
        <w:rPr>
          <w:rFonts w:ascii="宋体" w:hAnsi="宋体" w:cs="Times New Roman"/>
          <w:szCs w:val="24"/>
        </w:rPr>
        <w:t>、</w:t>
      </w:r>
      <w:r>
        <w:rPr>
          <w:rFonts w:ascii="宋体" w:hAnsi="宋体" w:cs="Times New Roman"/>
          <w:szCs w:val="24"/>
        </w:rPr>
        <w:t>T</w:t>
      </w:r>
      <w:r>
        <w:rPr>
          <w:rFonts w:ascii="宋体" w:hAnsi="宋体" w:cs="Times New Roman"/>
          <w:szCs w:val="24"/>
        </w:rPr>
        <w:t>、</w:t>
      </w:r>
      <w:r>
        <w:rPr>
          <w:rFonts w:ascii="宋体" w:hAnsi="宋体" w:cs="Times New Roman"/>
          <w:szCs w:val="24"/>
        </w:rPr>
        <w:t>A</w:t>
      </w:r>
    </w:p>
    <w:p w14:paraId="6D9DE7F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427</w:t>
      </w:r>
      <w:r>
        <w:rPr>
          <w:rFonts w:ascii="宋体" w:hAnsi="宋体" w:cs="Times New Roman" w:hint="eastAsia"/>
          <w:szCs w:val="24"/>
        </w:rPr>
        <w:t>、</w:t>
      </w:r>
      <w:r>
        <w:rPr>
          <w:rFonts w:ascii="宋体" w:hAnsi="宋体" w:cs="Times New Roman"/>
          <w:szCs w:val="24"/>
        </w:rPr>
        <w:t>在安全疏忽和风险树中，已被认识并被认为是可接受的风险因素属于</w:t>
      </w:r>
      <w:r>
        <w:rPr>
          <w:rFonts w:ascii="宋体" w:hAnsi="宋体" w:cs="Times New Roman"/>
          <w:szCs w:val="24"/>
        </w:rPr>
        <w:t>( B )</w:t>
      </w:r>
      <w:r>
        <w:rPr>
          <w:rFonts w:ascii="宋体" w:hAnsi="宋体" w:cs="Times New Roman"/>
          <w:szCs w:val="24"/>
        </w:rPr>
        <w:lastRenderedPageBreak/>
        <w:t>因素。</w:t>
      </w:r>
    </w:p>
    <w:p w14:paraId="5DD9B67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M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R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T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S</w:t>
      </w:r>
    </w:p>
    <w:p w14:paraId="0439E04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428</w:t>
      </w:r>
      <w:r>
        <w:rPr>
          <w:rFonts w:ascii="宋体" w:hAnsi="宋体" w:cs="Times New Roman" w:hint="eastAsia"/>
          <w:szCs w:val="24"/>
        </w:rPr>
        <w:t>、</w:t>
      </w:r>
      <w:r>
        <w:rPr>
          <w:rFonts w:ascii="宋体" w:hAnsi="宋体" w:cs="Times New Roman"/>
          <w:szCs w:val="24"/>
        </w:rPr>
        <w:t>在安全疏忽和风险树中，由于管理疏忽造成管理系统存在缺陷、管理系统欠佳的因素属于</w:t>
      </w:r>
      <w:r>
        <w:rPr>
          <w:rFonts w:ascii="宋体" w:hAnsi="宋体" w:cs="Times New Roman"/>
          <w:szCs w:val="24"/>
        </w:rPr>
        <w:t>( A )</w:t>
      </w:r>
      <w:r>
        <w:rPr>
          <w:rFonts w:ascii="宋体" w:hAnsi="宋体" w:cs="Times New Roman"/>
          <w:szCs w:val="24"/>
        </w:rPr>
        <w:t>因素。</w:t>
      </w:r>
      <w:r>
        <w:rPr>
          <w:rFonts w:ascii="宋体" w:hAnsi="宋体" w:cs="Times New Roman"/>
          <w:szCs w:val="24"/>
        </w:rPr>
        <w:t xml:space="preserve">   </w:t>
      </w:r>
    </w:p>
    <w:p w14:paraId="3B5CDC1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M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R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T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S</w:t>
      </w:r>
    </w:p>
    <w:p w14:paraId="7474BE0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429</w:t>
      </w:r>
      <w:r>
        <w:rPr>
          <w:rFonts w:ascii="宋体" w:hAnsi="宋体" w:cs="Times New Roman" w:hint="eastAsia"/>
          <w:szCs w:val="24"/>
        </w:rPr>
        <w:t>、</w:t>
      </w:r>
      <w:r>
        <w:rPr>
          <w:rFonts w:ascii="宋体" w:hAnsi="宋体" w:cs="Times New Roman"/>
          <w:szCs w:val="24"/>
        </w:rPr>
        <w:t>风险评价是为了选择适当的安全措施，对在危险状态下可能造成损伤或危害健康的风险进行全面评价。与特定状态或技术过程有关的风险评价由以下两方面因素联合得出：</w:t>
      </w:r>
    </w:p>
    <w:p w14:paraId="3DAA80D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szCs w:val="24"/>
        </w:rPr>
        <w:t>发生损伤或危害健康的</w:t>
      </w:r>
      <w:r>
        <w:rPr>
          <w:rFonts w:ascii="宋体" w:hAnsi="宋体" w:cs="Times New Roman"/>
          <w:szCs w:val="24"/>
        </w:rPr>
        <w:t>( B )</w:t>
      </w:r>
      <w:r>
        <w:rPr>
          <w:rFonts w:ascii="宋体" w:hAnsi="宋体" w:cs="Times New Roman"/>
          <w:szCs w:val="24"/>
        </w:rPr>
        <w:t>。即与人们进入危险区的频次或出现在危险区</w:t>
      </w:r>
      <w:r>
        <w:rPr>
          <w:rFonts w:ascii="宋体" w:hAnsi="宋体" w:cs="Times New Roman"/>
          <w:szCs w:val="24"/>
        </w:rPr>
        <w:t>(</w:t>
      </w:r>
      <w:r>
        <w:rPr>
          <w:rFonts w:ascii="宋体" w:hAnsi="宋体" w:cs="Times New Roman"/>
          <w:szCs w:val="24"/>
        </w:rPr>
        <w:t>即面临危险</w:t>
      </w:r>
      <w:r>
        <w:rPr>
          <w:rFonts w:ascii="宋体" w:hAnsi="宋体" w:cs="Times New Roman"/>
          <w:szCs w:val="24"/>
        </w:rPr>
        <w:t>)</w:t>
      </w:r>
      <w:r>
        <w:rPr>
          <w:rFonts w:ascii="宋体" w:hAnsi="宋体" w:cs="Times New Roman"/>
          <w:szCs w:val="24"/>
        </w:rPr>
        <w:t>的时间有关。</w:t>
      </w:r>
    </w:p>
    <w:p w14:paraId="511E56D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szCs w:val="24"/>
        </w:rPr>
        <w:t>损伤或危害健康的可预见的最严重</w:t>
      </w:r>
      <w:r>
        <w:rPr>
          <w:rFonts w:ascii="宋体" w:hAnsi="宋体" w:cs="Times New Roman"/>
          <w:szCs w:val="24"/>
        </w:rPr>
        <w:t>( C )</w:t>
      </w:r>
    </w:p>
    <w:p w14:paraId="13F6EEB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条件</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概率</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程度</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场合</w:t>
      </w:r>
    </w:p>
    <w:p w14:paraId="0330D68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430</w:t>
      </w:r>
      <w:r>
        <w:rPr>
          <w:rFonts w:ascii="宋体" w:hAnsi="宋体" w:cs="Times New Roman" w:hint="eastAsia"/>
          <w:szCs w:val="24"/>
        </w:rPr>
        <w:t>、</w:t>
      </w:r>
      <w:r>
        <w:rPr>
          <w:rFonts w:ascii="宋体" w:hAnsi="宋体" w:cs="Times New Roman"/>
          <w:szCs w:val="24"/>
        </w:rPr>
        <w:t>事件树分析是安全系统工程的重要分析方法之一，其理论基础是系统工程的决策论。事件树是从决策论中的</w:t>
      </w:r>
      <w:r>
        <w:rPr>
          <w:rFonts w:ascii="宋体" w:hAnsi="宋体" w:cs="Times New Roman"/>
          <w:szCs w:val="24"/>
        </w:rPr>
        <w:t>( A )</w:t>
      </w:r>
      <w:r>
        <w:rPr>
          <w:rFonts w:ascii="宋体" w:hAnsi="宋体" w:cs="Times New Roman"/>
          <w:szCs w:val="24"/>
        </w:rPr>
        <w:t>引申而来的。</w:t>
      </w:r>
    </w:p>
    <w:p w14:paraId="03A37A3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决策树</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流程图</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可靠性图</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图论</w:t>
      </w:r>
    </w:p>
    <w:p w14:paraId="3193B8F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431</w:t>
      </w:r>
      <w:r>
        <w:rPr>
          <w:rFonts w:ascii="宋体" w:hAnsi="宋体" w:cs="Times New Roman" w:hint="eastAsia"/>
          <w:szCs w:val="24"/>
        </w:rPr>
        <w:t>、</w:t>
      </w:r>
      <w:r>
        <w:rPr>
          <w:rFonts w:ascii="宋体" w:hAnsi="宋体" w:cs="Times New Roman"/>
          <w:szCs w:val="24"/>
        </w:rPr>
        <w:t>英文名称为</w:t>
      </w:r>
      <w:r>
        <w:rPr>
          <w:rFonts w:ascii="宋体" w:hAnsi="宋体" w:cs="Times New Roman"/>
          <w:szCs w:val="24"/>
        </w:rPr>
        <w:t>Operability study</w:t>
      </w:r>
      <w:r>
        <w:rPr>
          <w:rFonts w:ascii="宋体" w:hAnsi="宋体" w:cs="Times New Roman"/>
          <w:szCs w:val="24"/>
        </w:rPr>
        <w:t>的</w:t>
      </w:r>
      <w:r>
        <w:rPr>
          <w:rFonts w:ascii="宋体" w:hAnsi="宋体" w:cs="Times New Roman"/>
          <w:szCs w:val="24"/>
        </w:rPr>
        <w:t xml:space="preserve"> ( C ) </w:t>
      </w:r>
      <w:r>
        <w:rPr>
          <w:rFonts w:ascii="宋体" w:hAnsi="宋体" w:cs="Times New Roman"/>
          <w:szCs w:val="24"/>
        </w:rPr>
        <w:t>是对工艺过程中的危险因素实行严格审查和控制的技术手段之一。</w:t>
      </w:r>
    </w:p>
    <w:p w14:paraId="0B2CB72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事故树</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事件树</w:t>
      </w:r>
      <w:r>
        <w:rPr>
          <w:rFonts w:ascii="宋体" w:hAnsi="宋体" w:cs="Times New Roman"/>
          <w:szCs w:val="24"/>
        </w:rPr>
        <w:t xml:space="preserve">  </w:t>
      </w:r>
    </w:p>
    <w:p w14:paraId="4D7B9B1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可操作性研究</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故障树</w:t>
      </w:r>
    </w:p>
    <w:p w14:paraId="19FA895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432</w:t>
      </w:r>
      <w:r>
        <w:rPr>
          <w:rFonts w:ascii="宋体" w:hAnsi="宋体" w:cs="Times New Roman" w:hint="eastAsia"/>
          <w:szCs w:val="24"/>
        </w:rPr>
        <w:t>、</w:t>
      </w:r>
      <w:r>
        <w:rPr>
          <w:rFonts w:ascii="宋体" w:hAnsi="宋体" w:cs="Times New Roman"/>
          <w:szCs w:val="24"/>
        </w:rPr>
        <w:t>树形图属于图论的范畴，它是图的一种。按照图的分类，树形图属于下面所列种类中的</w:t>
      </w:r>
      <w:r>
        <w:rPr>
          <w:rFonts w:ascii="宋体" w:hAnsi="宋体" w:cs="Times New Roman"/>
          <w:szCs w:val="24"/>
        </w:rPr>
        <w:t>( C )</w:t>
      </w:r>
      <w:r>
        <w:rPr>
          <w:rFonts w:ascii="宋体" w:hAnsi="宋体" w:cs="Times New Roman"/>
          <w:szCs w:val="24"/>
        </w:rPr>
        <w:t>。</w:t>
      </w:r>
    </w:p>
    <w:p w14:paraId="3B7433B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简单图</w:t>
      </w:r>
      <w:r>
        <w:rPr>
          <w:rFonts w:ascii="宋体" w:hAnsi="宋体" w:cs="Times New Roman"/>
          <w:szCs w:val="24"/>
        </w:rPr>
        <w:t xml:space="preserve">    </w:t>
      </w:r>
      <w:r>
        <w:rPr>
          <w:rFonts w:ascii="宋体" w:hAnsi="宋体" w:cs="Times New Roman"/>
          <w:szCs w:val="24"/>
        </w:rPr>
        <w:tab/>
      </w:r>
      <w:r>
        <w:rPr>
          <w:rFonts w:ascii="宋体" w:hAnsi="宋体" w:cs="Times New Roman"/>
          <w:szCs w:val="24"/>
        </w:rPr>
        <w:t>B</w:t>
      </w:r>
      <w:r>
        <w:rPr>
          <w:rFonts w:ascii="宋体" w:hAnsi="宋体" w:cs="Times New Roman" w:hint="eastAsia"/>
          <w:szCs w:val="24"/>
        </w:rPr>
        <w:t>、</w:t>
      </w:r>
      <w:r>
        <w:rPr>
          <w:rFonts w:ascii="宋体" w:hAnsi="宋体" w:cs="Times New Roman"/>
          <w:szCs w:val="24"/>
        </w:rPr>
        <w:t>有自环的图</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连通图</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复杂的图</w:t>
      </w:r>
    </w:p>
    <w:p w14:paraId="73F19EA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433</w:t>
      </w:r>
      <w:r>
        <w:rPr>
          <w:rFonts w:ascii="宋体" w:hAnsi="宋体" w:cs="Times New Roman" w:hint="eastAsia"/>
          <w:szCs w:val="24"/>
        </w:rPr>
        <w:t>、</w:t>
      </w:r>
      <w:r>
        <w:rPr>
          <w:rFonts w:ascii="宋体" w:hAnsi="宋体" w:cs="Times New Roman"/>
          <w:szCs w:val="24"/>
        </w:rPr>
        <w:t>事故</w:t>
      </w:r>
      <w:proofErr w:type="gramStart"/>
      <w:r>
        <w:rPr>
          <w:rFonts w:ascii="宋体" w:hAnsi="宋体" w:cs="Times New Roman"/>
          <w:szCs w:val="24"/>
        </w:rPr>
        <w:t>树属于</w:t>
      </w:r>
      <w:proofErr w:type="gramEnd"/>
      <w:r>
        <w:rPr>
          <w:rFonts w:ascii="宋体" w:hAnsi="宋体" w:cs="Times New Roman"/>
          <w:szCs w:val="24"/>
        </w:rPr>
        <w:t>树形图，它的根部表示</w:t>
      </w:r>
      <w:r>
        <w:rPr>
          <w:rFonts w:ascii="宋体" w:hAnsi="宋体" w:cs="Times New Roman"/>
          <w:szCs w:val="24"/>
        </w:rPr>
        <w:t>( A )</w:t>
      </w:r>
      <w:r>
        <w:rPr>
          <w:rFonts w:ascii="宋体" w:hAnsi="宋体" w:cs="Times New Roman"/>
          <w:szCs w:val="24"/>
        </w:rPr>
        <w:t>；末梢表示</w:t>
      </w:r>
      <w:r>
        <w:rPr>
          <w:rFonts w:ascii="宋体" w:hAnsi="宋体" w:cs="Times New Roman"/>
          <w:szCs w:val="24"/>
        </w:rPr>
        <w:t>(  )</w:t>
      </w:r>
      <w:r>
        <w:rPr>
          <w:rFonts w:ascii="宋体" w:hAnsi="宋体" w:cs="Times New Roman"/>
          <w:szCs w:val="24"/>
        </w:rPr>
        <w:t>；</w:t>
      </w:r>
      <w:proofErr w:type="gramStart"/>
      <w:r>
        <w:rPr>
          <w:rFonts w:ascii="宋体" w:hAnsi="宋体" w:cs="Times New Roman"/>
          <w:szCs w:val="24"/>
        </w:rPr>
        <w:t>树叉</w:t>
      </w:r>
      <w:proofErr w:type="gramEnd"/>
      <w:r>
        <w:rPr>
          <w:rFonts w:ascii="宋体" w:hAnsi="宋体" w:cs="Times New Roman"/>
          <w:szCs w:val="24"/>
        </w:rPr>
        <w:t>为中间事件。</w:t>
      </w:r>
    </w:p>
    <w:p w14:paraId="1760EB2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顶上事件、基本事件</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基本事件、中间事件</w:t>
      </w:r>
    </w:p>
    <w:p w14:paraId="7C28FEC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基本事件、顶上事件</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中间事件、顶上事件</w:t>
      </w:r>
    </w:p>
    <w:p w14:paraId="4BC2A4B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434</w:t>
      </w:r>
      <w:r>
        <w:rPr>
          <w:rFonts w:ascii="宋体" w:hAnsi="宋体" w:cs="Times New Roman" w:hint="eastAsia"/>
          <w:szCs w:val="24"/>
        </w:rPr>
        <w:t>、</w:t>
      </w:r>
      <w:r>
        <w:rPr>
          <w:rFonts w:ascii="宋体" w:hAnsi="宋体" w:cs="Times New Roman"/>
          <w:szCs w:val="24"/>
        </w:rPr>
        <w:t>下列符号中，不可以表示事故树基本事件的符号有</w:t>
      </w:r>
      <w:r>
        <w:rPr>
          <w:rFonts w:ascii="宋体" w:hAnsi="宋体" w:cs="Times New Roman"/>
          <w:szCs w:val="24"/>
        </w:rPr>
        <w:t>( A )</w:t>
      </w:r>
      <w:r>
        <w:rPr>
          <w:rFonts w:ascii="宋体" w:hAnsi="宋体" w:cs="Times New Roman" w:hint="eastAsia"/>
          <w:szCs w:val="24"/>
        </w:rPr>
        <w:t>。</w:t>
      </w:r>
    </w:p>
    <w:p w14:paraId="053679C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矩形符号</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圆形符号</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菱形符号</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屋形符号</w:t>
      </w:r>
    </w:p>
    <w:p w14:paraId="15EA3A4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435</w:t>
      </w:r>
      <w:r>
        <w:rPr>
          <w:rFonts w:ascii="宋体" w:hAnsi="宋体" w:cs="Times New Roman" w:hint="eastAsia"/>
          <w:szCs w:val="24"/>
        </w:rPr>
        <w:t>、</w:t>
      </w:r>
      <w:r>
        <w:rPr>
          <w:rFonts w:ascii="宋体" w:hAnsi="宋体" w:cs="Times New Roman"/>
          <w:szCs w:val="24"/>
        </w:rPr>
        <w:t>在事故树的下列符号中，既可以表示顶事件，又可以表示中间事件的是</w:t>
      </w:r>
      <w:r>
        <w:rPr>
          <w:rFonts w:ascii="宋体" w:hAnsi="宋体" w:cs="Times New Roman"/>
          <w:szCs w:val="24"/>
        </w:rPr>
        <w:t>( A )</w:t>
      </w:r>
      <w:r>
        <w:rPr>
          <w:rFonts w:ascii="宋体" w:hAnsi="宋体" w:cs="Times New Roman"/>
          <w:szCs w:val="24"/>
        </w:rPr>
        <w:t>。</w:t>
      </w:r>
    </w:p>
    <w:p w14:paraId="55C9B89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矩形符号</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圆形符号</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菱形符号</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屋形符号</w:t>
      </w:r>
    </w:p>
    <w:p w14:paraId="36BB3EB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436</w:t>
      </w:r>
      <w:r>
        <w:rPr>
          <w:rFonts w:ascii="宋体" w:hAnsi="宋体" w:cs="Times New Roman" w:hint="eastAsia"/>
          <w:szCs w:val="24"/>
        </w:rPr>
        <w:t>、</w:t>
      </w:r>
      <w:r>
        <w:rPr>
          <w:rFonts w:ascii="宋体" w:hAnsi="宋体" w:cs="Times New Roman"/>
          <w:szCs w:val="24"/>
        </w:rPr>
        <w:t>a</w:t>
      </w:r>
      <w:r>
        <w:rPr>
          <w:rFonts w:ascii="宋体" w:hAnsi="宋体" w:cs="Times New Roman"/>
          <w:szCs w:val="24"/>
        </w:rPr>
        <w:t>和</w:t>
      </w:r>
      <w:r>
        <w:rPr>
          <w:rFonts w:ascii="宋体" w:hAnsi="宋体" w:cs="Times New Roman"/>
          <w:szCs w:val="24"/>
        </w:rPr>
        <w:t>b</w:t>
      </w:r>
      <w:r>
        <w:rPr>
          <w:rFonts w:ascii="宋体" w:hAnsi="宋体" w:cs="Times New Roman"/>
          <w:szCs w:val="24"/>
        </w:rPr>
        <w:t>为某集合中的两个子集，根据布尔代数的运算定律，布尔代数式</w:t>
      </w:r>
      <w:r>
        <w:rPr>
          <w:rFonts w:ascii="宋体" w:hAnsi="宋体" w:cs="Times New Roman"/>
          <w:szCs w:val="24"/>
        </w:rPr>
        <w:t>(a</w:t>
      </w:r>
      <w:r>
        <w:rPr>
          <w:rFonts w:ascii="宋体" w:hAnsi="宋体" w:cs="Times New Roman"/>
          <w:szCs w:val="24"/>
        </w:rPr>
        <w:t>十</w:t>
      </w:r>
      <w:r>
        <w:rPr>
          <w:rFonts w:ascii="宋体" w:hAnsi="宋体" w:cs="Times New Roman"/>
          <w:szCs w:val="24"/>
        </w:rPr>
        <w:t>ab)</w:t>
      </w:r>
      <w:r>
        <w:rPr>
          <w:rFonts w:ascii="宋体" w:hAnsi="宋体" w:cs="Times New Roman"/>
          <w:szCs w:val="24"/>
        </w:rPr>
        <w:t>的简化式为</w:t>
      </w:r>
      <w:r>
        <w:rPr>
          <w:rFonts w:ascii="宋体" w:hAnsi="宋体" w:cs="Times New Roman"/>
          <w:szCs w:val="24"/>
        </w:rPr>
        <w:t>( A )</w:t>
      </w:r>
      <w:r>
        <w:rPr>
          <w:rFonts w:ascii="宋体" w:hAnsi="宋体" w:cs="Times New Roman"/>
          <w:szCs w:val="24"/>
        </w:rPr>
        <w:t>。</w:t>
      </w:r>
    </w:p>
    <w:p w14:paraId="4860CAD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a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ab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b    </w:t>
      </w:r>
      <w:r>
        <w:rPr>
          <w:rFonts w:ascii="宋体" w:hAnsi="宋体" w:cs="Times New Roman"/>
          <w:szCs w:val="24"/>
        </w:rPr>
        <w:tab/>
        <w:t>D</w:t>
      </w:r>
      <w:r>
        <w:rPr>
          <w:rFonts w:ascii="宋体" w:hAnsi="宋体" w:cs="Times New Roman" w:hint="eastAsia"/>
          <w:szCs w:val="24"/>
        </w:rPr>
        <w:t>、</w:t>
      </w:r>
      <w:proofErr w:type="spellStart"/>
      <w:r>
        <w:rPr>
          <w:rFonts w:ascii="宋体" w:hAnsi="宋体" w:cs="Times New Roman"/>
          <w:szCs w:val="24"/>
        </w:rPr>
        <w:t>ba</w:t>
      </w:r>
      <w:proofErr w:type="spellEnd"/>
    </w:p>
    <w:p w14:paraId="445373D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437</w:t>
      </w:r>
      <w:r>
        <w:rPr>
          <w:rFonts w:ascii="宋体" w:hAnsi="宋体" w:cs="Times New Roman" w:hint="eastAsia"/>
          <w:szCs w:val="24"/>
        </w:rPr>
        <w:t>、</w:t>
      </w:r>
      <w:r>
        <w:rPr>
          <w:rFonts w:ascii="宋体" w:hAnsi="宋体" w:cs="Times New Roman"/>
          <w:szCs w:val="24"/>
        </w:rPr>
        <w:t>a</w:t>
      </w:r>
      <w:r>
        <w:rPr>
          <w:rFonts w:ascii="宋体" w:hAnsi="宋体" w:cs="Times New Roman"/>
          <w:szCs w:val="24"/>
        </w:rPr>
        <w:t>和</w:t>
      </w:r>
      <w:r>
        <w:rPr>
          <w:rFonts w:ascii="宋体" w:hAnsi="宋体" w:cs="Times New Roman"/>
          <w:szCs w:val="24"/>
        </w:rPr>
        <w:t>b</w:t>
      </w:r>
      <w:r>
        <w:rPr>
          <w:rFonts w:ascii="宋体" w:hAnsi="宋体" w:cs="Times New Roman"/>
          <w:szCs w:val="24"/>
        </w:rPr>
        <w:t>为某集合中的两个子集，根据布尔代数的运算定律，布尔代数式</w:t>
      </w:r>
      <w:r>
        <w:rPr>
          <w:rFonts w:ascii="宋体" w:hAnsi="宋体" w:cs="Times New Roman"/>
          <w:szCs w:val="24"/>
        </w:rPr>
        <w:t>a(a</w:t>
      </w:r>
      <w:r>
        <w:rPr>
          <w:rFonts w:ascii="宋体" w:hAnsi="宋体" w:cs="Times New Roman"/>
          <w:szCs w:val="24"/>
        </w:rPr>
        <w:t>十</w:t>
      </w:r>
      <w:r>
        <w:rPr>
          <w:rFonts w:ascii="宋体" w:hAnsi="宋体" w:cs="Times New Roman"/>
          <w:szCs w:val="24"/>
        </w:rPr>
        <w:t>b)</w:t>
      </w:r>
      <w:r>
        <w:rPr>
          <w:rFonts w:ascii="宋体" w:hAnsi="宋体" w:cs="Times New Roman"/>
          <w:szCs w:val="24"/>
        </w:rPr>
        <w:t>的简化式为</w:t>
      </w:r>
      <w:r>
        <w:rPr>
          <w:rFonts w:ascii="宋体" w:hAnsi="宋体" w:cs="Times New Roman"/>
          <w:szCs w:val="24"/>
        </w:rPr>
        <w:t>( C )</w:t>
      </w:r>
    </w:p>
    <w:p w14:paraId="508F42F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b    </w:t>
      </w:r>
      <w:r>
        <w:rPr>
          <w:rFonts w:ascii="宋体" w:hAnsi="宋体" w:cs="Times New Roman"/>
          <w:szCs w:val="24"/>
        </w:rPr>
        <w:tab/>
      </w:r>
      <w:proofErr w:type="spellStart"/>
      <w:r>
        <w:rPr>
          <w:rFonts w:ascii="宋体" w:hAnsi="宋体" w:cs="Times New Roman"/>
          <w:szCs w:val="24"/>
        </w:rPr>
        <w:t>B</w:t>
      </w:r>
      <w:proofErr w:type="spellEnd"/>
      <w:r>
        <w:rPr>
          <w:rFonts w:ascii="宋体" w:hAnsi="宋体" w:cs="Times New Roman" w:hint="eastAsia"/>
          <w:szCs w:val="24"/>
        </w:rPr>
        <w:t>、</w:t>
      </w:r>
      <w:r>
        <w:rPr>
          <w:rFonts w:ascii="宋体" w:hAnsi="宋体" w:cs="Times New Roman"/>
          <w:szCs w:val="24"/>
        </w:rPr>
        <w:t xml:space="preserve">ab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a    </w:t>
      </w:r>
      <w:r>
        <w:rPr>
          <w:rFonts w:ascii="宋体" w:hAnsi="宋体" w:cs="Times New Roman"/>
          <w:szCs w:val="24"/>
        </w:rPr>
        <w:tab/>
        <w:t>D</w:t>
      </w:r>
      <w:r>
        <w:rPr>
          <w:rFonts w:ascii="宋体" w:hAnsi="宋体" w:cs="Times New Roman" w:hint="eastAsia"/>
          <w:szCs w:val="24"/>
        </w:rPr>
        <w:t>、</w:t>
      </w:r>
      <w:proofErr w:type="spellStart"/>
      <w:r>
        <w:rPr>
          <w:rFonts w:ascii="宋体" w:hAnsi="宋体" w:cs="Times New Roman"/>
          <w:szCs w:val="24"/>
        </w:rPr>
        <w:t>ba</w:t>
      </w:r>
      <w:proofErr w:type="spellEnd"/>
    </w:p>
    <w:p w14:paraId="2307D08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438</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下列起重机械中不</w:t>
      </w:r>
      <w:r>
        <w:rPr>
          <w:rFonts w:ascii="宋体" w:hAnsi="宋体" w:cs="Times New Roman"/>
          <w:szCs w:val="24"/>
        </w:rPr>
        <w:t>属于桥架类起重机的是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 )</w:t>
      </w:r>
      <w:r>
        <w:rPr>
          <w:rFonts w:ascii="宋体" w:hAnsi="宋体" w:cs="Times New Roman"/>
          <w:szCs w:val="24"/>
        </w:rPr>
        <w:t>。</w:t>
      </w:r>
    </w:p>
    <w:p w14:paraId="7DD673C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桥式起重机</w:t>
      </w:r>
    </w:p>
    <w:p w14:paraId="2724526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门式起重机</w:t>
      </w:r>
    </w:p>
    <w:p w14:paraId="377989B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proofErr w:type="gramStart"/>
      <w:r>
        <w:rPr>
          <w:rFonts w:ascii="宋体" w:hAnsi="宋体" w:cs="Times New Roman"/>
          <w:szCs w:val="24"/>
        </w:rPr>
        <w:t>门座式</w:t>
      </w:r>
      <w:proofErr w:type="gramEnd"/>
      <w:r>
        <w:rPr>
          <w:rFonts w:ascii="宋体" w:hAnsi="宋体" w:cs="Times New Roman"/>
          <w:szCs w:val="24"/>
        </w:rPr>
        <w:t>起重机</w:t>
      </w:r>
    </w:p>
    <w:p w14:paraId="4CA40A1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绳索起重机</w:t>
      </w:r>
    </w:p>
    <w:p w14:paraId="4C23F67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439</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生产车间针对锅炉汽水共腾事故进行安全总结，首先应当分析汽水共腾的事故成因。下</w:t>
      </w:r>
      <w:r>
        <w:rPr>
          <w:rFonts w:ascii="宋体" w:hAnsi="宋体" w:cs="Times New Roman" w:hint="eastAsia"/>
          <w:szCs w:val="24"/>
        </w:rPr>
        <w:t>列关于汽水共腾事故的原因说法中正确的是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B )</w:t>
      </w:r>
      <w:r>
        <w:rPr>
          <w:rFonts w:ascii="宋体" w:hAnsi="宋体" w:cs="Times New Roman"/>
          <w:szCs w:val="24"/>
        </w:rPr>
        <w:t>。</w:t>
      </w:r>
    </w:p>
    <w:p w14:paraId="1AB1F79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给水设备或给水管路故障</w:t>
      </w:r>
    </w:p>
    <w:p w14:paraId="3874FC1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锅水含盐量太高</w:t>
      </w:r>
    </w:p>
    <w:p w14:paraId="7AF868E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负荷降低和压力上升过快</w:t>
      </w:r>
    </w:p>
    <w:p w14:paraId="26DC6E1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过热器发生水击现象</w:t>
      </w:r>
    </w:p>
    <w:p w14:paraId="7178F11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440</w:t>
      </w:r>
      <w:r>
        <w:rPr>
          <w:rFonts w:ascii="宋体" w:hAnsi="宋体" w:cs="Times New Roman" w:hint="eastAsia"/>
          <w:szCs w:val="24"/>
        </w:rPr>
        <w:t>、</w:t>
      </w:r>
      <w:r>
        <w:rPr>
          <w:rFonts w:ascii="宋体" w:hAnsi="宋体" w:cs="Times New Roman"/>
          <w:szCs w:val="24"/>
        </w:rPr>
        <w:t>一台储存有一氧化碳介质的压力容器的元件开裂、穿孔、密封失效等会造成容器内的一</w:t>
      </w:r>
      <w:r>
        <w:rPr>
          <w:rFonts w:ascii="宋体" w:hAnsi="宋体" w:cs="Times New Roman" w:hint="eastAsia"/>
          <w:szCs w:val="24"/>
        </w:rPr>
        <w:t>氧化碳介质泄漏。当该压力容器发生泄漏时，下列处理方法中，错误的是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 )</w:t>
      </w:r>
      <w:r>
        <w:rPr>
          <w:rFonts w:ascii="宋体" w:hAnsi="宋体" w:cs="Times New Roman"/>
          <w:szCs w:val="24"/>
        </w:rPr>
        <w:t>。</w:t>
      </w:r>
    </w:p>
    <w:p w14:paraId="47C55BF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马上切断进料阀门和泄漏处前端阀门</w:t>
      </w:r>
    </w:p>
    <w:p w14:paraId="7966DCF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使用专用堵漏技术和堵漏工具封堵</w:t>
      </w:r>
    </w:p>
    <w:p w14:paraId="7A36CFD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对周边明火进行控制，打开临近大功率风扇，降低混合气体浓度</w:t>
      </w:r>
    </w:p>
    <w:p w14:paraId="23D006E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打开放空管，将介质通过接管排至安全地点</w:t>
      </w:r>
    </w:p>
    <w:p w14:paraId="7EA5B4B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441</w:t>
      </w:r>
      <w:r>
        <w:rPr>
          <w:rFonts w:ascii="宋体" w:hAnsi="宋体" w:cs="Times New Roman" w:hint="eastAsia"/>
          <w:szCs w:val="24"/>
        </w:rPr>
        <w:t>、</w:t>
      </w:r>
      <w:r>
        <w:rPr>
          <w:rFonts w:ascii="宋体" w:hAnsi="宋体" w:cs="Times New Roman"/>
          <w:szCs w:val="24"/>
        </w:rPr>
        <w:t xml:space="preserve"> </w:t>
      </w:r>
      <w:r>
        <w:rPr>
          <w:rFonts w:ascii="宋体" w:hAnsi="宋体" w:cs="Times New Roman"/>
          <w:szCs w:val="24"/>
        </w:rPr>
        <w:t>在压力容器的使用过程中，加强检验工作，及时发现缺陷并采取有效措施。压力容器运</w:t>
      </w:r>
      <w:r>
        <w:rPr>
          <w:rFonts w:ascii="宋体" w:hAnsi="宋体" w:cs="Times New Roman" w:hint="eastAsia"/>
          <w:szCs w:val="24"/>
        </w:rPr>
        <w:t>行中出现下列情况时，应立即停止运行的是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D )</w:t>
      </w:r>
      <w:r>
        <w:rPr>
          <w:rFonts w:ascii="宋体" w:hAnsi="宋体" w:cs="Times New Roman"/>
          <w:szCs w:val="24"/>
        </w:rPr>
        <w:t>。</w:t>
      </w:r>
    </w:p>
    <w:p w14:paraId="3613BB4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压力容器与管道偶尔发生轻微振动</w:t>
      </w:r>
    </w:p>
    <w:p w14:paraId="2E04A67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压力容器超压，采取措施后明显好转</w:t>
      </w:r>
    </w:p>
    <w:p w14:paraId="037370B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压力容器负荷超过规定，采取措施后明显好</w:t>
      </w:r>
      <w:r>
        <w:rPr>
          <w:rFonts w:ascii="宋体" w:hAnsi="宋体" w:cs="Times New Roman"/>
          <w:szCs w:val="24"/>
        </w:rPr>
        <w:t>转</w:t>
      </w:r>
    </w:p>
    <w:p w14:paraId="7EB6C5A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D</w:t>
      </w:r>
      <w:r>
        <w:rPr>
          <w:rFonts w:ascii="宋体" w:hAnsi="宋体" w:cs="Times New Roman" w:hint="eastAsia"/>
          <w:szCs w:val="24"/>
        </w:rPr>
        <w:t>、</w:t>
      </w:r>
      <w:r>
        <w:rPr>
          <w:rFonts w:ascii="宋体" w:hAnsi="宋体" w:cs="Times New Roman"/>
          <w:szCs w:val="24"/>
        </w:rPr>
        <w:t>压力容器爆破片爆破</w:t>
      </w:r>
    </w:p>
    <w:p w14:paraId="44C9C74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442</w:t>
      </w:r>
      <w:r>
        <w:rPr>
          <w:rFonts w:ascii="宋体" w:hAnsi="宋体" w:cs="Times New Roman"/>
          <w:szCs w:val="24"/>
        </w:rPr>
        <w:t>、管路的涂色有两种方法：其一是整个管路均涂上一种颜色</w:t>
      </w:r>
      <w:r>
        <w:rPr>
          <w:rFonts w:ascii="宋体" w:hAnsi="宋体" w:cs="Times New Roman"/>
          <w:szCs w:val="24"/>
        </w:rPr>
        <w:t>(</w:t>
      </w:r>
      <w:r>
        <w:rPr>
          <w:rFonts w:ascii="宋体" w:hAnsi="宋体" w:cs="Times New Roman"/>
          <w:szCs w:val="24"/>
        </w:rPr>
        <w:t>涂单色</w:t>
      </w:r>
      <w:r>
        <w:rPr>
          <w:rFonts w:ascii="宋体" w:hAnsi="宋体" w:cs="Times New Roman"/>
          <w:szCs w:val="24"/>
        </w:rPr>
        <w:t>)</w:t>
      </w:r>
      <w:r>
        <w:rPr>
          <w:rFonts w:ascii="宋体" w:hAnsi="宋体" w:cs="Times New Roman"/>
          <w:szCs w:val="24"/>
        </w:rPr>
        <w:t>，其二是在底色上每隔</w:t>
      </w:r>
      <w:r>
        <w:rPr>
          <w:rFonts w:ascii="宋体" w:hAnsi="宋体" w:cs="Times New Roman"/>
          <w:szCs w:val="24"/>
        </w:rPr>
        <w:t>2m</w:t>
      </w:r>
      <w:r>
        <w:rPr>
          <w:rFonts w:ascii="宋体" w:hAnsi="宋体" w:cs="Times New Roman"/>
          <w:szCs w:val="24"/>
        </w:rPr>
        <w:t>涂上一个</w:t>
      </w:r>
      <w:r>
        <w:rPr>
          <w:rFonts w:ascii="宋体" w:hAnsi="宋体" w:cs="Times New Roman"/>
          <w:szCs w:val="24"/>
        </w:rPr>
        <w:t>(</w:t>
      </w:r>
      <w:r>
        <w:rPr>
          <w:rFonts w:ascii="宋体" w:hAnsi="宋体" w:cs="Times New Roman" w:hint="eastAsia"/>
          <w:szCs w:val="24"/>
        </w:rPr>
        <w:t xml:space="preserve"> C </w:t>
      </w:r>
      <w:r>
        <w:rPr>
          <w:rFonts w:ascii="宋体" w:hAnsi="宋体" w:cs="Times New Roman"/>
          <w:szCs w:val="24"/>
        </w:rPr>
        <w:t>)mm</w:t>
      </w:r>
      <w:r>
        <w:rPr>
          <w:rFonts w:ascii="宋体" w:hAnsi="宋体" w:cs="Times New Roman"/>
          <w:szCs w:val="24"/>
        </w:rPr>
        <w:t>的色圈。</w:t>
      </w:r>
    </w:p>
    <w:p w14:paraId="0BEFA5D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30</w:t>
      </w:r>
      <w:r>
        <w:rPr>
          <w:rFonts w:ascii="宋体" w:hAnsi="宋体" w:cs="Times New Roman"/>
          <w:szCs w:val="24"/>
        </w:rPr>
        <w:t>～</w:t>
      </w:r>
      <w:r>
        <w:rPr>
          <w:rFonts w:ascii="宋体" w:hAnsi="宋体" w:cs="Times New Roman"/>
          <w:szCs w:val="24"/>
        </w:rPr>
        <w:t>50</w:t>
      </w:r>
    </w:p>
    <w:p w14:paraId="03B942C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50</w:t>
      </w:r>
      <w:r>
        <w:rPr>
          <w:rFonts w:ascii="宋体" w:hAnsi="宋体" w:cs="Times New Roman"/>
          <w:szCs w:val="24"/>
        </w:rPr>
        <w:t>～</w:t>
      </w:r>
      <w:r>
        <w:rPr>
          <w:rFonts w:ascii="宋体" w:hAnsi="宋体" w:cs="Times New Roman"/>
          <w:szCs w:val="24"/>
        </w:rPr>
        <w:t>80</w:t>
      </w:r>
    </w:p>
    <w:p w14:paraId="7542BB4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50</w:t>
      </w:r>
      <w:r>
        <w:rPr>
          <w:rFonts w:ascii="宋体" w:hAnsi="宋体" w:cs="Times New Roman"/>
          <w:szCs w:val="24"/>
        </w:rPr>
        <w:t>～</w:t>
      </w:r>
      <w:r>
        <w:rPr>
          <w:rFonts w:ascii="宋体" w:hAnsi="宋体" w:cs="Times New Roman"/>
          <w:szCs w:val="24"/>
        </w:rPr>
        <w:t>100</w:t>
      </w:r>
    </w:p>
    <w:p w14:paraId="1C188D5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80</w:t>
      </w:r>
      <w:r>
        <w:rPr>
          <w:rFonts w:ascii="宋体" w:hAnsi="宋体" w:cs="Times New Roman"/>
          <w:szCs w:val="24"/>
        </w:rPr>
        <w:t>～</w:t>
      </w:r>
      <w:r>
        <w:rPr>
          <w:rFonts w:ascii="宋体" w:hAnsi="宋体" w:cs="Times New Roman"/>
          <w:szCs w:val="24"/>
        </w:rPr>
        <w:t>100</w:t>
      </w:r>
    </w:p>
    <w:p w14:paraId="74F2C23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443</w:t>
      </w:r>
      <w:r>
        <w:rPr>
          <w:rFonts w:ascii="宋体" w:hAnsi="宋体" w:cs="Times New Roman"/>
          <w:szCs w:val="24"/>
        </w:rPr>
        <w:t>、当粉尘、液体在管路中流动，或从容器中抽出或注入容器时，都会产生静电。这些静电如不及时消除，很容易产生电火花而引起火灾或爆炸。管路的抗静电措施主要包括静电接地和控制流体的</w:t>
      </w:r>
      <w:r>
        <w:rPr>
          <w:rFonts w:ascii="宋体" w:hAnsi="宋体" w:cs="Times New Roman"/>
          <w:szCs w:val="24"/>
        </w:rPr>
        <w:t>( D</w:t>
      </w:r>
      <w:r>
        <w:rPr>
          <w:rFonts w:ascii="宋体" w:hAnsi="宋体" w:cs="Times New Roman" w:hint="eastAsia"/>
          <w:szCs w:val="24"/>
        </w:rPr>
        <w:t xml:space="preserve"> </w:t>
      </w:r>
      <w:r>
        <w:rPr>
          <w:rFonts w:ascii="宋体" w:hAnsi="宋体" w:cs="Times New Roman"/>
          <w:szCs w:val="24"/>
        </w:rPr>
        <w:t>)</w:t>
      </w:r>
      <w:r>
        <w:rPr>
          <w:rFonts w:ascii="宋体" w:hAnsi="宋体" w:cs="Times New Roman"/>
          <w:szCs w:val="24"/>
        </w:rPr>
        <w:t>。</w:t>
      </w:r>
    </w:p>
    <w:p w14:paraId="20122EC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压力</w:t>
      </w:r>
    </w:p>
    <w:p w14:paraId="749A082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温度</w:t>
      </w:r>
    </w:p>
    <w:p w14:paraId="5438657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湿度</w:t>
      </w:r>
    </w:p>
    <w:p w14:paraId="1298516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流速</w:t>
      </w:r>
    </w:p>
    <w:p w14:paraId="7878B75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444</w:t>
      </w:r>
      <w:r>
        <w:rPr>
          <w:rFonts w:ascii="宋体" w:hAnsi="宋体" w:cs="Times New Roman"/>
          <w:szCs w:val="24"/>
        </w:rPr>
        <w:t>、当输送可燃气体的管道着火时，应及时采取灭火措施。管径在</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 xml:space="preserve"> </w:t>
      </w:r>
      <w:r>
        <w:rPr>
          <w:rFonts w:ascii="宋体" w:hAnsi="宋体" w:cs="Times New Roman"/>
          <w:szCs w:val="24"/>
        </w:rPr>
        <w:t>)mm</w:t>
      </w:r>
      <w:r>
        <w:rPr>
          <w:rFonts w:ascii="宋体" w:hAnsi="宋体" w:cs="Times New Roman"/>
          <w:szCs w:val="24"/>
        </w:rPr>
        <w:t>以上的管道着火时，不可直接关闭闸阀熄火，应采取逐渐降低气压，通入大量水蒸气或氮气灭火的措施。</w:t>
      </w:r>
    </w:p>
    <w:p w14:paraId="4A1E37E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100</w:t>
      </w:r>
    </w:p>
    <w:p w14:paraId="04548FA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150</w:t>
      </w:r>
    </w:p>
    <w:p w14:paraId="3B17227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220</w:t>
      </w:r>
    </w:p>
    <w:p w14:paraId="0191858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250</w:t>
      </w:r>
    </w:p>
    <w:p w14:paraId="46BB2C4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445</w:t>
      </w:r>
      <w:r>
        <w:rPr>
          <w:rFonts w:ascii="宋体" w:hAnsi="宋体" w:cs="Times New Roman"/>
          <w:szCs w:val="24"/>
        </w:rPr>
        <w:t>、在检修安全中停车后的安全处理过程</w:t>
      </w:r>
      <w:r>
        <w:rPr>
          <w:rFonts w:ascii="宋体" w:hAnsi="宋体" w:cs="Times New Roman"/>
          <w:szCs w:val="24"/>
        </w:rPr>
        <w:t>(</w:t>
      </w:r>
      <w:r>
        <w:rPr>
          <w:rFonts w:ascii="宋体" w:hAnsi="宋体" w:cs="Times New Roman"/>
          <w:szCs w:val="24"/>
        </w:rPr>
        <w:t>隔绝、置换、吹扫与清洗等</w:t>
      </w:r>
      <w:r>
        <w:rPr>
          <w:rFonts w:ascii="宋体" w:hAnsi="宋体" w:cs="Times New Roman"/>
          <w:szCs w:val="24"/>
        </w:rPr>
        <w:t>)</w:t>
      </w:r>
      <w:r>
        <w:rPr>
          <w:rFonts w:ascii="宋体" w:hAnsi="宋体" w:cs="Times New Roman"/>
          <w:szCs w:val="24"/>
        </w:rPr>
        <w:t>处理不当的是</w:t>
      </w:r>
      <w:r>
        <w:rPr>
          <w:rFonts w:ascii="宋体" w:hAnsi="宋体" w:cs="Times New Roman"/>
          <w:szCs w:val="24"/>
        </w:rPr>
        <w:t>(</w:t>
      </w:r>
      <w:r>
        <w:rPr>
          <w:rFonts w:ascii="宋体" w:hAnsi="宋体" w:cs="Times New Roman" w:hint="eastAsia"/>
          <w:szCs w:val="24"/>
        </w:rPr>
        <w:t xml:space="preserve"> D </w:t>
      </w:r>
      <w:r>
        <w:rPr>
          <w:rFonts w:ascii="宋体" w:hAnsi="宋体" w:cs="Times New Roman"/>
          <w:szCs w:val="24"/>
        </w:rPr>
        <w:t>)</w:t>
      </w:r>
      <w:r>
        <w:rPr>
          <w:rFonts w:ascii="宋体" w:hAnsi="宋体" w:cs="Times New Roman"/>
          <w:szCs w:val="24"/>
        </w:rPr>
        <w:t>。</w:t>
      </w:r>
    </w:p>
    <w:p w14:paraId="159F9E0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盲板应有大</w:t>
      </w:r>
      <w:proofErr w:type="gramStart"/>
      <w:r>
        <w:rPr>
          <w:rFonts w:ascii="宋体" w:hAnsi="宋体" w:cs="Times New Roman"/>
          <w:szCs w:val="24"/>
        </w:rPr>
        <w:t>的突耳并</w:t>
      </w:r>
      <w:proofErr w:type="gramEnd"/>
      <w:r>
        <w:rPr>
          <w:rFonts w:ascii="宋体" w:hAnsi="宋体" w:cs="Times New Roman"/>
          <w:szCs w:val="24"/>
        </w:rPr>
        <w:t>涂上特别颜色，用于挂牌编号和识别</w:t>
      </w:r>
    </w:p>
    <w:p w14:paraId="277D605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凡在</w:t>
      </w:r>
      <w:proofErr w:type="gramStart"/>
      <w:r>
        <w:rPr>
          <w:rFonts w:ascii="宋体" w:hAnsi="宋体" w:cs="Times New Roman"/>
          <w:szCs w:val="24"/>
        </w:rPr>
        <w:t>禁火区</w:t>
      </w:r>
      <w:proofErr w:type="gramEnd"/>
      <w:r>
        <w:rPr>
          <w:rFonts w:ascii="宋体" w:hAnsi="宋体" w:cs="Times New Roman"/>
          <w:szCs w:val="24"/>
        </w:rPr>
        <w:t>或抽插易燃易爆介质窗口或管道盲板时，应使用防爆工具和防爆灯具，在规定范围内严禁用火，作业中应有专人巡回检查及监护</w:t>
      </w:r>
    </w:p>
    <w:p w14:paraId="0FE674A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设备经置换后，若需要进入其内部工作还必须再用空气置换惰性气体，以防发生窒息</w:t>
      </w:r>
    </w:p>
    <w:p w14:paraId="1715EC3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若置换介质的密度大于被置换介质的密度时，应由设备或管道最高点送入置</w:t>
      </w:r>
      <w:r>
        <w:rPr>
          <w:rFonts w:ascii="宋体" w:hAnsi="宋体" w:cs="Times New Roman"/>
          <w:szCs w:val="24"/>
        </w:rPr>
        <w:lastRenderedPageBreak/>
        <w:t>换介质，由最低点排出被置换介质，取样点宜在顶部位置及易产生死角的部位</w:t>
      </w:r>
    </w:p>
    <w:p w14:paraId="3F146AC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446</w:t>
      </w:r>
      <w:r>
        <w:rPr>
          <w:rFonts w:ascii="宋体" w:hAnsi="宋体" w:cs="Times New Roman"/>
          <w:szCs w:val="24"/>
        </w:rPr>
        <w:t>、化工装置检修前，应对检修范围内的所有设备中的易燃易爆、有毒有害气体进行置换，若置换介质的密度大于被置换介质的密度，应由设备的</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A )</w:t>
      </w:r>
      <w:r>
        <w:rPr>
          <w:rFonts w:ascii="宋体" w:hAnsi="宋体" w:cs="Times New Roman"/>
          <w:szCs w:val="24"/>
        </w:rPr>
        <w:t>送</w:t>
      </w:r>
      <w:r>
        <w:rPr>
          <w:rFonts w:ascii="宋体" w:hAnsi="宋体" w:cs="Times New Roman" w:hint="eastAsia"/>
          <w:szCs w:val="24"/>
        </w:rPr>
        <w:t>入</w:t>
      </w:r>
      <w:r>
        <w:rPr>
          <w:rFonts w:ascii="宋体" w:hAnsi="宋体" w:cs="Times New Roman"/>
          <w:szCs w:val="24"/>
        </w:rPr>
        <w:t>置换介质。</w:t>
      </w:r>
    </w:p>
    <w:p w14:paraId="0D520C5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最低点</w:t>
      </w:r>
    </w:p>
    <w:p w14:paraId="1FB1607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最高点</w:t>
      </w:r>
    </w:p>
    <w:p w14:paraId="72CDB74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上半部</w:t>
      </w:r>
    </w:p>
    <w:p w14:paraId="58FCEBA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下半部</w:t>
      </w:r>
    </w:p>
    <w:p w14:paraId="79E9E70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447</w:t>
      </w:r>
      <w:r>
        <w:rPr>
          <w:rFonts w:ascii="宋体" w:hAnsi="宋体" w:cs="Times New Roman" w:hint="eastAsia"/>
          <w:szCs w:val="24"/>
        </w:rPr>
        <w:t>、</w:t>
      </w:r>
      <w:r>
        <w:rPr>
          <w:rFonts w:ascii="宋体" w:hAnsi="宋体" w:cs="Times New Roman"/>
          <w:szCs w:val="24"/>
        </w:rPr>
        <w:t>依据《危险化学品安全管理条例》，关于危险化学品经营安全的说法</w:t>
      </w:r>
      <w:r>
        <w:rPr>
          <w:rFonts w:ascii="宋体" w:hAnsi="宋体" w:cs="Times New Roman" w:hint="eastAsia"/>
          <w:szCs w:val="24"/>
        </w:rPr>
        <w:t>，</w:t>
      </w:r>
      <w:r>
        <w:rPr>
          <w:rFonts w:ascii="宋体" w:hAnsi="宋体" w:cs="Times New Roman"/>
          <w:szCs w:val="24"/>
        </w:rPr>
        <w:t>正确的是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w:t>
      </w:r>
      <w:r>
        <w:rPr>
          <w:rFonts w:ascii="宋体" w:hAnsi="宋体" w:cs="Times New Roman" w:hint="eastAsia"/>
          <w:szCs w:val="24"/>
        </w:rPr>
        <w:t>。</w:t>
      </w:r>
    </w:p>
    <w:p w14:paraId="1D518EB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依法取得危险化学品安全生产许可证的企业，可以凭安全生产许可证购买剧毒危险化学品</w:t>
      </w:r>
    </w:p>
    <w:p w14:paraId="5CDD479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危险化学品生产企业在其厂区范围内销售本企业生产的危险化学品</w:t>
      </w:r>
      <w:r>
        <w:rPr>
          <w:rFonts w:ascii="宋体" w:hAnsi="宋体" w:cs="Times New Roman" w:hint="eastAsia"/>
          <w:szCs w:val="24"/>
        </w:rPr>
        <w:t>，</w:t>
      </w:r>
      <w:r>
        <w:rPr>
          <w:rFonts w:ascii="宋体" w:hAnsi="宋体" w:cs="Times New Roman"/>
          <w:szCs w:val="24"/>
        </w:rPr>
        <w:t>应取得危险化学品经营许可证</w:t>
      </w:r>
    </w:p>
    <w:p w14:paraId="30114E4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危险化学品经营企业经批准</w:t>
      </w:r>
      <w:r>
        <w:rPr>
          <w:rFonts w:ascii="宋体" w:hAnsi="宋体" w:cs="Times New Roman" w:hint="eastAsia"/>
          <w:szCs w:val="24"/>
        </w:rPr>
        <w:t>，</w:t>
      </w:r>
      <w:r>
        <w:rPr>
          <w:rFonts w:ascii="宋体" w:hAnsi="宋体" w:cs="Times New Roman"/>
          <w:szCs w:val="24"/>
        </w:rPr>
        <w:t>可以在规定范围经营没有化学品安全技术说明书的危险化学品</w:t>
      </w:r>
    </w:p>
    <w:p w14:paraId="22F466B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个人不得购买剧毒危险化学品</w:t>
      </w:r>
      <w:r>
        <w:rPr>
          <w:rFonts w:ascii="宋体" w:hAnsi="宋体" w:cs="Times New Roman"/>
          <w:szCs w:val="24"/>
        </w:rPr>
        <w:t>(</w:t>
      </w:r>
      <w:r>
        <w:rPr>
          <w:rFonts w:ascii="宋体" w:hAnsi="宋体" w:cs="Times New Roman"/>
          <w:szCs w:val="24"/>
        </w:rPr>
        <w:t>包括属于剧毒化学品的农药</w:t>
      </w:r>
      <w:r>
        <w:rPr>
          <w:rFonts w:ascii="宋体" w:hAnsi="宋体" w:cs="Times New Roman"/>
          <w:szCs w:val="24"/>
        </w:rPr>
        <w:t>)</w:t>
      </w:r>
      <w:r>
        <w:rPr>
          <w:rFonts w:ascii="宋体" w:hAnsi="宋体" w:cs="Times New Roman"/>
          <w:szCs w:val="24"/>
        </w:rPr>
        <w:t>和易</w:t>
      </w:r>
      <w:proofErr w:type="gramStart"/>
      <w:r>
        <w:rPr>
          <w:rFonts w:ascii="宋体" w:hAnsi="宋体" w:cs="Times New Roman"/>
          <w:szCs w:val="24"/>
        </w:rPr>
        <w:t>制爆危险</w:t>
      </w:r>
      <w:proofErr w:type="gramEnd"/>
      <w:r>
        <w:rPr>
          <w:rFonts w:ascii="宋体" w:hAnsi="宋体" w:cs="Times New Roman"/>
          <w:szCs w:val="24"/>
        </w:rPr>
        <w:t>化学品</w:t>
      </w:r>
    </w:p>
    <w:p w14:paraId="15143B9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448</w:t>
      </w:r>
      <w:r>
        <w:rPr>
          <w:rFonts w:ascii="宋体" w:hAnsi="宋体" w:cs="Times New Roman" w:hint="eastAsia"/>
          <w:szCs w:val="24"/>
        </w:rPr>
        <w:t>、</w:t>
      </w:r>
      <w:r>
        <w:rPr>
          <w:rFonts w:ascii="宋体" w:hAnsi="宋体" w:cs="Times New Roman"/>
          <w:szCs w:val="24"/>
        </w:rPr>
        <w:t>根据《生产经营单位安全培训规定》</w:t>
      </w:r>
      <w:r>
        <w:rPr>
          <w:rFonts w:ascii="宋体" w:hAnsi="宋体" w:cs="Times New Roman" w:hint="eastAsia"/>
          <w:szCs w:val="24"/>
        </w:rPr>
        <w:t>，</w:t>
      </w:r>
      <w:r>
        <w:rPr>
          <w:rFonts w:ascii="宋体" w:hAnsi="宋体" w:cs="Times New Roman"/>
          <w:szCs w:val="24"/>
        </w:rPr>
        <w:t>下列从业人员安全培训时间符合规定的是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B )</w:t>
      </w:r>
      <w:r>
        <w:rPr>
          <w:rFonts w:ascii="宋体" w:hAnsi="宋体" w:cs="Times New Roman" w:hint="eastAsia"/>
          <w:szCs w:val="24"/>
        </w:rPr>
        <w:t>。</w:t>
      </w:r>
    </w:p>
    <w:p w14:paraId="443DE40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食品加工企业新上岗的从业人员</w:t>
      </w:r>
      <w:r>
        <w:rPr>
          <w:rFonts w:ascii="宋体" w:hAnsi="宋体" w:cs="Times New Roman" w:hint="eastAsia"/>
          <w:szCs w:val="24"/>
        </w:rPr>
        <w:t>，</w:t>
      </w:r>
      <w:r>
        <w:rPr>
          <w:rFonts w:ascii="宋体" w:hAnsi="宋体" w:cs="Times New Roman"/>
          <w:szCs w:val="24"/>
        </w:rPr>
        <w:t>岗前安全培训时间达到</w:t>
      </w:r>
      <w:r>
        <w:rPr>
          <w:rFonts w:ascii="宋体" w:hAnsi="宋体" w:cs="Times New Roman"/>
          <w:szCs w:val="24"/>
        </w:rPr>
        <w:t>20</w:t>
      </w:r>
      <w:r>
        <w:rPr>
          <w:rFonts w:ascii="宋体" w:hAnsi="宋体" w:cs="Times New Roman"/>
          <w:szCs w:val="24"/>
        </w:rPr>
        <w:t>学时</w:t>
      </w:r>
    </w:p>
    <w:p w14:paraId="156266F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危险化学品生产企业的从业人员</w:t>
      </w:r>
      <w:r>
        <w:rPr>
          <w:rFonts w:ascii="宋体" w:hAnsi="宋体" w:cs="Times New Roman" w:hint="eastAsia"/>
          <w:szCs w:val="24"/>
        </w:rPr>
        <w:t>，</w:t>
      </w:r>
      <w:r>
        <w:rPr>
          <w:rFonts w:ascii="宋体" w:hAnsi="宋体" w:cs="Times New Roman"/>
          <w:szCs w:val="24"/>
        </w:rPr>
        <w:t>每年再培训时间达到</w:t>
      </w:r>
      <w:r>
        <w:rPr>
          <w:rFonts w:ascii="宋体" w:hAnsi="宋体" w:cs="Times New Roman"/>
          <w:szCs w:val="24"/>
        </w:rPr>
        <w:t>20</w:t>
      </w:r>
      <w:r>
        <w:rPr>
          <w:rFonts w:ascii="宋体" w:hAnsi="宋体" w:cs="Times New Roman"/>
          <w:szCs w:val="24"/>
        </w:rPr>
        <w:t>学时</w:t>
      </w:r>
    </w:p>
    <w:p w14:paraId="7B14096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烟花爆竹企业新上岗的从业人员</w:t>
      </w:r>
      <w:r>
        <w:rPr>
          <w:rFonts w:ascii="宋体" w:hAnsi="宋体" w:cs="Times New Roman" w:hint="eastAsia"/>
          <w:szCs w:val="24"/>
        </w:rPr>
        <w:t>，</w:t>
      </w:r>
      <w:r>
        <w:rPr>
          <w:rFonts w:ascii="宋体" w:hAnsi="宋体" w:cs="Times New Roman"/>
          <w:szCs w:val="24"/>
        </w:rPr>
        <w:t>岗前安全培训时间达到</w:t>
      </w:r>
      <w:r>
        <w:rPr>
          <w:rFonts w:ascii="宋体" w:hAnsi="宋体" w:cs="Times New Roman"/>
          <w:szCs w:val="24"/>
        </w:rPr>
        <w:t>48</w:t>
      </w:r>
      <w:r>
        <w:rPr>
          <w:rFonts w:ascii="宋体" w:hAnsi="宋体" w:cs="Times New Roman"/>
          <w:szCs w:val="24"/>
        </w:rPr>
        <w:t>学时</w:t>
      </w:r>
    </w:p>
    <w:p w14:paraId="4ABAD80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金属冶炼企业的从业人员</w:t>
      </w:r>
      <w:r>
        <w:rPr>
          <w:rFonts w:ascii="宋体" w:hAnsi="宋体" w:cs="Times New Roman" w:hint="eastAsia"/>
          <w:szCs w:val="24"/>
        </w:rPr>
        <w:t>，</w:t>
      </w:r>
      <w:r>
        <w:rPr>
          <w:rFonts w:ascii="宋体" w:hAnsi="宋体" w:cs="Times New Roman"/>
          <w:szCs w:val="24"/>
        </w:rPr>
        <w:t>每年安全再培训时间达到</w:t>
      </w:r>
      <w:r>
        <w:rPr>
          <w:rFonts w:ascii="宋体" w:hAnsi="宋体" w:cs="Times New Roman"/>
          <w:szCs w:val="24"/>
        </w:rPr>
        <w:t>16</w:t>
      </w:r>
      <w:r>
        <w:rPr>
          <w:rFonts w:ascii="宋体" w:hAnsi="宋体" w:cs="Times New Roman"/>
          <w:szCs w:val="24"/>
        </w:rPr>
        <w:t>学时</w:t>
      </w:r>
    </w:p>
    <w:p w14:paraId="7CFDF27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449</w:t>
      </w:r>
      <w:r>
        <w:rPr>
          <w:rFonts w:ascii="宋体" w:hAnsi="宋体" w:cs="Times New Roman" w:hint="eastAsia"/>
          <w:szCs w:val="24"/>
        </w:rPr>
        <w:t>、</w:t>
      </w:r>
      <w:r>
        <w:rPr>
          <w:rFonts w:ascii="宋体" w:hAnsi="宋体" w:cs="Times New Roman"/>
          <w:szCs w:val="24"/>
        </w:rPr>
        <w:t>某客运公司经城际客运业务，共有职工</w:t>
      </w:r>
      <w:r>
        <w:rPr>
          <w:rFonts w:ascii="宋体" w:hAnsi="宋体" w:cs="Times New Roman"/>
          <w:szCs w:val="24"/>
        </w:rPr>
        <w:t>65</w:t>
      </w:r>
      <w:r>
        <w:rPr>
          <w:rFonts w:ascii="宋体" w:hAnsi="宋体" w:cs="Times New Roman"/>
          <w:szCs w:val="24"/>
        </w:rPr>
        <w:t>人、中型客车</w:t>
      </w:r>
      <w:r>
        <w:rPr>
          <w:rFonts w:ascii="宋体" w:hAnsi="宋体" w:cs="Times New Roman"/>
          <w:szCs w:val="24"/>
        </w:rPr>
        <w:t>20</w:t>
      </w:r>
      <w:r>
        <w:rPr>
          <w:rFonts w:ascii="宋体" w:hAnsi="宋体" w:cs="Times New Roman"/>
          <w:szCs w:val="24"/>
        </w:rPr>
        <w:t>辆。根据《安全生产法》，关于安全生</w:t>
      </w:r>
      <w:r>
        <w:rPr>
          <w:rFonts w:ascii="宋体" w:hAnsi="宋体" w:cs="Times New Roman"/>
          <w:szCs w:val="24"/>
        </w:rPr>
        <w:t>产管理机构设置和安全生产管理人员配备的说法，正确的是（</w:t>
      </w:r>
      <w:r>
        <w:rPr>
          <w:rFonts w:ascii="宋体" w:hAnsi="宋体" w:cs="Times New Roman" w:hint="eastAsia"/>
          <w:szCs w:val="24"/>
        </w:rPr>
        <w:t xml:space="preserve"> C </w:t>
      </w:r>
      <w:r>
        <w:rPr>
          <w:rFonts w:ascii="宋体" w:hAnsi="宋体" w:cs="Times New Roman"/>
          <w:szCs w:val="24"/>
        </w:rPr>
        <w:t>）。</w:t>
      </w:r>
    </w:p>
    <w:p w14:paraId="354C618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该公司应当设置安全生产管理机构或者配备兼职安全生产管理人员</w:t>
      </w:r>
    </w:p>
    <w:p w14:paraId="4E455F6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该公司应当设置安全生产管理机构或配备注册安全工程师</w:t>
      </w:r>
    </w:p>
    <w:p w14:paraId="566A3F4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C</w:t>
      </w:r>
      <w:r>
        <w:rPr>
          <w:rFonts w:ascii="宋体" w:hAnsi="宋体" w:cs="Times New Roman" w:hint="eastAsia"/>
          <w:szCs w:val="24"/>
        </w:rPr>
        <w:t>、</w:t>
      </w:r>
      <w:r>
        <w:rPr>
          <w:rFonts w:ascii="宋体" w:hAnsi="宋体" w:cs="Times New Roman"/>
          <w:szCs w:val="24"/>
        </w:rPr>
        <w:t>该公司应当设置安全生产管理机构或配备专职安全生产管理人员</w:t>
      </w:r>
    </w:p>
    <w:p w14:paraId="450A2B2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该公司不需设置安全生产管理机构，但应当配备兼职安全生产管理人员</w:t>
      </w:r>
    </w:p>
    <w:p w14:paraId="322594D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450</w:t>
      </w:r>
      <w:r>
        <w:rPr>
          <w:rFonts w:ascii="宋体" w:hAnsi="宋体" w:cs="Times New Roman" w:hint="eastAsia"/>
          <w:szCs w:val="24"/>
        </w:rPr>
        <w:t>、</w:t>
      </w:r>
      <w:r>
        <w:rPr>
          <w:rFonts w:ascii="宋体" w:hAnsi="宋体" w:cs="Times New Roman"/>
          <w:szCs w:val="24"/>
        </w:rPr>
        <w:t>根据《危险化学品重大危险源监督管理暂行规定》</w:t>
      </w:r>
      <w:r>
        <w:rPr>
          <w:rFonts w:ascii="宋体" w:hAnsi="宋体" w:cs="Times New Roman" w:hint="eastAsia"/>
          <w:szCs w:val="24"/>
        </w:rPr>
        <w:t>，</w:t>
      </w:r>
      <w:r>
        <w:rPr>
          <w:rFonts w:ascii="宋体" w:hAnsi="宋体" w:cs="Times New Roman"/>
          <w:szCs w:val="24"/>
        </w:rPr>
        <w:t>关于危险化学品单位重大危险源安全管理的说法</w:t>
      </w:r>
      <w:r>
        <w:rPr>
          <w:rFonts w:ascii="宋体" w:hAnsi="宋体" w:cs="Times New Roman" w:hint="eastAsia"/>
          <w:szCs w:val="24"/>
        </w:rPr>
        <w:t>，</w:t>
      </w:r>
      <w:r>
        <w:rPr>
          <w:rFonts w:ascii="宋体" w:hAnsi="宋体" w:cs="Times New Roman"/>
          <w:szCs w:val="24"/>
        </w:rPr>
        <w:t>正确的是（</w:t>
      </w:r>
      <w:r>
        <w:rPr>
          <w:rFonts w:ascii="宋体" w:hAnsi="宋体" w:cs="Times New Roman" w:hint="eastAsia"/>
          <w:szCs w:val="24"/>
        </w:rPr>
        <w:t xml:space="preserve"> D </w:t>
      </w:r>
      <w:r>
        <w:rPr>
          <w:rFonts w:ascii="宋体" w:hAnsi="宋体" w:cs="Times New Roman"/>
          <w:szCs w:val="24"/>
        </w:rPr>
        <w:t>）。</w:t>
      </w:r>
    </w:p>
    <w:p w14:paraId="66CCB02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一级重大危险</w:t>
      </w:r>
      <w:proofErr w:type="gramStart"/>
      <w:r>
        <w:rPr>
          <w:rFonts w:ascii="宋体" w:hAnsi="宋体" w:cs="Times New Roman"/>
          <w:szCs w:val="24"/>
        </w:rPr>
        <w:t>源记录</w:t>
      </w:r>
      <w:proofErr w:type="gramEnd"/>
      <w:r>
        <w:rPr>
          <w:rFonts w:ascii="宋体" w:hAnsi="宋体" w:cs="Times New Roman"/>
          <w:szCs w:val="24"/>
        </w:rPr>
        <w:t>电子数据的保存时间，应当不少于</w:t>
      </w:r>
      <w:r>
        <w:rPr>
          <w:rFonts w:ascii="宋体" w:hAnsi="宋体" w:cs="Times New Roman"/>
          <w:szCs w:val="24"/>
        </w:rPr>
        <w:t>20</w:t>
      </w:r>
      <w:r>
        <w:rPr>
          <w:rFonts w:ascii="宋体" w:hAnsi="宋体" w:cs="Times New Roman"/>
          <w:szCs w:val="24"/>
        </w:rPr>
        <w:t>天</w:t>
      </w:r>
    </w:p>
    <w:p w14:paraId="558DFDF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涉及剧毒气体的重大危险源</w:t>
      </w:r>
      <w:r>
        <w:rPr>
          <w:rFonts w:ascii="宋体" w:hAnsi="宋体" w:cs="Times New Roman" w:hint="eastAsia"/>
          <w:szCs w:val="24"/>
        </w:rPr>
        <w:t>，</w:t>
      </w:r>
      <w:r>
        <w:rPr>
          <w:rFonts w:ascii="宋体" w:hAnsi="宋体" w:cs="Times New Roman"/>
          <w:szCs w:val="24"/>
        </w:rPr>
        <w:t>应当至少配备一套气密型化学防护服</w:t>
      </w:r>
    </w:p>
    <w:p w14:paraId="4355B37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重大危险源专项应急预案的演练</w:t>
      </w:r>
      <w:r>
        <w:rPr>
          <w:rFonts w:ascii="宋体" w:hAnsi="宋体" w:cs="Times New Roman" w:hint="eastAsia"/>
          <w:szCs w:val="24"/>
        </w:rPr>
        <w:t>，</w:t>
      </w:r>
      <w:r>
        <w:rPr>
          <w:rFonts w:ascii="宋体" w:hAnsi="宋体" w:cs="Times New Roman"/>
          <w:szCs w:val="24"/>
        </w:rPr>
        <w:t>应当每两年至少进行一次</w:t>
      </w:r>
    </w:p>
    <w:p w14:paraId="49D3C7C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重大危险源中储存剧毒物质的场所或者设施应当设置视频监控系统</w:t>
      </w:r>
    </w:p>
    <w:p w14:paraId="5CA429C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451</w:t>
      </w:r>
      <w:r>
        <w:rPr>
          <w:rFonts w:ascii="宋体" w:hAnsi="宋体" w:cs="Times New Roman" w:hint="eastAsia"/>
          <w:szCs w:val="24"/>
        </w:rPr>
        <w:t>、</w:t>
      </w:r>
      <w:r>
        <w:rPr>
          <w:rFonts w:ascii="宋体" w:hAnsi="宋体" w:cs="Times New Roman"/>
          <w:szCs w:val="24"/>
        </w:rPr>
        <w:t>张某在单位从事接触职业病危害作业的劳动</w:t>
      </w:r>
      <w:r>
        <w:rPr>
          <w:rFonts w:ascii="宋体" w:hAnsi="宋体" w:cs="Times New Roman" w:hint="eastAsia"/>
          <w:szCs w:val="24"/>
        </w:rPr>
        <w:t>，</w:t>
      </w:r>
      <w:r>
        <w:rPr>
          <w:rFonts w:ascii="宋体" w:hAnsi="宋体" w:cs="Times New Roman"/>
          <w:szCs w:val="24"/>
        </w:rPr>
        <w:t>根据《劳动合同法》，该单位末对张某进行</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A )</w:t>
      </w:r>
      <w:r>
        <w:rPr>
          <w:rFonts w:ascii="宋体" w:hAnsi="宋体" w:cs="Times New Roman"/>
          <w:szCs w:val="24"/>
        </w:rPr>
        <w:t>，不得解除与张某订立的劳动合同。</w:t>
      </w:r>
    </w:p>
    <w:p w14:paraId="20E3CD9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离岗前职业健康检查</w:t>
      </w:r>
    </w:p>
    <w:p w14:paraId="5E534EA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身体健康综合评估检查</w:t>
      </w:r>
    </w:p>
    <w:p w14:paraId="3CFD685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上岗前职业健康检查</w:t>
      </w:r>
    </w:p>
    <w:p w14:paraId="609874E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在岗期间职业健康检查</w:t>
      </w:r>
    </w:p>
    <w:p w14:paraId="53C9643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452</w:t>
      </w:r>
      <w:r>
        <w:rPr>
          <w:rFonts w:ascii="宋体" w:hAnsi="宋体" w:cs="Times New Roman" w:hint="eastAsia"/>
          <w:szCs w:val="24"/>
        </w:rPr>
        <w:t>、</w:t>
      </w:r>
    </w:p>
    <w:p w14:paraId="701732F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453</w:t>
      </w:r>
      <w:r>
        <w:rPr>
          <w:rFonts w:ascii="宋体" w:hAnsi="宋体" w:cs="Times New Roman" w:hint="eastAsia"/>
          <w:szCs w:val="24"/>
        </w:rPr>
        <w:t>、</w:t>
      </w:r>
      <w:r>
        <w:rPr>
          <w:rFonts w:ascii="宋体" w:hAnsi="宋体" w:cs="Times New Roman"/>
          <w:szCs w:val="24"/>
        </w:rPr>
        <w:t>根据《工伤保险条例》</w:t>
      </w:r>
      <w:r>
        <w:rPr>
          <w:rFonts w:ascii="宋体" w:hAnsi="宋体" w:cs="Times New Roman" w:hint="eastAsia"/>
          <w:szCs w:val="24"/>
        </w:rPr>
        <w:t>，</w:t>
      </w:r>
      <w:r>
        <w:rPr>
          <w:rFonts w:ascii="宋体" w:hAnsi="宋体" w:cs="Times New Roman"/>
          <w:szCs w:val="24"/>
        </w:rPr>
        <w:t>关于工伤保险费缴纳的说法</w:t>
      </w:r>
      <w:r>
        <w:rPr>
          <w:rFonts w:ascii="宋体" w:hAnsi="宋体" w:cs="Times New Roman" w:hint="eastAsia"/>
          <w:szCs w:val="24"/>
        </w:rPr>
        <w:t>，</w:t>
      </w:r>
      <w:r>
        <w:rPr>
          <w:rFonts w:ascii="宋体" w:hAnsi="宋体" w:cs="Times New Roman"/>
          <w:szCs w:val="24"/>
        </w:rPr>
        <w:t>正确的是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 )</w:t>
      </w:r>
      <w:r>
        <w:rPr>
          <w:rFonts w:ascii="宋体" w:hAnsi="宋体" w:cs="Times New Roman" w:hint="eastAsia"/>
          <w:szCs w:val="24"/>
        </w:rPr>
        <w:t>。</w:t>
      </w:r>
    </w:p>
    <w:p w14:paraId="450B913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工伤保险基金在留有一定比例的储备金后可用于投资经营</w:t>
      </w:r>
    </w:p>
    <w:p w14:paraId="67CEB02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工伤保险费可以由职工个人缴纳</w:t>
      </w:r>
    </w:p>
    <w:p w14:paraId="7F4821A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工伤保险费的数额为用人单位职工工资总额乘以单位缴费费率</w:t>
      </w:r>
    </w:p>
    <w:p w14:paraId="0D3FF5F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工伤保险费率根据以收定支原则确定</w:t>
      </w:r>
    </w:p>
    <w:p w14:paraId="69CAABD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454</w:t>
      </w:r>
      <w:r>
        <w:rPr>
          <w:rFonts w:ascii="宋体" w:hAnsi="宋体" w:cs="Times New Roman" w:hint="eastAsia"/>
          <w:szCs w:val="24"/>
        </w:rPr>
        <w:t>、</w:t>
      </w:r>
      <w:r>
        <w:rPr>
          <w:rFonts w:ascii="宋体" w:hAnsi="宋体" w:cs="Times New Roman"/>
          <w:szCs w:val="24"/>
        </w:rPr>
        <w:t>我国第一部《国家安全法》是（</w:t>
      </w:r>
      <w:r>
        <w:rPr>
          <w:rFonts w:ascii="宋体" w:hAnsi="宋体" w:cs="Times New Roman"/>
          <w:szCs w:val="24"/>
        </w:rPr>
        <w:t xml:space="preserve"> A </w:t>
      </w:r>
      <w:r>
        <w:rPr>
          <w:rFonts w:ascii="宋体" w:hAnsi="宋体" w:cs="Times New Roman"/>
          <w:szCs w:val="24"/>
        </w:rPr>
        <w:t>）年出台的。</w:t>
      </w:r>
    </w:p>
    <w:p w14:paraId="1F2E2A2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1993          B</w:t>
      </w:r>
      <w:r>
        <w:rPr>
          <w:rFonts w:ascii="宋体" w:hAnsi="宋体" w:cs="Times New Roman" w:hint="eastAsia"/>
          <w:szCs w:val="24"/>
        </w:rPr>
        <w:t>、</w:t>
      </w:r>
      <w:r>
        <w:rPr>
          <w:rFonts w:ascii="宋体" w:hAnsi="宋体" w:cs="Times New Roman"/>
          <w:szCs w:val="24"/>
        </w:rPr>
        <w:t>1994</w:t>
      </w:r>
    </w:p>
    <w:p w14:paraId="4914AB2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1995          D</w:t>
      </w:r>
      <w:r>
        <w:rPr>
          <w:rFonts w:ascii="宋体" w:hAnsi="宋体" w:cs="Times New Roman" w:hint="eastAsia"/>
          <w:szCs w:val="24"/>
        </w:rPr>
        <w:t>、</w:t>
      </w:r>
      <w:r>
        <w:rPr>
          <w:rFonts w:ascii="宋体" w:hAnsi="宋体" w:cs="Times New Roman"/>
          <w:szCs w:val="24"/>
        </w:rPr>
        <w:t>1996</w:t>
      </w:r>
    </w:p>
    <w:p w14:paraId="38F6065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455</w:t>
      </w:r>
      <w:r>
        <w:rPr>
          <w:rFonts w:ascii="宋体" w:hAnsi="宋体" w:cs="Times New Roman" w:hint="eastAsia"/>
          <w:szCs w:val="24"/>
        </w:rPr>
        <w:t>、</w:t>
      </w:r>
      <w:r>
        <w:rPr>
          <w:rFonts w:ascii="宋体" w:hAnsi="宋体" w:cs="Times New Roman"/>
          <w:szCs w:val="24"/>
        </w:rPr>
        <w:t>国家安全工作应当坚持总体国家安全观，以（</w:t>
      </w:r>
      <w:r>
        <w:rPr>
          <w:rFonts w:ascii="宋体" w:hAnsi="宋体" w:cs="Times New Roman"/>
          <w:szCs w:val="24"/>
        </w:rPr>
        <w:t xml:space="preserve"> A </w:t>
      </w:r>
      <w:r>
        <w:rPr>
          <w:rFonts w:ascii="宋体" w:hAnsi="宋体" w:cs="Times New Roman"/>
          <w:szCs w:val="24"/>
        </w:rPr>
        <w:t>）为宗旨。</w:t>
      </w:r>
    </w:p>
    <w:p w14:paraId="515D893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人民安全</w:t>
      </w:r>
      <w:r>
        <w:rPr>
          <w:rFonts w:ascii="宋体" w:hAnsi="宋体" w:cs="Times New Roman"/>
          <w:szCs w:val="24"/>
        </w:rPr>
        <w:t xml:space="preserve">             </w:t>
      </w:r>
      <w:r>
        <w:rPr>
          <w:rFonts w:ascii="宋体" w:hAnsi="宋体" w:cs="Times New Roman"/>
          <w:szCs w:val="24"/>
        </w:rPr>
        <w:t>B</w:t>
      </w:r>
      <w:r>
        <w:rPr>
          <w:rFonts w:ascii="宋体" w:hAnsi="宋体" w:cs="Times New Roman" w:hint="eastAsia"/>
          <w:szCs w:val="24"/>
        </w:rPr>
        <w:t>、</w:t>
      </w:r>
      <w:r>
        <w:rPr>
          <w:rFonts w:ascii="宋体" w:hAnsi="宋体" w:cs="Times New Roman"/>
          <w:szCs w:val="24"/>
        </w:rPr>
        <w:t>政治安全</w:t>
      </w:r>
    </w:p>
    <w:p w14:paraId="0C663F3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经济安全</w:t>
      </w:r>
      <w:r>
        <w:rPr>
          <w:rFonts w:ascii="宋体" w:hAnsi="宋体" w:cs="Times New Roman"/>
          <w:szCs w:val="24"/>
        </w:rPr>
        <w:t xml:space="preserve">             D</w:t>
      </w:r>
      <w:r>
        <w:rPr>
          <w:rFonts w:ascii="宋体" w:hAnsi="宋体" w:cs="Times New Roman" w:hint="eastAsia"/>
          <w:szCs w:val="24"/>
        </w:rPr>
        <w:t>、</w:t>
      </w:r>
      <w:r>
        <w:rPr>
          <w:rFonts w:ascii="宋体" w:hAnsi="宋体" w:cs="Times New Roman"/>
          <w:szCs w:val="24"/>
        </w:rPr>
        <w:t>社会安全</w:t>
      </w:r>
    </w:p>
    <w:p w14:paraId="49936C2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t>456</w:t>
      </w:r>
      <w:r>
        <w:rPr>
          <w:rFonts w:ascii="宋体" w:hAnsi="宋体" w:cs="Times New Roman" w:hint="eastAsia"/>
          <w:szCs w:val="24"/>
        </w:rPr>
        <w:t>、</w:t>
      </w:r>
      <w:r>
        <w:rPr>
          <w:rFonts w:ascii="宋体" w:hAnsi="宋体" w:cs="Times New Roman"/>
          <w:szCs w:val="24"/>
        </w:rPr>
        <w:t>《国家安全法》（</w:t>
      </w:r>
      <w:r>
        <w:rPr>
          <w:rFonts w:ascii="宋体" w:hAnsi="宋体" w:cs="Times New Roman"/>
          <w:szCs w:val="24"/>
        </w:rPr>
        <w:t xml:space="preserve"> B </w:t>
      </w:r>
      <w:r>
        <w:rPr>
          <w:rFonts w:ascii="宋体" w:hAnsi="宋体" w:cs="Times New Roman"/>
          <w:szCs w:val="24"/>
        </w:rPr>
        <w:t>）起施行。</w:t>
      </w:r>
    </w:p>
    <w:p w14:paraId="37A9123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2015</w:t>
      </w:r>
      <w:r>
        <w:rPr>
          <w:rFonts w:ascii="宋体" w:hAnsi="宋体" w:cs="Times New Roman"/>
          <w:szCs w:val="24"/>
        </w:rPr>
        <w:t>年</w:t>
      </w:r>
      <w:r>
        <w:rPr>
          <w:rFonts w:ascii="宋体" w:hAnsi="宋体" w:cs="Times New Roman"/>
          <w:szCs w:val="24"/>
        </w:rPr>
        <w:t>4</w:t>
      </w:r>
      <w:r>
        <w:rPr>
          <w:rFonts w:ascii="宋体" w:hAnsi="宋体" w:cs="Times New Roman"/>
          <w:szCs w:val="24"/>
        </w:rPr>
        <w:t>月</w:t>
      </w:r>
      <w:r>
        <w:rPr>
          <w:rFonts w:ascii="宋体" w:hAnsi="宋体" w:cs="Times New Roman"/>
          <w:szCs w:val="24"/>
        </w:rPr>
        <w:t>15</w:t>
      </w:r>
      <w:r>
        <w:rPr>
          <w:rFonts w:ascii="宋体" w:hAnsi="宋体" w:cs="Times New Roman"/>
          <w:szCs w:val="24"/>
        </w:rPr>
        <w:t>日</w:t>
      </w:r>
      <w:r>
        <w:rPr>
          <w:rFonts w:ascii="宋体" w:hAnsi="宋体" w:cs="Times New Roman"/>
          <w:szCs w:val="24"/>
        </w:rPr>
        <w:t xml:space="preserve">     B</w:t>
      </w:r>
      <w:r>
        <w:rPr>
          <w:rFonts w:ascii="宋体" w:hAnsi="宋体" w:cs="Times New Roman" w:hint="eastAsia"/>
          <w:szCs w:val="24"/>
        </w:rPr>
        <w:t>、</w:t>
      </w:r>
      <w:r>
        <w:rPr>
          <w:rFonts w:ascii="宋体" w:hAnsi="宋体" w:cs="Times New Roman"/>
          <w:szCs w:val="24"/>
        </w:rPr>
        <w:t xml:space="preserve"> 2015</w:t>
      </w:r>
      <w:r>
        <w:rPr>
          <w:rFonts w:ascii="宋体" w:hAnsi="宋体" w:cs="Times New Roman"/>
          <w:szCs w:val="24"/>
        </w:rPr>
        <w:t>年</w:t>
      </w:r>
      <w:r>
        <w:rPr>
          <w:rFonts w:ascii="宋体" w:hAnsi="宋体" w:cs="Times New Roman"/>
          <w:szCs w:val="24"/>
        </w:rPr>
        <w:t>7</w:t>
      </w:r>
      <w:r>
        <w:rPr>
          <w:rFonts w:ascii="宋体" w:hAnsi="宋体" w:cs="Times New Roman"/>
          <w:szCs w:val="24"/>
        </w:rPr>
        <w:t>月</w:t>
      </w:r>
      <w:r>
        <w:rPr>
          <w:rFonts w:ascii="宋体" w:hAnsi="宋体" w:cs="Times New Roman"/>
          <w:szCs w:val="24"/>
        </w:rPr>
        <w:t>1</w:t>
      </w:r>
      <w:r>
        <w:rPr>
          <w:rFonts w:ascii="宋体" w:hAnsi="宋体" w:cs="Times New Roman"/>
          <w:szCs w:val="24"/>
        </w:rPr>
        <w:t>日</w:t>
      </w:r>
    </w:p>
    <w:p w14:paraId="6C2BF5E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2015</w:t>
      </w:r>
      <w:r>
        <w:rPr>
          <w:rFonts w:ascii="宋体" w:hAnsi="宋体" w:cs="Times New Roman"/>
          <w:szCs w:val="24"/>
        </w:rPr>
        <w:t>年</w:t>
      </w:r>
      <w:r>
        <w:rPr>
          <w:rFonts w:ascii="宋体" w:hAnsi="宋体" w:cs="Times New Roman"/>
          <w:szCs w:val="24"/>
        </w:rPr>
        <w:t>10</w:t>
      </w:r>
      <w:r>
        <w:rPr>
          <w:rFonts w:ascii="宋体" w:hAnsi="宋体" w:cs="Times New Roman"/>
          <w:szCs w:val="24"/>
        </w:rPr>
        <w:t>月</w:t>
      </w:r>
      <w:r>
        <w:rPr>
          <w:rFonts w:ascii="宋体" w:hAnsi="宋体" w:cs="Times New Roman"/>
          <w:szCs w:val="24"/>
        </w:rPr>
        <w:t>1</w:t>
      </w:r>
      <w:r>
        <w:rPr>
          <w:rFonts w:ascii="宋体" w:hAnsi="宋体" w:cs="Times New Roman"/>
          <w:szCs w:val="24"/>
        </w:rPr>
        <w:t>日</w:t>
      </w:r>
      <w:r>
        <w:rPr>
          <w:rFonts w:ascii="宋体" w:hAnsi="宋体" w:cs="Times New Roman"/>
          <w:szCs w:val="24"/>
        </w:rPr>
        <w:t xml:space="preserve">     D</w:t>
      </w:r>
      <w:r>
        <w:rPr>
          <w:rFonts w:ascii="宋体" w:hAnsi="宋体" w:cs="Times New Roman" w:hint="eastAsia"/>
          <w:szCs w:val="24"/>
        </w:rPr>
        <w:t>、</w:t>
      </w:r>
      <w:r>
        <w:rPr>
          <w:rFonts w:ascii="宋体" w:hAnsi="宋体" w:cs="Times New Roman"/>
          <w:szCs w:val="24"/>
        </w:rPr>
        <w:t xml:space="preserve"> 2015</w:t>
      </w:r>
      <w:r>
        <w:rPr>
          <w:rFonts w:ascii="宋体" w:hAnsi="宋体" w:cs="Times New Roman"/>
          <w:szCs w:val="24"/>
        </w:rPr>
        <w:t>年</w:t>
      </w:r>
      <w:r>
        <w:rPr>
          <w:rFonts w:ascii="宋体" w:hAnsi="宋体" w:cs="Times New Roman"/>
          <w:szCs w:val="24"/>
        </w:rPr>
        <w:t>11</w:t>
      </w:r>
      <w:r>
        <w:rPr>
          <w:rFonts w:ascii="宋体" w:hAnsi="宋体" w:cs="Times New Roman"/>
          <w:szCs w:val="24"/>
        </w:rPr>
        <w:t>月</w:t>
      </w:r>
      <w:r>
        <w:rPr>
          <w:rFonts w:ascii="宋体" w:hAnsi="宋体" w:cs="Times New Roman"/>
          <w:szCs w:val="24"/>
        </w:rPr>
        <w:t>1</w:t>
      </w:r>
      <w:r>
        <w:rPr>
          <w:rFonts w:ascii="宋体" w:hAnsi="宋体" w:cs="Times New Roman"/>
          <w:szCs w:val="24"/>
        </w:rPr>
        <w:t>日</w:t>
      </w:r>
    </w:p>
    <w:p w14:paraId="6D86AFA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hint="eastAsia"/>
          <w:szCs w:val="24"/>
        </w:rPr>
        <w:lastRenderedPageBreak/>
        <w:t>457</w:t>
      </w:r>
      <w:r>
        <w:rPr>
          <w:rFonts w:ascii="宋体" w:hAnsi="宋体" w:cs="Times New Roman" w:hint="eastAsia"/>
          <w:szCs w:val="24"/>
        </w:rPr>
        <w:t>、</w:t>
      </w:r>
      <w:r>
        <w:rPr>
          <w:rFonts w:ascii="宋体" w:hAnsi="宋体" w:cs="Times New Roman"/>
          <w:szCs w:val="24"/>
        </w:rPr>
        <w:t>《国家安全法》是经（</w:t>
      </w:r>
      <w:r>
        <w:rPr>
          <w:rFonts w:ascii="宋体" w:hAnsi="宋体" w:cs="Times New Roman"/>
          <w:szCs w:val="24"/>
        </w:rPr>
        <w:t xml:space="preserve"> D </w:t>
      </w:r>
      <w:r>
        <w:rPr>
          <w:rFonts w:ascii="宋体" w:hAnsi="宋体" w:cs="Times New Roman"/>
          <w:szCs w:val="24"/>
        </w:rPr>
        <w:t>）通过的。</w:t>
      </w:r>
    </w:p>
    <w:p w14:paraId="630CC39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中国人民政治协商会议</w:t>
      </w:r>
      <w:r>
        <w:rPr>
          <w:rFonts w:ascii="宋体" w:hAnsi="宋体" w:cs="Times New Roman"/>
          <w:szCs w:val="24"/>
        </w:rPr>
        <w:t xml:space="preserve">  B</w:t>
      </w:r>
      <w:r>
        <w:rPr>
          <w:rFonts w:ascii="宋体" w:hAnsi="宋体" w:cs="Times New Roman" w:hint="eastAsia"/>
          <w:szCs w:val="24"/>
        </w:rPr>
        <w:t>、</w:t>
      </w:r>
      <w:r>
        <w:rPr>
          <w:rFonts w:ascii="宋体" w:hAnsi="宋体" w:cs="Times New Roman"/>
          <w:szCs w:val="24"/>
        </w:rPr>
        <w:t>国务院常务会议</w:t>
      </w:r>
    </w:p>
    <w:p w14:paraId="7BB7C3A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全国人民代表大会</w:t>
      </w:r>
      <w:r>
        <w:rPr>
          <w:rFonts w:ascii="宋体" w:hAnsi="宋体" w:cs="Times New Roman"/>
          <w:szCs w:val="24"/>
        </w:rPr>
        <w:t xml:space="preserve">      D</w:t>
      </w:r>
      <w:r>
        <w:rPr>
          <w:rFonts w:ascii="宋体" w:hAnsi="宋体" w:cs="Times New Roman" w:hint="eastAsia"/>
          <w:szCs w:val="24"/>
        </w:rPr>
        <w:t>、</w:t>
      </w:r>
      <w:r>
        <w:rPr>
          <w:rFonts w:ascii="宋体" w:hAnsi="宋体" w:cs="Times New Roman"/>
          <w:szCs w:val="24"/>
        </w:rPr>
        <w:t>全国人民代表大会常务委员会</w:t>
      </w:r>
    </w:p>
    <w:p w14:paraId="53D8E08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458</w:t>
      </w:r>
      <w:r>
        <w:rPr>
          <w:rFonts w:ascii="宋体" w:hAnsi="宋体" w:cs="Times New Roman"/>
          <w:szCs w:val="24"/>
        </w:rPr>
        <w:t>、如需检修动火，置换用惰性气体中氧含量一般</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A</w:t>
      </w:r>
      <w:r>
        <w:rPr>
          <w:rFonts w:ascii="宋体" w:hAnsi="宋体" w:cs="Times New Roman" w:hint="eastAsia"/>
          <w:szCs w:val="24"/>
        </w:rPr>
        <w:t xml:space="preserve"> </w:t>
      </w:r>
      <w:r>
        <w:rPr>
          <w:rFonts w:ascii="宋体" w:hAnsi="宋体" w:cs="Times New Roman"/>
          <w:szCs w:val="24"/>
        </w:rPr>
        <w:t>)(</w:t>
      </w:r>
      <w:r>
        <w:rPr>
          <w:rFonts w:ascii="宋体" w:hAnsi="宋体" w:cs="Times New Roman"/>
          <w:szCs w:val="24"/>
        </w:rPr>
        <w:t>体积百分浓度</w:t>
      </w:r>
      <w:r>
        <w:rPr>
          <w:rFonts w:ascii="宋体" w:hAnsi="宋体" w:cs="Times New Roman"/>
          <w:szCs w:val="24"/>
        </w:rPr>
        <w:t>)</w:t>
      </w:r>
      <w:r>
        <w:rPr>
          <w:rFonts w:ascii="宋体" w:hAnsi="宋体" w:cs="Times New Roman"/>
          <w:szCs w:val="24"/>
        </w:rPr>
        <w:t>。</w:t>
      </w:r>
    </w:p>
    <w:p w14:paraId="422ADB1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小于</w:t>
      </w:r>
      <w:r>
        <w:rPr>
          <w:rFonts w:ascii="宋体" w:hAnsi="宋体" w:cs="Times New Roman"/>
          <w:szCs w:val="24"/>
        </w:rPr>
        <w:t>1%</w:t>
      </w:r>
      <w:r>
        <w:rPr>
          <w:rFonts w:ascii="宋体" w:hAnsi="宋体" w:cs="Times New Roman"/>
          <w:szCs w:val="24"/>
        </w:rPr>
        <w:t>～</w:t>
      </w:r>
      <w:r>
        <w:rPr>
          <w:rFonts w:ascii="宋体" w:hAnsi="宋体" w:cs="Times New Roman"/>
          <w:szCs w:val="24"/>
        </w:rPr>
        <w:t>2%</w:t>
      </w:r>
    </w:p>
    <w:p w14:paraId="0123A36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小于</w:t>
      </w:r>
      <w:r>
        <w:rPr>
          <w:rFonts w:ascii="宋体" w:hAnsi="宋体" w:cs="Times New Roman"/>
          <w:szCs w:val="24"/>
        </w:rPr>
        <w:t>2%</w:t>
      </w:r>
      <w:r>
        <w:rPr>
          <w:rFonts w:ascii="宋体" w:hAnsi="宋体" w:cs="Times New Roman"/>
          <w:szCs w:val="24"/>
        </w:rPr>
        <w:t>～</w:t>
      </w:r>
      <w:r>
        <w:rPr>
          <w:rFonts w:ascii="宋体" w:hAnsi="宋体" w:cs="Times New Roman"/>
          <w:szCs w:val="24"/>
        </w:rPr>
        <w:t>3%</w:t>
      </w:r>
    </w:p>
    <w:p w14:paraId="4F3F5F2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小于</w:t>
      </w:r>
      <w:r>
        <w:rPr>
          <w:rFonts w:ascii="宋体" w:hAnsi="宋体" w:cs="Times New Roman"/>
          <w:szCs w:val="24"/>
        </w:rPr>
        <w:t>3%</w:t>
      </w:r>
      <w:r>
        <w:rPr>
          <w:rFonts w:ascii="宋体" w:hAnsi="宋体" w:cs="Times New Roman"/>
          <w:szCs w:val="24"/>
        </w:rPr>
        <w:t>～</w:t>
      </w:r>
      <w:r>
        <w:rPr>
          <w:rFonts w:ascii="宋体" w:hAnsi="宋体" w:cs="Times New Roman"/>
          <w:szCs w:val="24"/>
        </w:rPr>
        <w:t>4%</w:t>
      </w:r>
    </w:p>
    <w:p w14:paraId="4D33689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小于</w:t>
      </w:r>
      <w:r>
        <w:rPr>
          <w:rFonts w:ascii="宋体" w:hAnsi="宋体" w:cs="Times New Roman"/>
          <w:szCs w:val="24"/>
        </w:rPr>
        <w:t>3</w:t>
      </w:r>
      <w:r>
        <w:rPr>
          <w:rFonts w:ascii="宋体" w:hAnsi="宋体" w:cs="Times New Roman" w:hint="eastAsia"/>
          <w:szCs w:val="24"/>
        </w:rPr>
        <w:t>.</w:t>
      </w:r>
      <w:r>
        <w:rPr>
          <w:rFonts w:ascii="宋体" w:hAnsi="宋体" w:cs="Times New Roman"/>
          <w:szCs w:val="24"/>
        </w:rPr>
        <w:t>5%</w:t>
      </w:r>
      <w:r>
        <w:rPr>
          <w:rFonts w:ascii="宋体" w:hAnsi="宋体" w:cs="Times New Roman"/>
          <w:szCs w:val="24"/>
        </w:rPr>
        <w:t>～</w:t>
      </w:r>
      <w:r>
        <w:rPr>
          <w:rFonts w:ascii="宋体" w:hAnsi="宋体" w:cs="Times New Roman"/>
          <w:szCs w:val="24"/>
        </w:rPr>
        <w:t>4</w:t>
      </w:r>
      <w:r>
        <w:rPr>
          <w:rFonts w:ascii="宋体" w:hAnsi="宋体" w:cs="Times New Roman" w:hint="eastAsia"/>
          <w:szCs w:val="24"/>
        </w:rPr>
        <w:t>.</w:t>
      </w:r>
      <w:r>
        <w:rPr>
          <w:rFonts w:ascii="宋体" w:hAnsi="宋体" w:cs="Times New Roman"/>
          <w:szCs w:val="24"/>
        </w:rPr>
        <w:t>5%</w:t>
      </w:r>
    </w:p>
    <w:p w14:paraId="484037F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459</w:t>
      </w:r>
      <w:r>
        <w:rPr>
          <w:rFonts w:ascii="宋体" w:hAnsi="宋体" w:cs="Times New Roman"/>
          <w:szCs w:val="24"/>
        </w:rPr>
        <w:t>、化工装置停车后，对设备内可燃物的沉积物可以用人工铲刮的方法予以清除。清除作业应使用</w:t>
      </w:r>
      <w:r>
        <w:rPr>
          <w:rFonts w:ascii="宋体" w:hAnsi="宋体" w:cs="Times New Roman"/>
          <w:szCs w:val="24"/>
        </w:rPr>
        <w:t>( A</w:t>
      </w:r>
      <w:r>
        <w:rPr>
          <w:rFonts w:ascii="宋体" w:hAnsi="宋体" w:cs="Times New Roman" w:hint="eastAsia"/>
          <w:szCs w:val="24"/>
        </w:rPr>
        <w:t xml:space="preserve"> </w:t>
      </w:r>
      <w:r>
        <w:rPr>
          <w:rFonts w:ascii="宋体" w:hAnsi="宋体" w:cs="Times New Roman"/>
          <w:szCs w:val="24"/>
        </w:rPr>
        <w:t>)</w:t>
      </w:r>
      <w:r>
        <w:rPr>
          <w:rFonts w:ascii="宋体" w:hAnsi="宋体" w:cs="Times New Roman"/>
          <w:szCs w:val="24"/>
        </w:rPr>
        <w:t>工具。</w:t>
      </w:r>
    </w:p>
    <w:p w14:paraId="62B06AD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铜质或木质</w:t>
      </w:r>
    </w:p>
    <w:p w14:paraId="24FF2E4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铜质或铁质</w:t>
      </w:r>
    </w:p>
    <w:p w14:paraId="6C9ECC1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铁质或木质</w:t>
      </w:r>
    </w:p>
    <w:p w14:paraId="2308124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铁质或铝质</w:t>
      </w:r>
    </w:p>
    <w:p w14:paraId="07B10C2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460</w:t>
      </w:r>
      <w:r>
        <w:rPr>
          <w:rFonts w:ascii="宋体" w:hAnsi="宋体" w:cs="Times New Roman"/>
          <w:szCs w:val="24"/>
        </w:rPr>
        <w:t>、为保证检修动火和进设备内作业安全，在检修范围内的所有设备和管线中的易燃、易爆、有毒有害气体应进行置换。用惰性气体作置换介质时，必须保证惰性气体用量为被置换介质容积的</w:t>
      </w:r>
      <w:r>
        <w:rPr>
          <w:rFonts w:ascii="宋体" w:hAnsi="宋体" w:cs="Times New Roman"/>
          <w:szCs w:val="24"/>
        </w:rPr>
        <w:t>3</w:t>
      </w:r>
      <w:r>
        <w:rPr>
          <w:rFonts w:ascii="宋体" w:hAnsi="宋体" w:cs="Times New Roman"/>
          <w:szCs w:val="24"/>
        </w:rPr>
        <w:t>倍以上。但是，置换是否彻底，置换作业是否已经符合安全要求，最终应根据</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 )</w:t>
      </w:r>
      <w:r>
        <w:rPr>
          <w:rFonts w:ascii="宋体" w:hAnsi="宋体" w:cs="Times New Roman"/>
          <w:szCs w:val="24"/>
        </w:rPr>
        <w:t>判断是否合格。</w:t>
      </w:r>
    </w:p>
    <w:p w14:paraId="2E2CD58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置换时间</w:t>
      </w:r>
    </w:p>
    <w:p w14:paraId="0908FC0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介质用量</w:t>
      </w:r>
    </w:p>
    <w:p w14:paraId="38B8894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取样分析</w:t>
      </w:r>
    </w:p>
    <w:p w14:paraId="1A775D9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温度变化</w:t>
      </w:r>
    </w:p>
    <w:p w14:paraId="704EE3F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461</w:t>
      </w:r>
      <w:r>
        <w:rPr>
          <w:rFonts w:ascii="宋体" w:hAnsi="宋体" w:cs="Times New Roman"/>
          <w:szCs w:val="24"/>
        </w:rPr>
        <w:t>、动火前，动火证应交</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 xml:space="preserve"> </w:t>
      </w:r>
      <w:r>
        <w:rPr>
          <w:rFonts w:ascii="宋体" w:hAnsi="宋体" w:cs="Times New Roman"/>
          <w:szCs w:val="24"/>
        </w:rPr>
        <w:t>)</w:t>
      </w:r>
      <w:r>
        <w:rPr>
          <w:rFonts w:ascii="宋体" w:hAnsi="宋体" w:cs="Times New Roman"/>
          <w:szCs w:val="24"/>
        </w:rPr>
        <w:t>检查，确认安全措施已落实无误后，方可按规定时间、地点、内容进行动火作业。</w:t>
      </w:r>
    </w:p>
    <w:p w14:paraId="1D8C60B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质量监督部门</w:t>
      </w:r>
    </w:p>
    <w:p w14:paraId="2D66E1D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安全员</w:t>
      </w:r>
    </w:p>
    <w:p w14:paraId="5EF29FA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现场负责人</w:t>
      </w:r>
    </w:p>
    <w:p w14:paraId="1CE41D3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地方政府消防安全管理部门</w:t>
      </w:r>
    </w:p>
    <w:p w14:paraId="7640B1D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w:t>
      </w:r>
      <w:r>
        <w:rPr>
          <w:rFonts w:ascii="宋体" w:hAnsi="宋体" w:cs="Times New Roman"/>
          <w:szCs w:val="24"/>
        </w:rPr>
        <w:t>62</w:t>
      </w:r>
      <w:r>
        <w:rPr>
          <w:rFonts w:ascii="宋体" w:hAnsi="宋体" w:cs="Times New Roman"/>
          <w:szCs w:val="24"/>
        </w:rPr>
        <w:t>、化工装置、设施检修过程中，动火作业属于高危险作业。下列作业中，不</w:t>
      </w:r>
      <w:r>
        <w:rPr>
          <w:rFonts w:ascii="宋体" w:hAnsi="宋体" w:cs="Times New Roman"/>
          <w:szCs w:val="24"/>
        </w:rPr>
        <w:lastRenderedPageBreak/>
        <w:t>属于动火作业的是</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D )</w:t>
      </w:r>
      <w:r>
        <w:rPr>
          <w:rFonts w:ascii="宋体" w:hAnsi="宋体" w:cs="Times New Roman"/>
          <w:szCs w:val="24"/>
        </w:rPr>
        <w:t>。</w:t>
      </w:r>
    </w:p>
    <w:p w14:paraId="2AF4A66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焊接作业</w:t>
      </w:r>
    </w:p>
    <w:p w14:paraId="069FC68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B</w:t>
      </w:r>
      <w:r>
        <w:rPr>
          <w:rFonts w:ascii="宋体" w:hAnsi="宋体" w:cs="Times New Roman" w:hint="eastAsia"/>
          <w:szCs w:val="24"/>
        </w:rPr>
        <w:t>、</w:t>
      </w:r>
      <w:r>
        <w:rPr>
          <w:rFonts w:ascii="宋体" w:hAnsi="宋体" w:cs="Times New Roman"/>
          <w:szCs w:val="24"/>
        </w:rPr>
        <w:t>切割作业</w:t>
      </w:r>
    </w:p>
    <w:p w14:paraId="3A8F38F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使用砂轮打磨</w:t>
      </w:r>
    </w:p>
    <w:p w14:paraId="2388A64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D</w:t>
      </w:r>
      <w:r>
        <w:rPr>
          <w:rFonts w:ascii="宋体" w:hAnsi="宋体" w:cs="Times New Roman" w:hint="eastAsia"/>
          <w:szCs w:val="24"/>
        </w:rPr>
        <w:t>、</w:t>
      </w:r>
      <w:r>
        <w:rPr>
          <w:rFonts w:ascii="宋体" w:hAnsi="宋体" w:cs="Times New Roman"/>
          <w:szCs w:val="24"/>
        </w:rPr>
        <w:t>喷漆作业</w:t>
      </w:r>
    </w:p>
    <w:p w14:paraId="4C60EAF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463</w:t>
      </w:r>
      <w:r>
        <w:rPr>
          <w:rFonts w:ascii="宋体" w:hAnsi="宋体" w:cs="Times New Roman" w:hint="eastAsia"/>
          <w:szCs w:val="24"/>
        </w:rPr>
        <w:t>、</w:t>
      </w:r>
      <w:r>
        <w:rPr>
          <w:rFonts w:ascii="宋体" w:hAnsi="宋体" w:cs="Times New Roman"/>
          <w:szCs w:val="24"/>
        </w:rPr>
        <w:t>我国目前实行的《建设项目</w:t>
      </w:r>
      <w:r>
        <w:rPr>
          <w:rFonts w:ascii="宋体" w:hAnsi="宋体" w:cs="Times New Roman"/>
          <w:szCs w:val="24"/>
        </w:rPr>
        <w:t>(</w:t>
      </w:r>
      <w:r>
        <w:rPr>
          <w:rFonts w:ascii="宋体" w:hAnsi="宋体" w:cs="Times New Roman"/>
          <w:szCs w:val="24"/>
        </w:rPr>
        <w:t>工程</w:t>
      </w:r>
      <w:r>
        <w:rPr>
          <w:rFonts w:ascii="宋体" w:hAnsi="宋体" w:cs="Times New Roman"/>
          <w:szCs w:val="24"/>
        </w:rPr>
        <w:t>)</w:t>
      </w:r>
      <w:r>
        <w:rPr>
          <w:rFonts w:ascii="宋体" w:hAnsi="宋体" w:cs="Times New Roman"/>
          <w:szCs w:val="24"/>
        </w:rPr>
        <w:t>劳动安全卫生预评价管理办法》是</w:t>
      </w:r>
      <w:r>
        <w:rPr>
          <w:rFonts w:ascii="宋体" w:hAnsi="宋体" w:cs="Times New Roman"/>
          <w:szCs w:val="24"/>
        </w:rPr>
        <w:t>( A )</w:t>
      </w:r>
      <w:r>
        <w:rPr>
          <w:rFonts w:ascii="宋体" w:hAnsi="宋体" w:cs="Times New Roman"/>
          <w:szCs w:val="24"/>
        </w:rPr>
        <w:t>于</w:t>
      </w:r>
      <w:r>
        <w:rPr>
          <w:rFonts w:ascii="宋体" w:hAnsi="宋体" w:cs="Times New Roman"/>
          <w:szCs w:val="24"/>
        </w:rPr>
        <w:t>1992</w:t>
      </w:r>
      <w:r>
        <w:rPr>
          <w:rFonts w:ascii="宋体" w:hAnsi="宋体" w:cs="Times New Roman"/>
          <w:szCs w:val="24"/>
        </w:rPr>
        <w:t>年</w:t>
      </w:r>
      <w:r>
        <w:rPr>
          <w:rFonts w:ascii="宋体" w:hAnsi="宋体" w:cs="Times New Roman"/>
          <w:szCs w:val="24"/>
        </w:rPr>
        <w:t>2</w:t>
      </w:r>
      <w:r>
        <w:rPr>
          <w:rFonts w:ascii="宋体" w:hAnsi="宋体" w:cs="Times New Roman"/>
          <w:szCs w:val="24"/>
        </w:rPr>
        <w:t>月发布的。</w:t>
      </w:r>
    </w:p>
    <w:p w14:paraId="3D23878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劳动部</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卫生部</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人事部</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国家经贸委</w:t>
      </w:r>
    </w:p>
    <w:p w14:paraId="171453C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464</w:t>
      </w:r>
      <w:r>
        <w:rPr>
          <w:rFonts w:ascii="宋体" w:hAnsi="宋体" w:cs="Times New Roman" w:hint="eastAsia"/>
          <w:szCs w:val="24"/>
        </w:rPr>
        <w:t>、</w:t>
      </w:r>
      <w:r>
        <w:rPr>
          <w:rFonts w:ascii="宋体" w:hAnsi="宋体" w:cs="Times New Roman"/>
          <w:szCs w:val="24"/>
        </w:rPr>
        <w:t>预先危险性分析是在一个工程项目的设计、施工和投产之前，对系统存在的危险性类别、出现条件、导致事故的后果等做出概略的分析。这种分析方法将系统的危险和危害划分为</w:t>
      </w:r>
      <w:r>
        <w:rPr>
          <w:rFonts w:ascii="宋体" w:hAnsi="宋体" w:cs="Times New Roman"/>
          <w:szCs w:val="24"/>
        </w:rPr>
        <w:t xml:space="preserve"> ( A ) </w:t>
      </w:r>
      <w:proofErr w:type="gramStart"/>
      <w:r>
        <w:rPr>
          <w:rFonts w:ascii="宋体" w:hAnsi="宋体" w:cs="Times New Roman"/>
          <w:szCs w:val="24"/>
        </w:rPr>
        <w:t>个</w:t>
      </w:r>
      <w:proofErr w:type="gramEnd"/>
      <w:r>
        <w:rPr>
          <w:rFonts w:ascii="宋体" w:hAnsi="宋体" w:cs="Times New Roman"/>
          <w:szCs w:val="24"/>
        </w:rPr>
        <w:t>等级</w:t>
      </w:r>
      <w:r>
        <w:rPr>
          <w:rFonts w:ascii="宋体" w:hAnsi="宋体" w:cs="Times New Roman" w:hint="eastAsia"/>
          <w:szCs w:val="24"/>
        </w:rPr>
        <w:t>、</w:t>
      </w:r>
    </w:p>
    <w:p w14:paraId="01DE3F6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4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 5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6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7</w:t>
      </w:r>
    </w:p>
    <w:p w14:paraId="4632100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465</w:t>
      </w:r>
      <w:r>
        <w:rPr>
          <w:rFonts w:ascii="宋体" w:hAnsi="宋体" w:cs="Times New Roman" w:hint="eastAsia"/>
          <w:szCs w:val="24"/>
        </w:rPr>
        <w:t>、</w:t>
      </w:r>
      <w:r>
        <w:rPr>
          <w:rFonts w:ascii="宋体" w:hAnsi="宋体" w:cs="Times New Roman"/>
          <w:szCs w:val="24"/>
        </w:rPr>
        <w:t>美国道化学公司</w:t>
      </w:r>
      <w:r>
        <w:rPr>
          <w:rFonts w:ascii="宋体" w:hAnsi="宋体" w:cs="Times New Roman"/>
          <w:szCs w:val="24"/>
        </w:rPr>
        <w:t>(DOW)</w:t>
      </w:r>
      <w:r>
        <w:rPr>
          <w:rFonts w:ascii="宋体" w:hAnsi="宋体" w:cs="Times New Roman"/>
          <w:szCs w:val="24"/>
        </w:rPr>
        <w:t>火灾爆炸指数评价法中，</w:t>
      </w:r>
      <w:proofErr w:type="gramStart"/>
      <w:r>
        <w:rPr>
          <w:rFonts w:ascii="宋体" w:hAnsi="宋体" w:cs="Times New Roman"/>
          <w:szCs w:val="24"/>
        </w:rPr>
        <w:t>求一般</w:t>
      </w:r>
      <w:proofErr w:type="gramEnd"/>
      <w:r>
        <w:rPr>
          <w:rFonts w:ascii="宋体" w:hAnsi="宋体" w:cs="Times New Roman"/>
          <w:szCs w:val="24"/>
        </w:rPr>
        <w:t>工艺危险系数</w:t>
      </w:r>
      <w:r>
        <w:rPr>
          <w:rFonts w:ascii="宋体" w:hAnsi="宋体" w:cs="Times New Roman"/>
          <w:szCs w:val="24"/>
        </w:rPr>
        <w:t>Fl</w:t>
      </w:r>
      <w:r>
        <w:rPr>
          <w:rFonts w:ascii="宋体" w:hAnsi="宋体" w:cs="Times New Roman"/>
          <w:szCs w:val="24"/>
        </w:rPr>
        <w:t>时，放热化学反应补偿值取</w:t>
      </w:r>
      <w:r>
        <w:rPr>
          <w:rFonts w:ascii="宋体" w:hAnsi="宋体" w:cs="Times New Roman"/>
          <w:szCs w:val="24"/>
        </w:rPr>
        <w:t>1</w:t>
      </w:r>
      <w:r>
        <w:rPr>
          <w:rFonts w:ascii="宋体" w:hAnsi="宋体" w:cs="Times New Roman" w:hint="eastAsia"/>
          <w:szCs w:val="24"/>
        </w:rPr>
        <w:t>、</w:t>
      </w:r>
      <w:r>
        <w:rPr>
          <w:rFonts w:ascii="宋体" w:hAnsi="宋体" w:cs="Times New Roman"/>
          <w:szCs w:val="24"/>
        </w:rPr>
        <w:t>00</w:t>
      </w:r>
      <w:r>
        <w:rPr>
          <w:rFonts w:ascii="宋体" w:hAnsi="宋体" w:cs="Times New Roman"/>
          <w:szCs w:val="24"/>
        </w:rPr>
        <w:t>是指</w:t>
      </w:r>
      <w:r>
        <w:rPr>
          <w:rFonts w:ascii="宋体" w:hAnsi="宋体" w:cs="Times New Roman"/>
          <w:szCs w:val="24"/>
        </w:rPr>
        <w:t>( C )</w:t>
      </w:r>
      <w:r>
        <w:rPr>
          <w:rFonts w:ascii="宋体" w:hAnsi="宋体" w:cs="Times New Roman"/>
          <w:szCs w:val="24"/>
        </w:rPr>
        <w:t>。</w:t>
      </w:r>
    </w:p>
    <w:p w14:paraId="099EBC3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轻微放热反应</w:t>
      </w:r>
      <w:r>
        <w:rPr>
          <w:rFonts w:ascii="宋体" w:hAnsi="宋体" w:cs="Times New Roman"/>
          <w:szCs w:val="24"/>
        </w:rPr>
        <w:t xml:space="preserve">   </w:t>
      </w:r>
      <w:r>
        <w:rPr>
          <w:rFonts w:ascii="宋体" w:hAnsi="宋体" w:cs="Times New Roman"/>
          <w:szCs w:val="24"/>
        </w:rPr>
        <w:tab/>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中等放热反应</w:t>
      </w:r>
    </w:p>
    <w:p w14:paraId="29A6326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剧烈放热反应</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特别剧烈放热反应</w:t>
      </w:r>
    </w:p>
    <w:p w14:paraId="67E8D01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466</w:t>
      </w:r>
      <w:r>
        <w:rPr>
          <w:rFonts w:ascii="宋体" w:hAnsi="宋体" w:cs="Times New Roman" w:hint="eastAsia"/>
          <w:szCs w:val="24"/>
        </w:rPr>
        <w:t>、</w:t>
      </w:r>
      <w:r>
        <w:rPr>
          <w:rFonts w:ascii="宋体" w:hAnsi="宋体" w:cs="Times New Roman"/>
          <w:szCs w:val="24"/>
        </w:rPr>
        <w:t>英国帝国化学工业公司</w:t>
      </w:r>
      <w:r>
        <w:rPr>
          <w:rFonts w:ascii="宋体" w:hAnsi="宋体" w:cs="Times New Roman"/>
          <w:szCs w:val="24"/>
        </w:rPr>
        <w:t>(ICI)</w:t>
      </w:r>
      <w:r>
        <w:rPr>
          <w:rFonts w:ascii="宋体" w:hAnsi="宋体" w:cs="Times New Roman"/>
          <w:szCs w:val="24"/>
        </w:rPr>
        <w:t>于</w:t>
      </w:r>
      <w:r>
        <w:rPr>
          <w:rFonts w:ascii="宋体" w:hAnsi="宋体" w:cs="Times New Roman"/>
          <w:szCs w:val="24"/>
        </w:rPr>
        <w:t>1974</w:t>
      </w:r>
      <w:r>
        <w:rPr>
          <w:rFonts w:ascii="宋体" w:hAnsi="宋体" w:cs="Times New Roman"/>
          <w:szCs w:val="24"/>
        </w:rPr>
        <w:t>年开发的系统安全分析方法的缩写是</w:t>
      </w:r>
      <w:r>
        <w:rPr>
          <w:rFonts w:ascii="宋体" w:hAnsi="宋体" w:cs="Times New Roman"/>
          <w:szCs w:val="24"/>
        </w:rPr>
        <w:t>( D )</w:t>
      </w:r>
      <w:r>
        <w:rPr>
          <w:rFonts w:ascii="宋体" w:hAnsi="宋体" w:cs="Times New Roman"/>
          <w:szCs w:val="24"/>
        </w:rPr>
        <w:t>。</w:t>
      </w:r>
    </w:p>
    <w:p w14:paraId="6983FC6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ETA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FMEA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PHA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HAZOP</w:t>
      </w:r>
    </w:p>
    <w:p w14:paraId="0777443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467</w:t>
      </w:r>
      <w:r>
        <w:rPr>
          <w:rFonts w:ascii="宋体" w:hAnsi="宋体" w:cs="Times New Roman" w:hint="eastAsia"/>
          <w:szCs w:val="24"/>
        </w:rPr>
        <w:t>、</w:t>
      </w:r>
      <w:r>
        <w:rPr>
          <w:rFonts w:ascii="宋体" w:hAnsi="宋体" w:cs="Times New Roman"/>
          <w:szCs w:val="24"/>
        </w:rPr>
        <w:t>在故障类型、影响和危险性分析中，系统元件的故障对系统致命损失发生可能性的影响用系数</w:t>
      </w:r>
      <w:r>
        <w:rPr>
          <w:rFonts w:ascii="宋体" w:hAnsi="宋体" w:cs="Times New Roman"/>
          <w:szCs w:val="24"/>
        </w:rPr>
        <w:t>β</w:t>
      </w:r>
      <w:r>
        <w:rPr>
          <w:rFonts w:ascii="宋体" w:hAnsi="宋体" w:cs="Times New Roman"/>
          <w:szCs w:val="24"/>
        </w:rPr>
        <w:t>来衡量，若某元件的</w:t>
      </w:r>
      <w:r>
        <w:rPr>
          <w:rFonts w:ascii="宋体" w:hAnsi="宋体" w:cs="Times New Roman"/>
          <w:szCs w:val="24"/>
        </w:rPr>
        <w:t>β</w:t>
      </w:r>
      <w:r>
        <w:rPr>
          <w:rFonts w:ascii="宋体" w:hAnsi="宋体" w:cs="Times New Roman"/>
          <w:szCs w:val="24"/>
        </w:rPr>
        <w:t>＝</w:t>
      </w:r>
      <w:r>
        <w:rPr>
          <w:rFonts w:ascii="宋体" w:hAnsi="宋体" w:cs="Times New Roman"/>
          <w:szCs w:val="24"/>
        </w:rPr>
        <w:t>1</w:t>
      </w:r>
      <w:r>
        <w:rPr>
          <w:rFonts w:ascii="宋体" w:hAnsi="宋体" w:cs="Times New Roman" w:hint="eastAsia"/>
          <w:szCs w:val="24"/>
        </w:rPr>
        <w:t>.</w:t>
      </w:r>
      <w:r>
        <w:rPr>
          <w:rFonts w:ascii="宋体" w:hAnsi="宋体" w:cs="Times New Roman"/>
          <w:szCs w:val="24"/>
        </w:rPr>
        <w:t>0</w:t>
      </w:r>
      <w:r>
        <w:rPr>
          <w:rFonts w:ascii="宋体" w:hAnsi="宋体" w:cs="Times New Roman"/>
          <w:szCs w:val="24"/>
        </w:rPr>
        <w:t>，则意味着该元件的故障影响为</w:t>
      </w:r>
      <w:r>
        <w:rPr>
          <w:rFonts w:ascii="宋体" w:hAnsi="宋体" w:cs="Times New Roman"/>
          <w:szCs w:val="24"/>
        </w:rPr>
        <w:t>( C )</w:t>
      </w:r>
      <w:r>
        <w:rPr>
          <w:rFonts w:ascii="宋体" w:hAnsi="宋体" w:cs="Times New Roman"/>
          <w:szCs w:val="24"/>
        </w:rPr>
        <w:t>。</w:t>
      </w:r>
    </w:p>
    <w:p w14:paraId="0581371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无损失</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可能损失</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容易损失</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实际损失</w:t>
      </w:r>
    </w:p>
    <w:p w14:paraId="492C4FC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468</w:t>
      </w:r>
      <w:r>
        <w:rPr>
          <w:rFonts w:ascii="宋体" w:hAnsi="宋体" w:cs="Times New Roman" w:hint="eastAsia"/>
          <w:szCs w:val="24"/>
        </w:rPr>
        <w:t>、</w:t>
      </w:r>
      <w:r>
        <w:rPr>
          <w:rFonts w:ascii="宋体" w:hAnsi="宋体" w:cs="Times New Roman"/>
          <w:szCs w:val="24"/>
        </w:rPr>
        <w:t>“</w:t>
      </w:r>
      <w:r>
        <w:rPr>
          <w:rFonts w:ascii="宋体" w:hAnsi="宋体" w:cs="Times New Roman"/>
          <w:szCs w:val="24"/>
        </w:rPr>
        <w:t>化工企业六阶段安全评价法</w:t>
      </w:r>
      <w:r>
        <w:rPr>
          <w:rFonts w:ascii="宋体" w:hAnsi="宋体" w:cs="Times New Roman"/>
          <w:szCs w:val="24"/>
        </w:rPr>
        <w:t>”</w:t>
      </w:r>
      <w:r>
        <w:rPr>
          <w:rFonts w:ascii="宋体" w:hAnsi="宋体" w:cs="Times New Roman"/>
          <w:szCs w:val="24"/>
        </w:rPr>
        <w:t>是由</w:t>
      </w:r>
      <w:r>
        <w:rPr>
          <w:rFonts w:ascii="宋体" w:hAnsi="宋体" w:cs="Times New Roman"/>
          <w:szCs w:val="24"/>
        </w:rPr>
        <w:t xml:space="preserve"> ( A ) </w:t>
      </w:r>
      <w:r>
        <w:rPr>
          <w:rFonts w:ascii="宋体" w:hAnsi="宋体" w:cs="Times New Roman"/>
          <w:szCs w:val="24"/>
        </w:rPr>
        <w:t>颁布的。</w:t>
      </w:r>
    </w:p>
    <w:p w14:paraId="43FCF23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日本劳动省</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世界银行国际信贷公司</w:t>
      </w:r>
    </w:p>
    <w:p w14:paraId="59E3E91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荷兰劳动总管理局</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中国劳动部</w:t>
      </w:r>
    </w:p>
    <w:p w14:paraId="1770EB8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469</w:t>
      </w:r>
      <w:r>
        <w:rPr>
          <w:rFonts w:ascii="宋体" w:hAnsi="宋体" w:cs="Times New Roman" w:hint="eastAsia"/>
          <w:szCs w:val="24"/>
        </w:rPr>
        <w:t>、</w:t>
      </w:r>
      <w:r>
        <w:rPr>
          <w:rFonts w:ascii="宋体" w:hAnsi="宋体" w:cs="Times New Roman"/>
          <w:szCs w:val="24"/>
        </w:rPr>
        <w:t>英国帝国化学公司的蒙德</w:t>
      </w:r>
      <w:r>
        <w:rPr>
          <w:rFonts w:ascii="宋体" w:hAnsi="宋体" w:cs="Times New Roman"/>
          <w:szCs w:val="24"/>
        </w:rPr>
        <w:t>(Mond)</w:t>
      </w:r>
      <w:r>
        <w:rPr>
          <w:rFonts w:ascii="宋体" w:hAnsi="宋体" w:cs="Times New Roman"/>
          <w:szCs w:val="24"/>
        </w:rPr>
        <w:t>法中用总指标</w:t>
      </w:r>
      <w:r>
        <w:rPr>
          <w:rFonts w:ascii="宋体" w:hAnsi="宋体" w:cs="Times New Roman"/>
          <w:szCs w:val="24"/>
        </w:rPr>
        <w:t>D</w:t>
      </w:r>
      <w:r>
        <w:rPr>
          <w:rFonts w:ascii="宋体" w:hAnsi="宋体" w:cs="Times New Roman"/>
          <w:szCs w:val="24"/>
        </w:rPr>
        <w:t>表示系统的危险程度，该指标一共划分为</w:t>
      </w:r>
      <w:r>
        <w:rPr>
          <w:rFonts w:ascii="宋体" w:hAnsi="宋体" w:cs="Times New Roman"/>
          <w:szCs w:val="24"/>
        </w:rPr>
        <w:t>( C )</w:t>
      </w:r>
      <w:proofErr w:type="gramStart"/>
      <w:r>
        <w:rPr>
          <w:rFonts w:ascii="宋体" w:hAnsi="宋体" w:cs="Times New Roman"/>
          <w:szCs w:val="24"/>
        </w:rPr>
        <w:t>个</w:t>
      </w:r>
      <w:proofErr w:type="gramEnd"/>
      <w:r>
        <w:rPr>
          <w:rFonts w:ascii="宋体" w:hAnsi="宋体" w:cs="Times New Roman"/>
          <w:szCs w:val="24"/>
        </w:rPr>
        <w:t>等级。</w:t>
      </w:r>
    </w:p>
    <w:p w14:paraId="62092071"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7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8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9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10</w:t>
      </w:r>
    </w:p>
    <w:p w14:paraId="132E6CF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470</w:t>
      </w:r>
      <w:r>
        <w:rPr>
          <w:rFonts w:ascii="宋体" w:hAnsi="宋体" w:cs="Times New Roman" w:hint="eastAsia"/>
          <w:szCs w:val="24"/>
        </w:rPr>
        <w:t>、</w:t>
      </w:r>
      <w:r>
        <w:rPr>
          <w:rFonts w:ascii="宋体" w:hAnsi="宋体" w:cs="Times New Roman"/>
          <w:szCs w:val="24"/>
        </w:rPr>
        <w:t>国际劳工组织大会于</w:t>
      </w:r>
      <w:r>
        <w:rPr>
          <w:rFonts w:ascii="宋体" w:hAnsi="宋体" w:cs="Times New Roman"/>
          <w:szCs w:val="24"/>
        </w:rPr>
        <w:t>( C )</w:t>
      </w:r>
      <w:r>
        <w:rPr>
          <w:rFonts w:ascii="宋体" w:hAnsi="宋体" w:cs="Times New Roman"/>
          <w:szCs w:val="24"/>
        </w:rPr>
        <w:t>年通过了《预防重大事故公约》。</w:t>
      </w:r>
    </w:p>
    <w:p w14:paraId="7715FD8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  1991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1992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1993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1994</w:t>
      </w:r>
    </w:p>
    <w:p w14:paraId="21AB91F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470</w:t>
      </w:r>
      <w:r>
        <w:rPr>
          <w:rFonts w:ascii="宋体" w:hAnsi="宋体" w:cs="Times New Roman" w:hint="eastAsia"/>
          <w:szCs w:val="24"/>
        </w:rPr>
        <w:t>、</w:t>
      </w:r>
      <w:r>
        <w:rPr>
          <w:rFonts w:ascii="宋体" w:hAnsi="宋体" w:cs="Times New Roman"/>
          <w:szCs w:val="24"/>
        </w:rPr>
        <w:t>乙炔的自燃点为</w:t>
      </w:r>
      <w:r>
        <w:rPr>
          <w:rFonts w:ascii="宋体" w:hAnsi="宋体" w:cs="Times New Roman"/>
          <w:szCs w:val="24"/>
        </w:rPr>
        <w:t>305</w:t>
      </w:r>
      <w:r>
        <w:rPr>
          <w:rFonts w:ascii="宋体" w:hAnsi="宋体" w:cs="Times New Roman"/>
          <w:szCs w:val="24"/>
        </w:rPr>
        <w:t>度，且点火能量小，与空气、氧气或氯气混合时有</w:t>
      </w:r>
      <w:proofErr w:type="gramStart"/>
      <w:r>
        <w:rPr>
          <w:rFonts w:ascii="宋体" w:hAnsi="宋体" w:cs="Times New Roman"/>
          <w:szCs w:val="24"/>
        </w:rPr>
        <w:t>火源均</w:t>
      </w:r>
      <w:proofErr w:type="gramEnd"/>
      <w:r>
        <w:rPr>
          <w:rFonts w:ascii="宋体" w:hAnsi="宋体" w:cs="Times New Roman"/>
          <w:szCs w:val="24"/>
        </w:rPr>
        <w:t>会爆炸，所以说乙炔的燃烧爆炸危险性是（</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szCs w:val="24"/>
        </w:rPr>
        <w:t>）的。</w:t>
      </w:r>
    </w:p>
    <w:p w14:paraId="4E0C531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很大</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不大</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很小</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一般</w:t>
      </w:r>
    </w:p>
    <w:p w14:paraId="49DBFAA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471</w:t>
      </w:r>
      <w:r>
        <w:rPr>
          <w:rFonts w:ascii="宋体" w:hAnsi="宋体" w:cs="Times New Roman" w:hint="eastAsia"/>
          <w:szCs w:val="24"/>
        </w:rPr>
        <w:t>、</w:t>
      </w:r>
      <w:r>
        <w:rPr>
          <w:rFonts w:ascii="宋体" w:hAnsi="宋体" w:cs="Times New Roman"/>
          <w:szCs w:val="24"/>
        </w:rPr>
        <w:t>在乙炔站、焊接车间等处，不得存放堆积超过乙炔发生器（</w:t>
      </w:r>
      <w:r>
        <w:rPr>
          <w:rFonts w:ascii="宋体" w:hAnsi="宋体" w:cs="Times New Roman" w:hint="eastAsia"/>
          <w:szCs w:val="24"/>
        </w:rPr>
        <w:t xml:space="preserve"> </w:t>
      </w:r>
      <w:r>
        <w:rPr>
          <w:rFonts w:ascii="宋体" w:hAnsi="宋体" w:cs="Times New Roman"/>
          <w:szCs w:val="24"/>
        </w:rPr>
        <w:t xml:space="preserve">C </w:t>
      </w:r>
      <w:r>
        <w:rPr>
          <w:rFonts w:ascii="宋体" w:hAnsi="宋体" w:cs="Times New Roman"/>
          <w:szCs w:val="24"/>
        </w:rPr>
        <w:t>）天用量的电石，并且要采取防（</w:t>
      </w:r>
      <w:r>
        <w:rPr>
          <w:rFonts w:ascii="宋体" w:hAnsi="宋体" w:cs="Times New Roman" w:hint="eastAsia"/>
          <w:szCs w:val="24"/>
        </w:rPr>
        <w:t xml:space="preserve"> </w:t>
      </w:r>
      <w:r>
        <w:rPr>
          <w:rFonts w:ascii="宋体" w:hAnsi="宋体" w:cs="Times New Roman"/>
          <w:szCs w:val="24"/>
        </w:rPr>
        <w:t xml:space="preserve"> </w:t>
      </w:r>
      <w:r>
        <w:rPr>
          <w:rFonts w:ascii="宋体" w:hAnsi="宋体" w:cs="Times New Roman"/>
          <w:szCs w:val="24"/>
        </w:rPr>
        <w:t>）措施。</w:t>
      </w:r>
    </w:p>
    <w:p w14:paraId="172B06E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两、火</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三、潮</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两、潮</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三、爆</w:t>
      </w:r>
    </w:p>
    <w:p w14:paraId="68B55F0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472</w:t>
      </w:r>
      <w:r>
        <w:rPr>
          <w:rFonts w:ascii="宋体" w:hAnsi="宋体" w:cs="Times New Roman" w:hint="eastAsia"/>
          <w:szCs w:val="24"/>
        </w:rPr>
        <w:t>、</w:t>
      </w:r>
      <w:r>
        <w:rPr>
          <w:rFonts w:ascii="宋体" w:hAnsi="宋体" w:cs="Times New Roman"/>
          <w:szCs w:val="24"/>
        </w:rPr>
        <w:t>下列哪种措施是处理气瓶受热或着火时应首先采有的（</w:t>
      </w:r>
      <w:r>
        <w:rPr>
          <w:rFonts w:ascii="宋体" w:hAnsi="宋体" w:cs="Times New Roman"/>
          <w:szCs w:val="24"/>
        </w:rPr>
        <w:t xml:space="preserve"> B </w:t>
      </w:r>
      <w:r>
        <w:rPr>
          <w:rFonts w:ascii="宋体" w:hAnsi="宋体" w:cs="Times New Roman"/>
          <w:szCs w:val="24"/>
        </w:rPr>
        <w:t>）</w:t>
      </w:r>
      <w:r>
        <w:rPr>
          <w:rFonts w:ascii="宋体" w:hAnsi="宋体" w:cs="Times New Roman" w:hint="eastAsia"/>
          <w:szCs w:val="24"/>
        </w:rPr>
        <w:t>。</w:t>
      </w:r>
    </w:p>
    <w:p w14:paraId="110C755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设法把气瓶拉出扔掉</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用水喷洒该气瓶</w:t>
      </w:r>
      <w:r>
        <w:rPr>
          <w:rFonts w:ascii="宋体" w:hAnsi="宋体" w:cs="Times New Roman"/>
          <w:szCs w:val="24"/>
        </w:rPr>
        <w:t xml:space="preserve"> </w:t>
      </w:r>
    </w:p>
    <w:p w14:paraId="25FDD7C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接近气瓶，试图把瓶上的气门关掉</w:t>
      </w:r>
    </w:p>
    <w:p w14:paraId="164CCDD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473</w:t>
      </w:r>
      <w:r>
        <w:rPr>
          <w:rFonts w:ascii="宋体" w:hAnsi="宋体" w:cs="Times New Roman" w:hint="eastAsia"/>
          <w:szCs w:val="24"/>
        </w:rPr>
        <w:t>、</w:t>
      </w:r>
      <w:r>
        <w:rPr>
          <w:rFonts w:ascii="宋体" w:hAnsi="宋体" w:cs="Times New Roman"/>
          <w:szCs w:val="24"/>
        </w:rPr>
        <w:t>在电焊作业的工作场所不能设置的防火器材是（</w:t>
      </w:r>
      <w:r>
        <w:rPr>
          <w:rFonts w:ascii="宋体" w:hAnsi="宋体" w:cs="Times New Roman"/>
          <w:szCs w:val="24"/>
        </w:rPr>
        <w:t xml:space="preserve"> C </w:t>
      </w:r>
      <w:r>
        <w:rPr>
          <w:rFonts w:ascii="宋体" w:hAnsi="宋体" w:cs="Times New Roman"/>
          <w:szCs w:val="24"/>
        </w:rPr>
        <w:t>）。</w:t>
      </w:r>
    </w:p>
    <w:p w14:paraId="1B812F9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干粉灭火器</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w:t>
      </w:r>
      <w:proofErr w:type="gramStart"/>
      <w:r>
        <w:rPr>
          <w:rFonts w:ascii="宋体" w:hAnsi="宋体" w:cs="Times New Roman"/>
          <w:szCs w:val="24"/>
        </w:rPr>
        <w:t>干砂</w:t>
      </w:r>
      <w:proofErr w:type="gramEnd"/>
      <w:r>
        <w:rPr>
          <w:rFonts w:ascii="宋体" w:hAnsi="宋体" w:cs="Times New Roman"/>
          <w:szCs w:val="24"/>
        </w:rPr>
        <w:t xml:space="preserve"> </w:t>
      </w:r>
      <w:r>
        <w:rPr>
          <w:rFonts w:ascii="宋体" w:hAnsi="宋体" w:cs="Times New Roman"/>
          <w:szCs w:val="24"/>
        </w:rPr>
        <w:tab/>
      </w:r>
      <w:r>
        <w:rPr>
          <w:rFonts w:ascii="宋体" w:hAnsi="宋体" w:cs="Times New Roman" w:hint="eastAsia"/>
          <w:szCs w:val="24"/>
        </w:rPr>
        <w:t xml:space="preserve">      </w:t>
      </w:r>
      <w:r>
        <w:rPr>
          <w:rFonts w:ascii="宋体" w:hAnsi="宋体" w:cs="Times New Roman"/>
          <w:szCs w:val="24"/>
        </w:rPr>
        <w:t>C</w:t>
      </w:r>
      <w:r>
        <w:rPr>
          <w:rFonts w:ascii="宋体" w:hAnsi="宋体" w:cs="Times New Roman" w:hint="eastAsia"/>
          <w:szCs w:val="24"/>
        </w:rPr>
        <w:t>、</w:t>
      </w:r>
      <w:r>
        <w:rPr>
          <w:rFonts w:ascii="宋体" w:hAnsi="宋体" w:cs="Times New Roman"/>
          <w:szCs w:val="24"/>
        </w:rPr>
        <w:t>水</w:t>
      </w:r>
    </w:p>
    <w:p w14:paraId="460C353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474</w:t>
      </w:r>
      <w:r>
        <w:rPr>
          <w:rFonts w:ascii="宋体" w:hAnsi="宋体" w:cs="Times New Roman" w:hint="eastAsia"/>
          <w:szCs w:val="24"/>
        </w:rPr>
        <w:t>、</w:t>
      </w:r>
      <w:r>
        <w:rPr>
          <w:rFonts w:ascii="宋体" w:hAnsi="宋体" w:cs="Times New Roman"/>
          <w:szCs w:val="24"/>
        </w:rPr>
        <w:t>电焊时，若有其它人在场，应采取下列哪项安全措施？（</w:t>
      </w:r>
      <w:r>
        <w:rPr>
          <w:rFonts w:ascii="宋体" w:hAnsi="宋体" w:cs="Times New Roman"/>
          <w:szCs w:val="24"/>
        </w:rPr>
        <w:t xml:space="preserve"> B </w:t>
      </w:r>
      <w:r>
        <w:rPr>
          <w:rFonts w:ascii="宋体" w:hAnsi="宋体" w:cs="Times New Roman"/>
          <w:szCs w:val="24"/>
        </w:rPr>
        <w:t>）</w:t>
      </w:r>
    </w:p>
    <w:p w14:paraId="5D63162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放置警告牌以示警惕</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放置警告牌，在工作场所周围设置屏幕</w:t>
      </w:r>
    </w:p>
    <w:p w14:paraId="3D561B2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规定在场人士佩戴眼镜</w:t>
      </w:r>
    </w:p>
    <w:p w14:paraId="2B5C957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475</w:t>
      </w:r>
      <w:r>
        <w:rPr>
          <w:rFonts w:ascii="宋体" w:hAnsi="宋体" w:cs="Times New Roman" w:hint="eastAsia"/>
          <w:szCs w:val="24"/>
        </w:rPr>
        <w:t>、</w:t>
      </w:r>
      <w:r>
        <w:rPr>
          <w:rFonts w:ascii="宋体" w:hAnsi="宋体" w:cs="Times New Roman"/>
          <w:szCs w:val="24"/>
        </w:rPr>
        <w:t>使用直流电焊机施焊前，电压不得超过多少伏？（</w:t>
      </w:r>
      <w:r>
        <w:rPr>
          <w:rFonts w:ascii="宋体" w:hAnsi="宋体" w:cs="Times New Roman" w:hint="eastAsia"/>
          <w:szCs w:val="24"/>
        </w:rPr>
        <w:t xml:space="preserve"> </w:t>
      </w:r>
      <w:r>
        <w:rPr>
          <w:rFonts w:ascii="宋体" w:hAnsi="宋体" w:cs="Times New Roman"/>
          <w:szCs w:val="24"/>
        </w:rPr>
        <w:t xml:space="preserve">C </w:t>
      </w:r>
      <w:r>
        <w:rPr>
          <w:rFonts w:ascii="宋体" w:hAnsi="宋体" w:cs="Times New Roman"/>
          <w:szCs w:val="24"/>
        </w:rPr>
        <w:t>）</w:t>
      </w:r>
    </w:p>
    <w:p w14:paraId="19DEB818"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220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 xml:space="preserve">200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110</w:t>
      </w:r>
    </w:p>
    <w:p w14:paraId="10493D9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476</w:t>
      </w:r>
      <w:r>
        <w:rPr>
          <w:rFonts w:ascii="宋体" w:hAnsi="宋体" w:cs="Times New Roman" w:hint="eastAsia"/>
          <w:szCs w:val="24"/>
        </w:rPr>
        <w:t>、</w:t>
      </w:r>
      <w:r>
        <w:rPr>
          <w:rFonts w:ascii="宋体" w:hAnsi="宋体" w:cs="Times New Roman"/>
          <w:szCs w:val="24"/>
        </w:rPr>
        <w:t>点焊枪时，应该用（</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szCs w:val="24"/>
        </w:rPr>
        <w:t>）。</w:t>
      </w:r>
    </w:p>
    <w:p w14:paraId="64CCD7F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点火枪</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火柴</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打火机</w:t>
      </w:r>
    </w:p>
    <w:p w14:paraId="21871B1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477</w:t>
      </w:r>
      <w:r>
        <w:rPr>
          <w:rFonts w:ascii="宋体" w:hAnsi="宋体" w:cs="Times New Roman" w:hint="eastAsia"/>
          <w:szCs w:val="24"/>
        </w:rPr>
        <w:t>、</w:t>
      </w:r>
      <w:r>
        <w:rPr>
          <w:rFonts w:ascii="宋体" w:hAnsi="宋体" w:cs="Times New Roman"/>
          <w:szCs w:val="24"/>
        </w:rPr>
        <w:t>（</w:t>
      </w:r>
      <w:r>
        <w:rPr>
          <w:rFonts w:ascii="宋体" w:hAnsi="宋体" w:cs="Times New Roman"/>
          <w:szCs w:val="24"/>
        </w:rPr>
        <w:t xml:space="preserve"> B </w:t>
      </w:r>
      <w:r>
        <w:rPr>
          <w:rFonts w:ascii="宋体" w:hAnsi="宋体" w:cs="Times New Roman"/>
          <w:szCs w:val="24"/>
        </w:rPr>
        <w:t>）是火灾探测系统的</w:t>
      </w:r>
      <w:r>
        <w:rPr>
          <w:rFonts w:ascii="宋体" w:hAnsi="宋体" w:cs="Times New Roman" w:hint="eastAsia"/>
          <w:szCs w:val="24"/>
        </w:rPr>
        <w:t>“</w:t>
      </w:r>
      <w:r>
        <w:rPr>
          <w:rFonts w:ascii="宋体" w:hAnsi="宋体" w:cs="Times New Roman"/>
          <w:szCs w:val="24"/>
        </w:rPr>
        <w:t>感觉器官</w:t>
      </w:r>
      <w:r>
        <w:rPr>
          <w:rFonts w:ascii="宋体" w:hAnsi="宋体" w:cs="Times New Roman" w:hint="eastAsia"/>
          <w:szCs w:val="24"/>
        </w:rPr>
        <w:t>”</w:t>
      </w:r>
      <w:r>
        <w:rPr>
          <w:rFonts w:ascii="宋体" w:hAnsi="宋体" w:cs="Times New Roman"/>
          <w:szCs w:val="24"/>
        </w:rPr>
        <w:t>。</w:t>
      </w:r>
    </w:p>
    <w:p w14:paraId="5726355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火灾报警控制器</w:t>
      </w:r>
      <w:r>
        <w:rPr>
          <w:rFonts w:ascii="宋体" w:hAnsi="宋体" w:cs="Times New Roman"/>
          <w:szCs w:val="24"/>
        </w:rPr>
        <w:t xml:space="preserve"> </w:t>
      </w:r>
      <w:r>
        <w:rPr>
          <w:rFonts w:ascii="宋体" w:hAnsi="宋体" w:cs="Times New Roman" w:hint="eastAsia"/>
          <w:szCs w:val="24"/>
        </w:rPr>
        <w:t xml:space="preserve">        </w:t>
      </w:r>
      <w:r>
        <w:rPr>
          <w:rFonts w:ascii="宋体" w:hAnsi="宋体" w:cs="Times New Roman"/>
          <w:szCs w:val="24"/>
        </w:rPr>
        <w:t>B</w:t>
      </w:r>
      <w:r>
        <w:rPr>
          <w:rFonts w:ascii="宋体" w:hAnsi="宋体" w:cs="Times New Roman" w:hint="eastAsia"/>
          <w:szCs w:val="24"/>
        </w:rPr>
        <w:t>、</w:t>
      </w:r>
      <w:r>
        <w:rPr>
          <w:rFonts w:ascii="宋体" w:hAnsi="宋体" w:cs="Times New Roman"/>
          <w:szCs w:val="24"/>
        </w:rPr>
        <w:t>火灾探测器</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火灾报警按钮</w:t>
      </w:r>
    </w:p>
    <w:p w14:paraId="6FD82B9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478</w:t>
      </w:r>
      <w:r>
        <w:rPr>
          <w:rFonts w:ascii="宋体" w:hAnsi="宋体" w:cs="Times New Roman" w:hint="eastAsia"/>
          <w:szCs w:val="24"/>
        </w:rPr>
        <w:t>、</w:t>
      </w:r>
      <w:r>
        <w:rPr>
          <w:rFonts w:ascii="宋体" w:hAnsi="宋体" w:cs="Times New Roman"/>
          <w:szCs w:val="24"/>
        </w:rPr>
        <w:t>对火灾初期有阴燃阶段，产生大量的烟和少量的热，没有火焰辐射，常用（</w:t>
      </w:r>
      <w:r>
        <w:rPr>
          <w:rFonts w:ascii="宋体" w:hAnsi="宋体" w:cs="Times New Roman"/>
          <w:szCs w:val="24"/>
        </w:rPr>
        <w:t xml:space="preserve"> C </w:t>
      </w:r>
      <w:r>
        <w:rPr>
          <w:rFonts w:ascii="宋体" w:hAnsi="宋体" w:cs="Times New Roman"/>
          <w:szCs w:val="24"/>
        </w:rPr>
        <w:t>）</w:t>
      </w:r>
      <w:r>
        <w:rPr>
          <w:rFonts w:ascii="宋体" w:hAnsi="宋体" w:cs="Times New Roman" w:hint="eastAsia"/>
          <w:szCs w:val="24"/>
        </w:rPr>
        <w:t>。</w:t>
      </w:r>
    </w:p>
    <w:p w14:paraId="530DC89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感光火灾探测器</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感温火灾探测器</w:t>
      </w:r>
      <w:r>
        <w:rPr>
          <w:rFonts w:ascii="宋体" w:hAnsi="宋体" w:cs="Times New Roman"/>
          <w:szCs w:val="24"/>
        </w:rPr>
        <w:t xml:space="preserve"> </w:t>
      </w:r>
    </w:p>
    <w:p w14:paraId="52D4A59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感烟火灾探测器</w:t>
      </w:r>
    </w:p>
    <w:p w14:paraId="42E0704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479</w:t>
      </w:r>
      <w:r>
        <w:rPr>
          <w:rFonts w:ascii="宋体" w:hAnsi="宋体" w:cs="Times New Roman" w:hint="eastAsia"/>
          <w:szCs w:val="24"/>
        </w:rPr>
        <w:t>、</w:t>
      </w:r>
      <w:r>
        <w:rPr>
          <w:rFonts w:ascii="宋体" w:hAnsi="宋体" w:cs="Times New Roman"/>
          <w:szCs w:val="24"/>
        </w:rPr>
        <w:t>对火灾蔓延迅速，有强烈火焰辐射和少量烟、热的，常用（</w:t>
      </w:r>
      <w:r>
        <w:rPr>
          <w:rFonts w:ascii="宋体" w:hAnsi="宋体" w:cs="Times New Roman" w:hint="eastAsia"/>
          <w:szCs w:val="24"/>
        </w:rPr>
        <w:t xml:space="preserve"> </w:t>
      </w:r>
      <w:r>
        <w:rPr>
          <w:rFonts w:ascii="宋体" w:hAnsi="宋体" w:cs="Times New Roman"/>
          <w:szCs w:val="24"/>
        </w:rPr>
        <w:t xml:space="preserve">A </w:t>
      </w:r>
      <w:r>
        <w:rPr>
          <w:rFonts w:ascii="宋体" w:hAnsi="宋体" w:cs="Times New Roman"/>
          <w:szCs w:val="24"/>
        </w:rPr>
        <w:t>）。</w:t>
      </w:r>
    </w:p>
    <w:p w14:paraId="37416F3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感光火灾探测器</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感温火灾探测器</w:t>
      </w:r>
      <w:r>
        <w:rPr>
          <w:rFonts w:ascii="宋体" w:hAnsi="宋体" w:cs="Times New Roman"/>
          <w:szCs w:val="24"/>
        </w:rPr>
        <w:t xml:space="preserve"> </w:t>
      </w:r>
    </w:p>
    <w:p w14:paraId="6454C67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感烟火灾探测器</w:t>
      </w:r>
    </w:p>
    <w:p w14:paraId="234E4DC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480</w:t>
      </w:r>
      <w:r>
        <w:rPr>
          <w:rFonts w:ascii="宋体" w:hAnsi="宋体" w:cs="Times New Roman" w:hint="eastAsia"/>
          <w:szCs w:val="24"/>
        </w:rPr>
        <w:t>、</w:t>
      </w:r>
      <w:r>
        <w:rPr>
          <w:rFonts w:ascii="宋体" w:hAnsi="宋体" w:cs="Times New Roman"/>
          <w:szCs w:val="24"/>
        </w:rPr>
        <w:t>下列设备中，哪一个不是阻</w:t>
      </w:r>
      <w:proofErr w:type="gramStart"/>
      <w:r>
        <w:rPr>
          <w:rFonts w:ascii="宋体" w:hAnsi="宋体" w:cs="Times New Roman"/>
          <w:szCs w:val="24"/>
        </w:rPr>
        <w:t>火设备</w:t>
      </w:r>
      <w:proofErr w:type="gramEnd"/>
      <w:r>
        <w:rPr>
          <w:rFonts w:ascii="宋体" w:hAnsi="宋体" w:cs="Times New Roman"/>
          <w:szCs w:val="24"/>
        </w:rPr>
        <w:t xml:space="preserve">? </w:t>
      </w:r>
      <w:r>
        <w:rPr>
          <w:rFonts w:ascii="宋体" w:hAnsi="宋体" w:cs="Times New Roman"/>
          <w:szCs w:val="24"/>
        </w:rPr>
        <w:t>（</w:t>
      </w:r>
      <w:r>
        <w:rPr>
          <w:rFonts w:ascii="宋体" w:hAnsi="宋体" w:cs="Times New Roman"/>
          <w:szCs w:val="24"/>
        </w:rPr>
        <w:t xml:space="preserve"> B </w:t>
      </w:r>
      <w:r>
        <w:rPr>
          <w:rFonts w:ascii="宋体" w:hAnsi="宋体" w:cs="Times New Roman"/>
          <w:szCs w:val="24"/>
        </w:rPr>
        <w:t>）</w:t>
      </w:r>
    </w:p>
    <w:p w14:paraId="0E0B560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水封井</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安全阀</w:t>
      </w:r>
      <w:r>
        <w:rPr>
          <w:rFonts w:ascii="宋体" w:hAnsi="宋体" w:cs="Times New Roman"/>
          <w:szCs w:val="24"/>
        </w:rPr>
        <w:tab/>
        <w:t xml:space="preserve"> C</w:t>
      </w:r>
      <w:r>
        <w:rPr>
          <w:rFonts w:ascii="宋体" w:hAnsi="宋体" w:cs="Times New Roman" w:hint="eastAsia"/>
          <w:szCs w:val="24"/>
        </w:rPr>
        <w:t>、</w:t>
      </w:r>
      <w:r>
        <w:rPr>
          <w:rFonts w:ascii="宋体" w:hAnsi="宋体" w:cs="Times New Roman"/>
          <w:szCs w:val="24"/>
        </w:rPr>
        <w:t>单向阀</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阻火器</w:t>
      </w:r>
    </w:p>
    <w:p w14:paraId="63F089AF"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481</w:t>
      </w:r>
      <w:r>
        <w:rPr>
          <w:rFonts w:ascii="宋体" w:hAnsi="宋体" w:cs="Times New Roman" w:hint="eastAsia"/>
          <w:szCs w:val="24"/>
        </w:rPr>
        <w:t>、</w:t>
      </w:r>
      <w:r>
        <w:rPr>
          <w:rFonts w:ascii="宋体" w:hAnsi="宋体" w:cs="Times New Roman"/>
          <w:szCs w:val="24"/>
        </w:rPr>
        <w:t>阻火器的灭火原理是当火焰通过狭小孔隙时，由于热损失突然（</w:t>
      </w:r>
      <w:r>
        <w:rPr>
          <w:rFonts w:ascii="宋体" w:hAnsi="宋体" w:cs="Times New Roman"/>
          <w:szCs w:val="24"/>
        </w:rPr>
        <w:t xml:space="preserve"> B </w:t>
      </w:r>
      <w:r>
        <w:rPr>
          <w:rFonts w:ascii="宋体" w:hAnsi="宋体" w:cs="Times New Roman"/>
          <w:szCs w:val="24"/>
        </w:rPr>
        <w:t>），以致燃烧不能继续下去而熄灭</w:t>
      </w:r>
      <w:r>
        <w:rPr>
          <w:rFonts w:ascii="宋体" w:hAnsi="宋体" w:cs="Times New Roman" w:hint="eastAsia"/>
          <w:szCs w:val="24"/>
        </w:rPr>
        <w:t>。</w:t>
      </w:r>
    </w:p>
    <w:p w14:paraId="1DDEE66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减小</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增</w:t>
      </w:r>
      <w:r>
        <w:rPr>
          <w:rFonts w:ascii="宋体" w:hAnsi="宋体" w:cs="Times New Roman"/>
          <w:szCs w:val="24"/>
        </w:rPr>
        <w:t>大</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不变</w:t>
      </w:r>
    </w:p>
    <w:p w14:paraId="0B3AB40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482</w:t>
      </w:r>
      <w:r>
        <w:rPr>
          <w:rFonts w:ascii="宋体" w:hAnsi="宋体" w:cs="Times New Roman" w:hint="eastAsia"/>
          <w:szCs w:val="24"/>
        </w:rPr>
        <w:t>、</w:t>
      </w:r>
      <w:r>
        <w:rPr>
          <w:rFonts w:ascii="宋体" w:hAnsi="宋体" w:cs="Times New Roman"/>
          <w:szCs w:val="24"/>
        </w:rPr>
        <w:t>下列设备中，哪一种是防爆泄压设备</w:t>
      </w:r>
      <w:r>
        <w:rPr>
          <w:rFonts w:ascii="宋体" w:hAnsi="宋体" w:cs="Times New Roman"/>
          <w:szCs w:val="24"/>
        </w:rPr>
        <w:t xml:space="preserve">? </w:t>
      </w:r>
      <w:r>
        <w:rPr>
          <w:rFonts w:ascii="宋体" w:hAnsi="宋体" w:cs="Times New Roman"/>
          <w:szCs w:val="24"/>
        </w:rPr>
        <w:t>（</w:t>
      </w:r>
      <w:r>
        <w:rPr>
          <w:rFonts w:ascii="宋体" w:hAnsi="宋体" w:cs="Times New Roman"/>
          <w:szCs w:val="24"/>
        </w:rPr>
        <w:t xml:space="preserve"> B </w:t>
      </w:r>
      <w:r>
        <w:rPr>
          <w:rFonts w:ascii="宋体" w:hAnsi="宋体" w:cs="Times New Roman"/>
          <w:szCs w:val="24"/>
        </w:rPr>
        <w:t>）</w:t>
      </w:r>
    </w:p>
    <w:p w14:paraId="661813A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阻火器</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放空管</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单向阀</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安全液封</w:t>
      </w:r>
    </w:p>
    <w:p w14:paraId="44B6DB9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483</w:t>
      </w:r>
      <w:r>
        <w:rPr>
          <w:rFonts w:ascii="宋体" w:hAnsi="宋体" w:cs="Times New Roman" w:hint="eastAsia"/>
          <w:szCs w:val="24"/>
        </w:rPr>
        <w:t>、</w:t>
      </w:r>
      <w:r>
        <w:rPr>
          <w:rFonts w:ascii="宋体" w:hAnsi="宋体" w:cs="Times New Roman"/>
          <w:szCs w:val="24"/>
        </w:rPr>
        <w:t>下列设备中，哪一种不是防爆泄压设备</w:t>
      </w:r>
      <w:r>
        <w:rPr>
          <w:rFonts w:ascii="宋体" w:hAnsi="宋体" w:cs="Times New Roman"/>
          <w:szCs w:val="24"/>
        </w:rPr>
        <w:t xml:space="preserve">? </w:t>
      </w:r>
      <w:r>
        <w:rPr>
          <w:rFonts w:ascii="宋体" w:hAnsi="宋体" w:cs="Times New Roman"/>
          <w:szCs w:val="24"/>
        </w:rPr>
        <w:t>（</w:t>
      </w:r>
      <w:r>
        <w:rPr>
          <w:rFonts w:ascii="宋体" w:hAnsi="宋体" w:cs="Times New Roman" w:hint="eastAsia"/>
          <w:szCs w:val="24"/>
        </w:rPr>
        <w:t xml:space="preserve"> </w:t>
      </w:r>
      <w:r>
        <w:rPr>
          <w:rFonts w:ascii="宋体" w:hAnsi="宋体" w:cs="Times New Roman"/>
          <w:szCs w:val="24"/>
        </w:rPr>
        <w:t xml:space="preserve">C </w:t>
      </w:r>
      <w:r>
        <w:rPr>
          <w:rFonts w:ascii="宋体" w:hAnsi="宋体" w:cs="Times New Roman"/>
          <w:szCs w:val="24"/>
        </w:rPr>
        <w:t>）</w:t>
      </w:r>
    </w:p>
    <w:p w14:paraId="3612F53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防爆片</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放空管</w:t>
      </w:r>
      <w:r>
        <w:rPr>
          <w:rFonts w:ascii="宋体" w:hAnsi="宋体" w:cs="Times New Roman"/>
          <w:szCs w:val="24"/>
        </w:rPr>
        <w:tab/>
        <w:t xml:space="preserve"> C</w:t>
      </w:r>
      <w:r>
        <w:rPr>
          <w:rFonts w:ascii="宋体" w:hAnsi="宋体" w:cs="Times New Roman" w:hint="eastAsia"/>
          <w:szCs w:val="24"/>
        </w:rPr>
        <w:t>、</w:t>
      </w:r>
      <w:r>
        <w:rPr>
          <w:rFonts w:ascii="宋体" w:hAnsi="宋体" w:cs="Times New Roman"/>
          <w:szCs w:val="24"/>
        </w:rPr>
        <w:t>单向阀</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安全阀</w:t>
      </w:r>
    </w:p>
    <w:p w14:paraId="105706A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484</w:t>
      </w:r>
      <w:r>
        <w:rPr>
          <w:rFonts w:ascii="宋体" w:hAnsi="宋体" w:cs="Times New Roman" w:hint="eastAsia"/>
          <w:szCs w:val="24"/>
        </w:rPr>
        <w:t>、</w:t>
      </w:r>
      <w:r>
        <w:rPr>
          <w:rFonts w:ascii="宋体" w:hAnsi="宋体" w:cs="Times New Roman"/>
          <w:szCs w:val="24"/>
        </w:rPr>
        <w:t>在迅速泄压排放的场合和不允许介质在任何泄漏的场合应使用（</w:t>
      </w:r>
      <w:r>
        <w:rPr>
          <w:rFonts w:ascii="宋体" w:hAnsi="宋体" w:cs="Times New Roman"/>
          <w:szCs w:val="24"/>
        </w:rPr>
        <w:t xml:space="preserve"> B </w:t>
      </w:r>
      <w:r>
        <w:rPr>
          <w:rFonts w:ascii="宋体" w:hAnsi="宋体" w:cs="Times New Roman"/>
          <w:szCs w:val="24"/>
        </w:rPr>
        <w:t>）</w:t>
      </w:r>
      <w:r>
        <w:rPr>
          <w:rFonts w:ascii="宋体" w:hAnsi="宋体" w:cs="Times New Roman" w:hint="eastAsia"/>
          <w:szCs w:val="24"/>
        </w:rPr>
        <w:t>。</w:t>
      </w:r>
    </w:p>
    <w:p w14:paraId="75A6A77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防爆门</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防爆片</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防爆球阀</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安全阀</w:t>
      </w:r>
    </w:p>
    <w:p w14:paraId="1573F4B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485</w:t>
      </w:r>
      <w:r>
        <w:rPr>
          <w:rFonts w:ascii="宋体" w:hAnsi="宋体" w:cs="Times New Roman" w:hint="eastAsia"/>
          <w:szCs w:val="24"/>
        </w:rPr>
        <w:t>、</w:t>
      </w:r>
      <w:r>
        <w:rPr>
          <w:rFonts w:ascii="宋体" w:hAnsi="宋体" w:cs="Times New Roman"/>
          <w:szCs w:val="24"/>
        </w:rPr>
        <w:t>在易发生爆炸的燃烧室宜安装（</w:t>
      </w:r>
      <w:r>
        <w:rPr>
          <w:rFonts w:ascii="宋体" w:hAnsi="宋体" w:cs="Times New Roman"/>
          <w:szCs w:val="24"/>
        </w:rPr>
        <w:t xml:space="preserve"> A </w:t>
      </w:r>
      <w:r>
        <w:rPr>
          <w:rFonts w:ascii="宋体" w:hAnsi="宋体" w:cs="Times New Roman"/>
          <w:szCs w:val="24"/>
        </w:rPr>
        <w:t>）</w:t>
      </w:r>
      <w:r>
        <w:rPr>
          <w:rFonts w:ascii="宋体" w:hAnsi="宋体" w:cs="Times New Roman" w:hint="eastAsia"/>
          <w:szCs w:val="24"/>
        </w:rPr>
        <w:t>。</w:t>
      </w:r>
    </w:p>
    <w:p w14:paraId="1C802B5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防爆门</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防爆片</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防火帽</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安全阀</w:t>
      </w:r>
    </w:p>
    <w:p w14:paraId="7C0C2D34"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486</w:t>
      </w:r>
      <w:r>
        <w:rPr>
          <w:rFonts w:ascii="宋体" w:hAnsi="宋体" w:cs="Times New Roman" w:hint="eastAsia"/>
          <w:szCs w:val="24"/>
        </w:rPr>
        <w:t>、</w:t>
      </w:r>
      <w:r>
        <w:rPr>
          <w:rFonts w:ascii="宋体" w:hAnsi="宋体" w:cs="Times New Roman"/>
          <w:szCs w:val="24"/>
        </w:rPr>
        <w:t>防爆片的爆破压力应（</w:t>
      </w:r>
      <w:r>
        <w:rPr>
          <w:rFonts w:ascii="宋体" w:hAnsi="宋体" w:cs="Times New Roman"/>
          <w:szCs w:val="24"/>
        </w:rPr>
        <w:t xml:space="preserve"> C </w:t>
      </w:r>
      <w:r>
        <w:rPr>
          <w:rFonts w:ascii="宋体" w:hAnsi="宋体" w:cs="Times New Roman"/>
          <w:szCs w:val="24"/>
        </w:rPr>
        <w:t>）操作压力的</w:t>
      </w:r>
      <w:r>
        <w:rPr>
          <w:rFonts w:ascii="宋体" w:hAnsi="宋体" w:cs="Times New Roman"/>
          <w:szCs w:val="24"/>
        </w:rPr>
        <w:t>1</w:t>
      </w:r>
      <w:r>
        <w:rPr>
          <w:rFonts w:ascii="宋体" w:hAnsi="宋体" w:cs="Times New Roman" w:hint="eastAsia"/>
          <w:szCs w:val="24"/>
        </w:rPr>
        <w:t>.</w:t>
      </w:r>
      <w:r>
        <w:rPr>
          <w:rFonts w:ascii="宋体" w:hAnsi="宋体" w:cs="Times New Roman"/>
          <w:szCs w:val="24"/>
        </w:rPr>
        <w:t>25</w:t>
      </w:r>
      <w:r>
        <w:rPr>
          <w:rFonts w:ascii="宋体" w:hAnsi="宋体" w:cs="Times New Roman"/>
          <w:szCs w:val="24"/>
        </w:rPr>
        <w:t>倍</w:t>
      </w:r>
      <w:r>
        <w:rPr>
          <w:rFonts w:ascii="宋体" w:hAnsi="宋体" w:cs="Times New Roman" w:hint="eastAsia"/>
          <w:szCs w:val="24"/>
        </w:rPr>
        <w:t>。</w:t>
      </w:r>
    </w:p>
    <w:p w14:paraId="7A2F1A59"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远低于</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高于</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不超过</w:t>
      </w:r>
    </w:p>
    <w:p w14:paraId="7C12CF4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487</w:t>
      </w:r>
      <w:r>
        <w:rPr>
          <w:rFonts w:ascii="宋体" w:hAnsi="宋体" w:cs="Times New Roman" w:hint="eastAsia"/>
          <w:szCs w:val="24"/>
        </w:rPr>
        <w:t>、</w:t>
      </w:r>
      <w:r>
        <w:rPr>
          <w:rFonts w:ascii="宋体" w:hAnsi="宋体" w:cs="Times New Roman"/>
          <w:szCs w:val="24"/>
        </w:rPr>
        <w:t>防爆球阀应安装在炉膛（</w:t>
      </w:r>
      <w:r>
        <w:rPr>
          <w:rFonts w:ascii="宋体" w:hAnsi="宋体" w:cs="Times New Roman"/>
          <w:szCs w:val="24"/>
        </w:rPr>
        <w:t xml:space="preserve"> C </w:t>
      </w:r>
      <w:r>
        <w:rPr>
          <w:rFonts w:ascii="宋体" w:hAnsi="宋体" w:cs="Times New Roman"/>
          <w:szCs w:val="24"/>
        </w:rPr>
        <w:t>）</w:t>
      </w:r>
      <w:r>
        <w:rPr>
          <w:rFonts w:ascii="宋体" w:hAnsi="宋体" w:cs="Times New Roman" w:hint="eastAsia"/>
          <w:szCs w:val="24"/>
        </w:rPr>
        <w:t>。</w:t>
      </w:r>
    </w:p>
    <w:p w14:paraId="78A6B5E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上部</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proofErr w:type="gramStart"/>
      <w:r>
        <w:rPr>
          <w:rFonts w:ascii="宋体" w:hAnsi="宋体" w:cs="Times New Roman"/>
          <w:szCs w:val="24"/>
        </w:rPr>
        <w:t>中部</w:t>
      </w:r>
      <w:r>
        <w:rPr>
          <w:rFonts w:ascii="宋体" w:hAnsi="宋体" w:cs="Times New Roman"/>
          <w:szCs w:val="24"/>
        </w:rPr>
        <w:tab/>
      </w:r>
      <w:proofErr w:type="gramEnd"/>
      <w:r>
        <w:rPr>
          <w:rFonts w:ascii="宋体" w:hAnsi="宋体" w:cs="Times New Roman"/>
          <w:szCs w:val="24"/>
        </w:rPr>
        <w:t>C</w:t>
      </w:r>
      <w:r>
        <w:rPr>
          <w:rFonts w:ascii="宋体" w:hAnsi="宋体" w:cs="Times New Roman" w:hint="eastAsia"/>
          <w:szCs w:val="24"/>
        </w:rPr>
        <w:t>、</w:t>
      </w:r>
      <w:r>
        <w:rPr>
          <w:rFonts w:ascii="宋体" w:hAnsi="宋体" w:cs="Times New Roman"/>
          <w:szCs w:val="24"/>
        </w:rPr>
        <w:t>底部</w:t>
      </w:r>
    </w:p>
    <w:p w14:paraId="2E9C3F8C"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488</w:t>
      </w:r>
      <w:r>
        <w:rPr>
          <w:rFonts w:ascii="宋体" w:hAnsi="宋体" w:cs="Times New Roman" w:hint="eastAsia"/>
          <w:szCs w:val="24"/>
        </w:rPr>
        <w:t>、</w:t>
      </w:r>
      <w:r>
        <w:rPr>
          <w:rFonts w:ascii="宋体" w:hAnsi="宋体" w:cs="Times New Roman"/>
          <w:szCs w:val="24"/>
        </w:rPr>
        <w:t>1211</w:t>
      </w:r>
      <w:r>
        <w:rPr>
          <w:rFonts w:ascii="宋体" w:hAnsi="宋体" w:cs="Times New Roman"/>
          <w:szCs w:val="24"/>
        </w:rPr>
        <w:t>灭火器的重量如下降到（</w:t>
      </w:r>
      <w:r>
        <w:rPr>
          <w:rFonts w:ascii="宋体" w:hAnsi="宋体" w:cs="Times New Roman"/>
          <w:szCs w:val="24"/>
        </w:rPr>
        <w:t xml:space="preserve"> A </w:t>
      </w:r>
      <w:r>
        <w:rPr>
          <w:rFonts w:ascii="宋体" w:hAnsi="宋体" w:cs="Times New Roman"/>
          <w:szCs w:val="24"/>
        </w:rPr>
        <w:t>）就要灌装充气</w:t>
      </w:r>
      <w:r>
        <w:rPr>
          <w:rFonts w:ascii="宋体" w:hAnsi="宋体" w:cs="Times New Roman" w:hint="eastAsia"/>
          <w:szCs w:val="24"/>
        </w:rPr>
        <w:t>。</w:t>
      </w:r>
    </w:p>
    <w:p w14:paraId="3B3EAA5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十分之一</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二十分之一</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十分之二</w:t>
      </w:r>
    </w:p>
    <w:p w14:paraId="6E1A76B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489</w:t>
      </w:r>
      <w:r>
        <w:rPr>
          <w:rFonts w:ascii="宋体" w:hAnsi="宋体" w:cs="Times New Roman" w:hint="eastAsia"/>
          <w:szCs w:val="24"/>
        </w:rPr>
        <w:t>、</w:t>
      </w:r>
      <w:r>
        <w:rPr>
          <w:rFonts w:ascii="宋体" w:hAnsi="宋体" w:cs="Times New Roman"/>
          <w:szCs w:val="24"/>
        </w:rPr>
        <w:t>（</w:t>
      </w:r>
      <w:r>
        <w:rPr>
          <w:rFonts w:ascii="宋体" w:hAnsi="宋体" w:cs="Times New Roman"/>
          <w:szCs w:val="24"/>
        </w:rPr>
        <w:t xml:space="preserve"> B </w:t>
      </w:r>
      <w:r>
        <w:rPr>
          <w:rFonts w:ascii="宋体" w:hAnsi="宋体" w:cs="Times New Roman"/>
          <w:szCs w:val="24"/>
        </w:rPr>
        <w:t>）是阻止空气流入燃烧区，使燃烧物质得不到足够的氧气而熄灭</w:t>
      </w:r>
      <w:r>
        <w:rPr>
          <w:rFonts w:ascii="宋体" w:hAnsi="宋体" w:cs="Times New Roman" w:hint="eastAsia"/>
          <w:szCs w:val="24"/>
        </w:rPr>
        <w:t>。</w:t>
      </w:r>
      <w:r>
        <w:rPr>
          <w:rFonts w:ascii="宋体" w:hAnsi="宋体" w:cs="Times New Roman"/>
          <w:szCs w:val="24"/>
        </w:rPr>
        <w:t xml:space="preserve"> </w:t>
      </w:r>
    </w:p>
    <w:p w14:paraId="08494EE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隔离灭火法</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窒息灭火法</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冷却灭火法</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抑制灭火法</w:t>
      </w:r>
    </w:p>
    <w:p w14:paraId="7F63E61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490</w:t>
      </w:r>
      <w:r>
        <w:rPr>
          <w:rFonts w:ascii="宋体" w:hAnsi="宋体" w:cs="Times New Roman" w:hint="eastAsia"/>
          <w:szCs w:val="24"/>
        </w:rPr>
        <w:t>、</w:t>
      </w:r>
      <w:r>
        <w:rPr>
          <w:rFonts w:ascii="宋体" w:hAnsi="宋体" w:cs="Times New Roman"/>
          <w:szCs w:val="24"/>
        </w:rPr>
        <w:t>化学灭火法又称（</w:t>
      </w:r>
      <w:r>
        <w:rPr>
          <w:rFonts w:ascii="宋体" w:hAnsi="宋体" w:cs="Times New Roman"/>
          <w:szCs w:val="24"/>
        </w:rPr>
        <w:t xml:space="preserve"> D </w:t>
      </w:r>
      <w:r>
        <w:rPr>
          <w:rFonts w:ascii="宋体" w:hAnsi="宋体" w:cs="Times New Roman"/>
          <w:szCs w:val="24"/>
        </w:rPr>
        <w:t>）</w:t>
      </w:r>
      <w:r>
        <w:rPr>
          <w:rFonts w:ascii="宋体" w:hAnsi="宋体" w:cs="Times New Roman" w:hint="eastAsia"/>
          <w:szCs w:val="24"/>
        </w:rPr>
        <w:t>。</w:t>
      </w:r>
    </w:p>
    <w:p w14:paraId="367E6D0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隔离灭火法</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窒息灭火法</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冷却灭火法</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抑制灭火法</w:t>
      </w:r>
    </w:p>
    <w:p w14:paraId="2B295E6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491</w:t>
      </w:r>
      <w:r>
        <w:rPr>
          <w:rFonts w:ascii="宋体" w:hAnsi="宋体" w:cs="Times New Roman" w:hint="eastAsia"/>
          <w:szCs w:val="24"/>
        </w:rPr>
        <w:t>、</w:t>
      </w:r>
      <w:r>
        <w:rPr>
          <w:rFonts w:ascii="宋体" w:hAnsi="宋体" w:cs="Times New Roman"/>
          <w:szCs w:val="24"/>
        </w:rPr>
        <w:t>灭火的基本方法有几种</w:t>
      </w:r>
      <w:r>
        <w:rPr>
          <w:rFonts w:ascii="宋体" w:hAnsi="宋体" w:cs="Times New Roman"/>
          <w:szCs w:val="24"/>
        </w:rPr>
        <w:t xml:space="preserve">? </w:t>
      </w:r>
      <w:r>
        <w:rPr>
          <w:rFonts w:ascii="宋体" w:hAnsi="宋体" w:cs="Times New Roman"/>
          <w:szCs w:val="24"/>
        </w:rPr>
        <w:t>（</w:t>
      </w:r>
      <w:r>
        <w:rPr>
          <w:rFonts w:ascii="宋体" w:hAnsi="宋体" w:cs="Times New Roman"/>
          <w:szCs w:val="24"/>
        </w:rPr>
        <w:t xml:space="preserve"> B </w:t>
      </w:r>
      <w:r>
        <w:rPr>
          <w:rFonts w:ascii="宋体" w:hAnsi="宋体" w:cs="Times New Roman"/>
          <w:szCs w:val="24"/>
        </w:rPr>
        <w:t>）</w:t>
      </w:r>
    </w:p>
    <w:p w14:paraId="6D17DD2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 xml:space="preserve">2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4</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 xml:space="preserve">6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8</w:t>
      </w:r>
    </w:p>
    <w:p w14:paraId="478CEAED"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492</w:t>
      </w:r>
      <w:r>
        <w:rPr>
          <w:rFonts w:ascii="宋体" w:hAnsi="宋体" w:cs="Times New Roman" w:hint="eastAsia"/>
          <w:szCs w:val="24"/>
        </w:rPr>
        <w:t>、</w:t>
      </w:r>
      <w:r>
        <w:rPr>
          <w:rFonts w:ascii="宋体" w:hAnsi="宋体" w:cs="Times New Roman"/>
          <w:szCs w:val="24"/>
        </w:rPr>
        <w:t>火灾发生的原因多数是由于可燃物（</w:t>
      </w:r>
      <w:r>
        <w:rPr>
          <w:rFonts w:ascii="宋体" w:hAnsi="宋体" w:cs="Times New Roman"/>
          <w:szCs w:val="24"/>
        </w:rPr>
        <w:t xml:space="preserve"> C  </w:t>
      </w:r>
      <w:r>
        <w:rPr>
          <w:rFonts w:ascii="宋体" w:hAnsi="宋体" w:cs="Times New Roman"/>
          <w:szCs w:val="24"/>
        </w:rPr>
        <w:t>）引起的。</w:t>
      </w:r>
    </w:p>
    <w:p w14:paraId="041D6F6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闪燃</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自燃</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被点燃</w:t>
      </w:r>
    </w:p>
    <w:p w14:paraId="7846713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493</w:t>
      </w:r>
      <w:r>
        <w:rPr>
          <w:rFonts w:ascii="宋体" w:hAnsi="宋体" w:cs="Times New Roman" w:hint="eastAsia"/>
          <w:szCs w:val="24"/>
        </w:rPr>
        <w:t>、</w:t>
      </w:r>
      <w:r>
        <w:rPr>
          <w:rFonts w:ascii="宋体" w:hAnsi="宋体" w:cs="Times New Roman"/>
          <w:szCs w:val="24"/>
        </w:rPr>
        <w:t>扑救电器火灾，你必须尽可能首先（</w:t>
      </w:r>
      <w:r>
        <w:rPr>
          <w:rFonts w:ascii="宋体" w:hAnsi="宋体" w:cs="Times New Roman"/>
          <w:szCs w:val="24"/>
        </w:rPr>
        <w:t xml:space="preserve"> B </w:t>
      </w:r>
      <w:r>
        <w:rPr>
          <w:rFonts w:ascii="宋体" w:hAnsi="宋体" w:cs="Times New Roman"/>
          <w:szCs w:val="24"/>
        </w:rPr>
        <w:t>）。</w:t>
      </w:r>
    </w:p>
    <w:p w14:paraId="417245CA"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找寻适合的灭火器扑救</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将电源开关关掉</w:t>
      </w:r>
    </w:p>
    <w:p w14:paraId="57EC252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lastRenderedPageBreak/>
        <w:t>C</w:t>
      </w:r>
      <w:r>
        <w:rPr>
          <w:rFonts w:ascii="宋体" w:hAnsi="宋体" w:cs="Times New Roman" w:hint="eastAsia"/>
          <w:szCs w:val="24"/>
        </w:rPr>
        <w:t>、</w:t>
      </w:r>
      <w:r>
        <w:rPr>
          <w:rFonts w:ascii="宋体" w:hAnsi="宋体" w:cs="Times New Roman"/>
          <w:szCs w:val="24"/>
        </w:rPr>
        <w:t>大声呼叫</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用水浇灭</w:t>
      </w:r>
    </w:p>
    <w:p w14:paraId="19595F8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494</w:t>
      </w:r>
      <w:r>
        <w:rPr>
          <w:rFonts w:ascii="宋体" w:hAnsi="宋体" w:cs="Times New Roman" w:hint="eastAsia"/>
          <w:szCs w:val="24"/>
        </w:rPr>
        <w:t>、</w:t>
      </w:r>
      <w:r>
        <w:rPr>
          <w:rFonts w:ascii="宋体" w:hAnsi="宋体" w:cs="Times New Roman"/>
          <w:szCs w:val="24"/>
        </w:rPr>
        <w:t>在扑灭电火灾的过程中，为了防止触电，应注意</w:t>
      </w:r>
      <w:proofErr w:type="gramStart"/>
      <w:r>
        <w:rPr>
          <w:rFonts w:ascii="宋体" w:hAnsi="宋体" w:cs="Times New Roman"/>
          <w:szCs w:val="24"/>
        </w:rPr>
        <w:t>不</w:t>
      </w:r>
      <w:proofErr w:type="gramEnd"/>
      <w:r>
        <w:rPr>
          <w:rFonts w:ascii="宋体" w:hAnsi="宋体" w:cs="Times New Roman"/>
          <w:szCs w:val="24"/>
        </w:rPr>
        <w:t>得用（</w:t>
      </w:r>
      <w:r>
        <w:rPr>
          <w:rFonts w:ascii="宋体" w:hAnsi="宋体" w:cs="Times New Roman"/>
          <w:szCs w:val="24"/>
        </w:rPr>
        <w:t xml:space="preserve"> A </w:t>
      </w:r>
      <w:r>
        <w:rPr>
          <w:rFonts w:ascii="宋体" w:hAnsi="宋体" w:cs="Times New Roman"/>
          <w:szCs w:val="24"/>
        </w:rPr>
        <w:t>）带电灭火。</w:t>
      </w:r>
    </w:p>
    <w:p w14:paraId="14B246D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泡沫灭火器</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干粉灭火器</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二氧化碳灭火器</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1211</w:t>
      </w:r>
      <w:r>
        <w:rPr>
          <w:rFonts w:ascii="宋体" w:hAnsi="宋体" w:cs="Times New Roman"/>
          <w:szCs w:val="24"/>
        </w:rPr>
        <w:t>灭火器</w:t>
      </w:r>
    </w:p>
    <w:p w14:paraId="165356B5"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495</w:t>
      </w:r>
      <w:r>
        <w:rPr>
          <w:rFonts w:ascii="宋体" w:hAnsi="宋体" w:cs="Times New Roman" w:hint="eastAsia"/>
          <w:szCs w:val="24"/>
        </w:rPr>
        <w:t>、</w:t>
      </w:r>
      <w:r>
        <w:rPr>
          <w:rFonts w:ascii="宋体" w:hAnsi="宋体" w:cs="Times New Roman"/>
          <w:szCs w:val="24"/>
        </w:rPr>
        <w:t>水能扑救下列哪种火灾</w:t>
      </w:r>
      <w:r>
        <w:rPr>
          <w:rFonts w:ascii="宋体" w:hAnsi="宋体" w:cs="Times New Roman"/>
          <w:szCs w:val="24"/>
        </w:rPr>
        <w:t xml:space="preserve">? </w:t>
      </w:r>
      <w:r>
        <w:rPr>
          <w:rFonts w:ascii="宋体" w:hAnsi="宋体" w:cs="Times New Roman"/>
          <w:szCs w:val="24"/>
        </w:rPr>
        <w:t>（</w:t>
      </w:r>
      <w:r>
        <w:rPr>
          <w:rFonts w:ascii="宋体" w:hAnsi="宋体" w:cs="Times New Roman"/>
          <w:szCs w:val="24"/>
        </w:rPr>
        <w:t xml:space="preserve"> D </w:t>
      </w:r>
      <w:r>
        <w:rPr>
          <w:rFonts w:ascii="宋体" w:hAnsi="宋体" w:cs="Times New Roman"/>
          <w:szCs w:val="24"/>
        </w:rPr>
        <w:t>）</w:t>
      </w:r>
    </w:p>
    <w:p w14:paraId="163219A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石油、汽油</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熔化的铁水、钢水</w:t>
      </w:r>
      <w:r>
        <w:rPr>
          <w:rFonts w:ascii="宋体" w:hAnsi="宋体" w:cs="Times New Roman"/>
          <w:szCs w:val="24"/>
        </w:rPr>
        <w:t xml:space="preserve"> </w:t>
      </w:r>
      <w:r>
        <w:rPr>
          <w:rFonts w:ascii="宋体" w:hAnsi="宋体" w:cs="Times New Roman"/>
          <w:szCs w:val="24"/>
        </w:rPr>
        <w:tab/>
      </w:r>
    </w:p>
    <w:p w14:paraId="1B0DC7A0"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高压电器设备</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木材、纸张</w:t>
      </w:r>
    </w:p>
    <w:p w14:paraId="7AAFF6F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496</w:t>
      </w:r>
      <w:r>
        <w:rPr>
          <w:rFonts w:ascii="宋体" w:hAnsi="宋体" w:cs="Times New Roman" w:hint="eastAsia"/>
          <w:szCs w:val="24"/>
        </w:rPr>
        <w:t>、</w:t>
      </w:r>
      <w:r>
        <w:rPr>
          <w:rFonts w:ascii="宋体" w:hAnsi="宋体" w:cs="Times New Roman"/>
          <w:szCs w:val="24"/>
        </w:rPr>
        <w:t>凡能与水混合，用机械或化学反应的方法产生灭火泡沫的灭火剂称为（</w:t>
      </w:r>
      <w:r>
        <w:rPr>
          <w:rFonts w:ascii="宋体" w:hAnsi="宋体" w:cs="Times New Roman"/>
          <w:szCs w:val="24"/>
        </w:rPr>
        <w:t xml:space="preserve"> C </w:t>
      </w:r>
      <w:r>
        <w:rPr>
          <w:rFonts w:ascii="宋体" w:hAnsi="宋体" w:cs="Times New Roman"/>
          <w:szCs w:val="24"/>
        </w:rPr>
        <w:t>）</w:t>
      </w:r>
      <w:r>
        <w:rPr>
          <w:rFonts w:ascii="宋体" w:hAnsi="宋体" w:cs="Times New Roman" w:hint="eastAsia"/>
          <w:szCs w:val="24"/>
        </w:rPr>
        <w:t>。</w:t>
      </w:r>
    </w:p>
    <w:p w14:paraId="4BA1C076"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干粉灭火剂</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B</w:t>
      </w:r>
      <w:r>
        <w:rPr>
          <w:rFonts w:ascii="宋体" w:hAnsi="宋体" w:cs="Times New Roman" w:hint="eastAsia"/>
          <w:szCs w:val="24"/>
        </w:rPr>
        <w:t>、</w:t>
      </w:r>
      <w:r>
        <w:rPr>
          <w:rFonts w:ascii="宋体" w:hAnsi="宋体" w:cs="Times New Roman"/>
          <w:szCs w:val="24"/>
        </w:rPr>
        <w:t>二氧化碳灭火剂</w:t>
      </w:r>
      <w:r>
        <w:rPr>
          <w:rFonts w:ascii="宋体" w:hAnsi="宋体" w:cs="Times New Roman"/>
          <w:szCs w:val="24"/>
        </w:rPr>
        <w:t xml:space="preserve"> </w:t>
      </w:r>
      <w:r>
        <w:rPr>
          <w:rFonts w:ascii="宋体" w:hAnsi="宋体" w:cs="Times New Roman"/>
          <w:szCs w:val="24"/>
        </w:rPr>
        <w:tab/>
      </w:r>
    </w:p>
    <w:p w14:paraId="1761563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r>
        <w:rPr>
          <w:rFonts w:ascii="宋体" w:hAnsi="宋体" w:cs="Times New Roman"/>
          <w:szCs w:val="24"/>
        </w:rPr>
        <w:t>泡沫灭火剂</w:t>
      </w:r>
      <w:r>
        <w:rPr>
          <w:rFonts w:ascii="宋体" w:hAnsi="宋体" w:cs="Times New Roman"/>
          <w:szCs w:val="24"/>
        </w:rPr>
        <w:t xml:space="preserve"> </w:t>
      </w:r>
      <w:r>
        <w:rPr>
          <w:rFonts w:ascii="宋体" w:hAnsi="宋体" w:cs="Times New Roman"/>
          <w:szCs w:val="24"/>
        </w:rPr>
        <w:tab/>
      </w:r>
      <w:r>
        <w:rPr>
          <w:rFonts w:ascii="宋体" w:hAnsi="宋体" w:cs="Times New Roman"/>
          <w:szCs w:val="24"/>
        </w:rPr>
        <w:tab/>
        <w:t>D</w:t>
      </w:r>
      <w:r>
        <w:rPr>
          <w:rFonts w:ascii="宋体" w:hAnsi="宋体" w:cs="Times New Roman" w:hint="eastAsia"/>
          <w:szCs w:val="24"/>
        </w:rPr>
        <w:t>、</w:t>
      </w:r>
      <w:r>
        <w:rPr>
          <w:rFonts w:ascii="宋体" w:hAnsi="宋体" w:cs="Times New Roman"/>
          <w:szCs w:val="24"/>
        </w:rPr>
        <w:t>卤代烷灭火剂</w:t>
      </w:r>
    </w:p>
    <w:p w14:paraId="0C348227"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497</w:t>
      </w:r>
      <w:r>
        <w:rPr>
          <w:rFonts w:ascii="宋体" w:hAnsi="宋体" w:cs="Times New Roman" w:hint="eastAsia"/>
          <w:szCs w:val="24"/>
        </w:rPr>
        <w:t>、</w:t>
      </w:r>
      <w:r>
        <w:rPr>
          <w:rFonts w:ascii="宋体" w:hAnsi="宋体" w:cs="Times New Roman"/>
          <w:szCs w:val="24"/>
        </w:rPr>
        <w:t>空气泡沫也称（</w:t>
      </w:r>
      <w:r>
        <w:rPr>
          <w:rFonts w:ascii="宋体" w:hAnsi="宋体" w:cs="Times New Roman"/>
          <w:szCs w:val="24"/>
        </w:rPr>
        <w:t xml:space="preserve"> B </w:t>
      </w:r>
      <w:r>
        <w:rPr>
          <w:rFonts w:ascii="宋体" w:hAnsi="宋体" w:cs="Times New Roman"/>
          <w:szCs w:val="24"/>
        </w:rPr>
        <w:t>）</w:t>
      </w:r>
      <w:r>
        <w:rPr>
          <w:rFonts w:ascii="宋体" w:hAnsi="宋体" w:cs="Times New Roman" w:hint="eastAsia"/>
          <w:szCs w:val="24"/>
        </w:rPr>
        <w:t>。</w:t>
      </w:r>
    </w:p>
    <w:p w14:paraId="5571B84E"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化学泡沫</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机械泡沫</w:t>
      </w:r>
      <w:r>
        <w:rPr>
          <w:rFonts w:ascii="宋体" w:hAnsi="宋体" w:cs="Times New Roman"/>
          <w:szCs w:val="24"/>
        </w:rPr>
        <w:t xml:space="preserve"> </w:t>
      </w:r>
      <w:r>
        <w:rPr>
          <w:rFonts w:ascii="宋体" w:hAnsi="宋体" w:cs="Times New Roman"/>
          <w:szCs w:val="24"/>
        </w:rPr>
        <w:tab/>
        <w:t>C</w:t>
      </w:r>
      <w:r>
        <w:rPr>
          <w:rFonts w:ascii="宋体" w:hAnsi="宋体" w:cs="Times New Roman" w:hint="eastAsia"/>
          <w:szCs w:val="24"/>
        </w:rPr>
        <w:t>、</w:t>
      </w:r>
      <w:r>
        <w:rPr>
          <w:rFonts w:ascii="宋体" w:hAnsi="宋体" w:cs="Times New Roman"/>
          <w:szCs w:val="24"/>
        </w:rPr>
        <w:t>蛋白泡沫</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水成膜泡沫</w:t>
      </w:r>
    </w:p>
    <w:p w14:paraId="06B873A3"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498</w:t>
      </w:r>
      <w:r>
        <w:rPr>
          <w:rFonts w:ascii="宋体" w:hAnsi="宋体" w:cs="Times New Roman" w:hint="eastAsia"/>
          <w:szCs w:val="24"/>
        </w:rPr>
        <w:t>、</w:t>
      </w:r>
      <w:r>
        <w:rPr>
          <w:rFonts w:ascii="宋体" w:hAnsi="宋体" w:cs="Times New Roman"/>
          <w:szCs w:val="24"/>
        </w:rPr>
        <w:t xml:space="preserve"> </w:t>
      </w:r>
      <w:proofErr w:type="gramStart"/>
      <w:r>
        <w:rPr>
          <w:rFonts w:ascii="宋体" w:hAnsi="宋体" w:cs="Times New Roman"/>
          <w:szCs w:val="24"/>
        </w:rPr>
        <w:t>低倍数</w:t>
      </w:r>
      <w:proofErr w:type="gramEnd"/>
      <w:r>
        <w:rPr>
          <w:rFonts w:ascii="宋体" w:hAnsi="宋体" w:cs="Times New Roman"/>
          <w:szCs w:val="24"/>
        </w:rPr>
        <w:t>空气泡沫灭火剂不包括下列哪种灭火剂</w:t>
      </w:r>
      <w:r>
        <w:rPr>
          <w:rFonts w:ascii="宋体" w:hAnsi="宋体" w:cs="Times New Roman"/>
          <w:szCs w:val="24"/>
        </w:rPr>
        <w:t xml:space="preserve">? </w:t>
      </w:r>
      <w:r>
        <w:rPr>
          <w:rFonts w:ascii="宋体" w:hAnsi="宋体" w:cs="Times New Roman"/>
          <w:szCs w:val="24"/>
        </w:rPr>
        <w:t>（</w:t>
      </w:r>
      <w:r>
        <w:rPr>
          <w:rFonts w:ascii="宋体" w:hAnsi="宋体" w:cs="Times New Roman"/>
          <w:szCs w:val="24"/>
        </w:rPr>
        <w:t xml:space="preserve"> D </w:t>
      </w:r>
      <w:r>
        <w:rPr>
          <w:rFonts w:ascii="宋体" w:hAnsi="宋体" w:cs="Times New Roman"/>
          <w:szCs w:val="24"/>
        </w:rPr>
        <w:t>）</w:t>
      </w:r>
    </w:p>
    <w:p w14:paraId="6D38EBE2"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A</w:t>
      </w:r>
      <w:r>
        <w:rPr>
          <w:rFonts w:ascii="宋体" w:hAnsi="宋体" w:cs="Times New Roman" w:hint="eastAsia"/>
          <w:szCs w:val="24"/>
        </w:rPr>
        <w:t>、</w:t>
      </w:r>
      <w:r>
        <w:rPr>
          <w:rFonts w:ascii="宋体" w:hAnsi="宋体" w:cs="Times New Roman"/>
          <w:szCs w:val="24"/>
        </w:rPr>
        <w:t>氟蛋白泡沫灭火剂</w:t>
      </w:r>
      <w:r>
        <w:rPr>
          <w:rFonts w:ascii="宋体" w:hAnsi="宋体" w:cs="Times New Roman"/>
          <w:szCs w:val="24"/>
        </w:rPr>
        <w:t xml:space="preserve"> </w:t>
      </w:r>
      <w:r>
        <w:rPr>
          <w:rFonts w:ascii="宋体" w:hAnsi="宋体" w:cs="Times New Roman"/>
          <w:szCs w:val="24"/>
        </w:rPr>
        <w:tab/>
        <w:t>B</w:t>
      </w:r>
      <w:r>
        <w:rPr>
          <w:rFonts w:ascii="宋体" w:hAnsi="宋体" w:cs="Times New Roman" w:hint="eastAsia"/>
          <w:szCs w:val="24"/>
        </w:rPr>
        <w:t>、</w:t>
      </w:r>
      <w:r>
        <w:rPr>
          <w:rFonts w:ascii="宋体" w:hAnsi="宋体" w:cs="Times New Roman"/>
          <w:szCs w:val="24"/>
        </w:rPr>
        <w:t>水成膜泡沫灭火剂</w:t>
      </w:r>
      <w:r>
        <w:rPr>
          <w:rFonts w:ascii="宋体" w:hAnsi="宋体" w:cs="Times New Roman"/>
          <w:szCs w:val="24"/>
        </w:rPr>
        <w:t xml:space="preserve"> </w:t>
      </w:r>
    </w:p>
    <w:p w14:paraId="3BBE3BBB" w14:textId="77777777" w:rsidR="00037E25" w:rsidRDefault="001A4C1C">
      <w:pPr>
        <w:tabs>
          <w:tab w:val="left" w:pos="1985"/>
          <w:tab w:val="left" w:pos="3969"/>
          <w:tab w:val="left" w:pos="5812"/>
        </w:tabs>
        <w:spacing w:line="360" w:lineRule="auto"/>
        <w:rPr>
          <w:rFonts w:ascii="宋体" w:hAnsi="宋体" w:cs="Times New Roman"/>
          <w:szCs w:val="24"/>
        </w:rPr>
      </w:pPr>
      <w:r>
        <w:rPr>
          <w:rFonts w:ascii="宋体" w:hAnsi="宋体" w:cs="Times New Roman"/>
          <w:szCs w:val="24"/>
        </w:rPr>
        <w:t>C</w:t>
      </w:r>
      <w:r>
        <w:rPr>
          <w:rFonts w:ascii="宋体" w:hAnsi="宋体" w:cs="Times New Roman" w:hint="eastAsia"/>
          <w:szCs w:val="24"/>
        </w:rPr>
        <w:t>、</w:t>
      </w:r>
      <w:proofErr w:type="gramStart"/>
      <w:r>
        <w:rPr>
          <w:rFonts w:ascii="宋体" w:hAnsi="宋体" w:cs="Times New Roman"/>
          <w:szCs w:val="24"/>
        </w:rPr>
        <w:t>抗溶性</w:t>
      </w:r>
      <w:proofErr w:type="gramEnd"/>
      <w:r>
        <w:rPr>
          <w:rFonts w:ascii="宋体" w:hAnsi="宋体" w:cs="Times New Roman"/>
          <w:szCs w:val="24"/>
        </w:rPr>
        <w:t>泡沫灭</w:t>
      </w:r>
      <w:r>
        <w:rPr>
          <w:rFonts w:ascii="宋体" w:hAnsi="宋体" w:cs="Times New Roman"/>
          <w:szCs w:val="24"/>
        </w:rPr>
        <w:t>火剂</w:t>
      </w:r>
      <w:r>
        <w:rPr>
          <w:rFonts w:ascii="宋体" w:hAnsi="宋体" w:cs="Times New Roman"/>
          <w:szCs w:val="24"/>
        </w:rPr>
        <w:t xml:space="preserve"> </w:t>
      </w:r>
      <w:r>
        <w:rPr>
          <w:rFonts w:ascii="宋体" w:hAnsi="宋体" w:cs="Times New Roman"/>
          <w:szCs w:val="24"/>
        </w:rPr>
        <w:tab/>
        <w:t>D</w:t>
      </w:r>
      <w:r>
        <w:rPr>
          <w:rFonts w:ascii="宋体" w:hAnsi="宋体" w:cs="Times New Roman" w:hint="eastAsia"/>
          <w:szCs w:val="24"/>
        </w:rPr>
        <w:t>、</w:t>
      </w:r>
      <w:r>
        <w:rPr>
          <w:rFonts w:ascii="宋体" w:hAnsi="宋体" w:cs="Times New Roman"/>
          <w:szCs w:val="24"/>
        </w:rPr>
        <w:t>二氧化碳灭火剂</w:t>
      </w:r>
    </w:p>
    <w:p w14:paraId="0C064DE1" w14:textId="77777777" w:rsidR="00037E25" w:rsidRDefault="00037E25"/>
    <w:p w14:paraId="68E65527" w14:textId="77777777" w:rsidR="00037E25" w:rsidRDefault="00037E25"/>
    <w:p w14:paraId="675D9DA5" w14:textId="77777777" w:rsidR="00037E25" w:rsidRDefault="001A4C1C">
      <w:pPr>
        <w:pStyle w:val="1"/>
        <w:spacing w:line="360" w:lineRule="auto"/>
        <w:rPr>
          <w:sz w:val="28"/>
          <w:szCs w:val="28"/>
        </w:rPr>
      </w:pPr>
      <w:r>
        <w:rPr>
          <w:rFonts w:hint="eastAsia"/>
          <w:sz w:val="28"/>
          <w:szCs w:val="28"/>
        </w:rPr>
        <w:t>第</w:t>
      </w:r>
      <w:r>
        <w:rPr>
          <w:rFonts w:hint="eastAsia"/>
          <w:sz w:val="28"/>
          <w:szCs w:val="28"/>
        </w:rPr>
        <w:t>二</w:t>
      </w:r>
      <w:r>
        <w:rPr>
          <w:rFonts w:hint="eastAsia"/>
          <w:sz w:val="28"/>
          <w:szCs w:val="28"/>
        </w:rPr>
        <w:t>部分：</w:t>
      </w:r>
      <w:r>
        <w:rPr>
          <w:rFonts w:hint="eastAsia"/>
          <w:sz w:val="28"/>
          <w:szCs w:val="28"/>
        </w:rPr>
        <w:t>填空</w:t>
      </w:r>
      <w:r>
        <w:rPr>
          <w:sz w:val="28"/>
          <w:szCs w:val="28"/>
        </w:rPr>
        <w:t>题</w:t>
      </w:r>
    </w:p>
    <w:p w14:paraId="0D75B30A" w14:textId="77777777" w:rsidR="00037E25" w:rsidRDefault="001A4C1C">
      <w:pPr>
        <w:pStyle w:val="a4"/>
        <w:widowControl/>
        <w:shd w:val="clear" w:color="auto" w:fill="FFFFFF"/>
        <w:spacing w:line="360" w:lineRule="auto"/>
        <w:rPr>
          <w:rFonts w:ascii="宋体" w:hAnsi="宋体"/>
          <w:color w:val="000000"/>
          <w:spacing w:val="4"/>
          <w:szCs w:val="24"/>
          <w:shd w:val="clear" w:color="auto" w:fill="FFFFFF"/>
        </w:rPr>
      </w:pPr>
      <w:r>
        <w:rPr>
          <w:rFonts w:ascii="宋体" w:hAnsi="宋体" w:hint="eastAsia"/>
          <w:color w:val="000000"/>
          <w:spacing w:val="4"/>
          <w:szCs w:val="24"/>
          <w:shd w:val="clear" w:color="auto" w:fill="FFFFFF"/>
        </w:rPr>
        <w:t>1</w:t>
      </w:r>
      <w:r>
        <w:rPr>
          <w:rFonts w:ascii="宋体" w:hAnsi="宋体" w:hint="eastAsia"/>
          <w:color w:val="000000"/>
          <w:spacing w:val="4"/>
          <w:szCs w:val="24"/>
          <w:shd w:val="clear" w:color="auto" w:fill="FFFFFF"/>
        </w:rPr>
        <w:t>、</w:t>
      </w:r>
      <w:r>
        <w:rPr>
          <w:rFonts w:ascii="宋体" w:hAnsi="宋体" w:hint="eastAsia"/>
          <w:color w:val="000000"/>
          <w:spacing w:val="4"/>
          <w:szCs w:val="24"/>
          <w:shd w:val="clear" w:color="auto" w:fill="FFFFFF"/>
        </w:rPr>
        <w:t>家用电器失火的主要原</w:t>
      </w:r>
      <w:r>
        <w:rPr>
          <w:rFonts w:ascii="宋体" w:hAnsi="宋体" w:hint="eastAsia"/>
          <w:color w:val="000000"/>
          <w:spacing w:val="4"/>
          <w:szCs w:val="24"/>
          <w:shd w:val="clear" w:color="auto" w:fill="FFFFFF"/>
        </w:rPr>
        <w:t>因：</w:t>
      </w:r>
      <w:r>
        <w:rPr>
          <w:rFonts w:ascii="宋体" w:hAnsi="宋体" w:hint="eastAsia"/>
          <w:color w:val="000000"/>
          <w:spacing w:val="5"/>
          <w:szCs w:val="24"/>
          <w:u w:val="single"/>
          <w:shd w:val="clear" w:color="auto" w:fill="FFFFFF"/>
        </w:rPr>
        <w:t>电器短路</w:t>
      </w:r>
      <w:r>
        <w:rPr>
          <w:rFonts w:ascii="宋体" w:hAnsi="宋体" w:hint="eastAsia"/>
          <w:color w:val="000000"/>
          <w:spacing w:val="5"/>
          <w:szCs w:val="24"/>
          <w:shd w:val="clear" w:color="auto" w:fill="FFFFFF"/>
        </w:rPr>
        <w:t>、</w:t>
      </w:r>
      <w:r>
        <w:rPr>
          <w:rFonts w:ascii="宋体" w:hAnsi="宋体" w:hint="eastAsia"/>
          <w:color w:val="000000"/>
          <w:spacing w:val="5"/>
          <w:szCs w:val="24"/>
          <w:u w:val="single"/>
          <w:shd w:val="clear" w:color="auto" w:fill="FFFFFF"/>
        </w:rPr>
        <w:t>超负荷</w:t>
      </w:r>
      <w:r>
        <w:rPr>
          <w:rFonts w:ascii="宋体" w:hAnsi="宋体" w:hint="eastAsia"/>
          <w:color w:val="000000"/>
          <w:spacing w:val="5"/>
          <w:szCs w:val="24"/>
          <w:shd w:val="clear" w:color="auto" w:fill="FFFFFF"/>
        </w:rPr>
        <w:t>、</w:t>
      </w:r>
      <w:r>
        <w:rPr>
          <w:rFonts w:ascii="宋体" w:hAnsi="宋体" w:hint="eastAsia"/>
          <w:color w:val="000000"/>
          <w:spacing w:val="5"/>
          <w:szCs w:val="24"/>
          <w:u w:val="single"/>
          <w:shd w:val="clear" w:color="auto" w:fill="FFFFFF"/>
        </w:rPr>
        <w:t>漏电</w:t>
      </w:r>
      <w:r>
        <w:rPr>
          <w:rFonts w:ascii="宋体" w:hAnsi="宋体" w:hint="eastAsia"/>
          <w:color w:val="000000"/>
          <w:spacing w:val="5"/>
          <w:szCs w:val="24"/>
          <w:shd w:val="clear" w:color="auto" w:fill="FFFFFF"/>
        </w:rPr>
        <w:t>、</w:t>
      </w:r>
      <w:r>
        <w:rPr>
          <w:rFonts w:ascii="宋体" w:hAnsi="宋体" w:hint="eastAsia"/>
          <w:color w:val="000000"/>
          <w:spacing w:val="5"/>
          <w:szCs w:val="24"/>
          <w:u w:val="single"/>
          <w:shd w:val="clear" w:color="auto" w:fill="FFFFFF"/>
        </w:rPr>
        <w:t>线</w:t>
      </w:r>
      <w:r>
        <w:rPr>
          <w:rFonts w:ascii="宋体" w:hAnsi="宋体" w:hint="eastAsia"/>
          <w:color w:val="000000"/>
          <w:spacing w:val="4"/>
          <w:szCs w:val="24"/>
          <w:u w:val="single"/>
          <w:shd w:val="clear" w:color="auto" w:fill="FFFFFF"/>
        </w:rPr>
        <w:t>路接触不良</w:t>
      </w:r>
      <w:r>
        <w:rPr>
          <w:rFonts w:ascii="宋体" w:hAnsi="宋体" w:hint="eastAsia"/>
          <w:color w:val="000000"/>
          <w:spacing w:val="4"/>
          <w:szCs w:val="24"/>
          <w:shd w:val="clear" w:color="auto" w:fill="FFFFFF"/>
        </w:rPr>
        <w:t>。</w:t>
      </w:r>
    </w:p>
    <w:p w14:paraId="77622FEA" w14:textId="77777777" w:rsidR="00037E25" w:rsidRDefault="001A4C1C">
      <w:pPr>
        <w:pStyle w:val="a4"/>
        <w:widowControl/>
        <w:shd w:val="clear" w:color="auto" w:fill="FFFFFF"/>
        <w:spacing w:line="360" w:lineRule="auto"/>
        <w:rPr>
          <w:rFonts w:ascii="宋体" w:hAnsi="宋体"/>
          <w:color w:val="000000"/>
          <w:spacing w:val="4"/>
          <w:szCs w:val="24"/>
        </w:rPr>
      </w:pPr>
      <w:r>
        <w:rPr>
          <w:rFonts w:ascii="宋体" w:hAnsi="宋体" w:hint="eastAsia"/>
          <w:szCs w:val="24"/>
        </w:rPr>
        <w:t>2</w:t>
      </w:r>
      <w:r>
        <w:rPr>
          <w:rFonts w:ascii="宋体" w:hAnsi="宋体" w:hint="eastAsia"/>
          <w:szCs w:val="24"/>
        </w:rPr>
        <w:t>、</w:t>
      </w:r>
      <w:r>
        <w:rPr>
          <w:rFonts w:ascii="宋体" w:hAnsi="宋体" w:hint="eastAsia"/>
          <w:color w:val="000000"/>
          <w:spacing w:val="4"/>
          <w:szCs w:val="24"/>
          <w:shd w:val="clear" w:color="auto" w:fill="FFFFFF"/>
        </w:rPr>
        <w:t>泡沫灭火器主要用于扑救哪些火灾</w:t>
      </w:r>
      <w:r>
        <w:rPr>
          <w:rFonts w:ascii="宋体" w:hAnsi="宋体" w:hint="eastAsia"/>
          <w:color w:val="000000"/>
          <w:spacing w:val="4"/>
          <w:szCs w:val="24"/>
          <w:shd w:val="clear" w:color="auto" w:fill="FFFFFF"/>
        </w:rPr>
        <w:t>：</w:t>
      </w:r>
      <w:r>
        <w:rPr>
          <w:rFonts w:ascii="宋体" w:hAnsi="宋体" w:hint="eastAsia"/>
          <w:color w:val="000000"/>
          <w:spacing w:val="5"/>
          <w:szCs w:val="24"/>
          <w:u w:val="single"/>
          <w:shd w:val="clear" w:color="auto" w:fill="FFFFFF"/>
        </w:rPr>
        <w:t>扑救汽油</w:t>
      </w:r>
      <w:r>
        <w:rPr>
          <w:rFonts w:ascii="宋体" w:hAnsi="宋体" w:hint="eastAsia"/>
          <w:color w:val="000000"/>
          <w:spacing w:val="5"/>
          <w:szCs w:val="24"/>
          <w:shd w:val="clear" w:color="auto" w:fill="FFFFFF"/>
        </w:rPr>
        <w:t>、</w:t>
      </w:r>
      <w:r>
        <w:rPr>
          <w:rFonts w:ascii="宋体" w:hAnsi="宋体" w:hint="eastAsia"/>
          <w:color w:val="000000"/>
          <w:spacing w:val="5"/>
          <w:szCs w:val="24"/>
          <w:u w:val="single"/>
          <w:shd w:val="clear" w:color="auto" w:fill="FFFFFF"/>
        </w:rPr>
        <w:t>煤油</w:t>
      </w:r>
      <w:r>
        <w:rPr>
          <w:rFonts w:ascii="宋体" w:hAnsi="宋体" w:hint="eastAsia"/>
          <w:color w:val="000000"/>
          <w:spacing w:val="5"/>
          <w:szCs w:val="24"/>
          <w:shd w:val="clear" w:color="auto" w:fill="FFFFFF"/>
        </w:rPr>
        <w:t>、</w:t>
      </w:r>
      <w:r>
        <w:rPr>
          <w:rFonts w:ascii="宋体" w:hAnsi="宋体" w:hint="eastAsia"/>
          <w:color w:val="000000"/>
          <w:spacing w:val="5"/>
          <w:szCs w:val="24"/>
          <w:u w:val="single"/>
          <w:shd w:val="clear" w:color="auto" w:fill="FFFFFF"/>
        </w:rPr>
        <w:t>柴</w:t>
      </w:r>
      <w:r>
        <w:rPr>
          <w:rFonts w:ascii="宋体" w:hAnsi="宋体" w:hint="eastAsia"/>
          <w:color w:val="000000"/>
          <w:spacing w:val="4"/>
          <w:szCs w:val="24"/>
          <w:u w:val="single"/>
          <w:shd w:val="clear" w:color="auto" w:fill="FFFFFF"/>
        </w:rPr>
        <w:t>油和木材</w:t>
      </w:r>
      <w:r>
        <w:rPr>
          <w:rFonts w:ascii="宋体" w:hAnsi="宋体" w:hint="eastAsia"/>
          <w:color w:val="000000"/>
          <w:spacing w:val="4"/>
          <w:szCs w:val="24"/>
          <w:shd w:val="clear" w:color="auto" w:fill="FFFFFF"/>
        </w:rPr>
        <w:t>等引起的火灾</w:t>
      </w:r>
      <w:r>
        <w:rPr>
          <w:rFonts w:ascii="宋体" w:hAnsi="宋体" w:hint="eastAsia"/>
          <w:color w:val="000000"/>
          <w:spacing w:val="4"/>
          <w:szCs w:val="24"/>
          <w:shd w:val="clear" w:color="auto" w:fill="FFFFFF"/>
        </w:rPr>
        <w:t>。</w:t>
      </w:r>
    </w:p>
    <w:p w14:paraId="0CD5276F" w14:textId="77777777" w:rsidR="00037E25" w:rsidRDefault="001A4C1C">
      <w:pPr>
        <w:pStyle w:val="a4"/>
        <w:widowControl/>
        <w:shd w:val="clear" w:color="auto" w:fill="FFFFFF"/>
        <w:spacing w:line="360" w:lineRule="auto"/>
        <w:rPr>
          <w:rFonts w:ascii="宋体" w:hAnsi="宋体"/>
          <w:color w:val="000000"/>
          <w:spacing w:val="5"/>
          <w:szCs w:val="24"/>
        </w:rPr>
      </w:pPr>
      <w:r>
        <w:rPr>
          <w:rFonts w:ascii="宋体" w:hAnsi="宋体" w:hint="eastAsia"/>
          <w:szCs w:val="24"/>
        </w:rPr>
        <w:t>3</w:t>
      </w:r>
      <w:r>
        <w:rPr>
          <w:rFonts w:ascii="宋体" w:hAnsi="宋体" w:hint="eastAsia"/>
          <w:szCs w:val="24"/>
        </w:rPr>
        <w:t>、</w:t>
      </w:r>
      <w:r>
        <w:rPr>
          <w:rFonts w:ascii="宋体" w:hAnsi="宋体" w:hint="eastAsia"/>
          <w:color w:val="000000"/>
          <w:spacing w:val="4"/>
          <w:szCs w:val="24"/>
          <w:shd w:val="clear" w:color="auto" w:fill="FFFFFF"/>
        </w:rPr>
        <w:t>干</w:t>
      </w:r>
      <w:r>
        <w:rPr>
          <w:rFonts w:ascii="宋体" w:hAnsi="宋体" w:hint="eastAsia"/>
          <w:color w:val="000000"/>
          <w:spacing w:val="4"/>
          <w:szCs w:val="24"/>
          <w:shd w:val="clear" w:color="auto" w:fill="FFFFFF"/>
        </w:rPr>
        <w:t>粉火火器主要用于扑救哪些火</w:t>
      </w:r>
      <w:r>
        <w:rPr>
          <w:rFonts w:ascii="宋体" w:hAnsi="宋体" w:hint="eastAsia"/>
          <w:color w:val="000000"/>
          <w:spacing w:val="4"/>
          <w:szCs w:val="24"/>
          <w:shd w:val="clear" w:color="auto" w:fill="FFFFFF"/>
        </w:rPr>
        <w:t>灾：</w:t>
      </w:r>
      <w:r>
        <w:rPr>
          <w:rFonts w:ascii="宋体" w:hAnsi="宋体" w:hint="eastAsia"/>
          <w:color w:val="000000"/>
          <w:spacing w:val="5"/>
          <w:szCs w:val="24"/>
          <w:shd w:val="clear" w:color="auto" w:fill="FFFFFF"/>
        </w:rPr>
        <w:t>用于扑救</w:t>
      </w:r>
      <w:r>
        <w:rPr>
          <w:rFonts w:ascii="宋体" w:hAnsi="宋体" w:hint="eastAsia"/>
          <w:color w:val="000000"/>
          <w:spacing w:val="5"/>
          <w:szCs w:val="24"/>
          <w:u w:val="single"/>
          <w:shd w:val="clear" w:color="auto" w:fill="FFFFFF"/>
        </w:rPr>
        <w:t>石油及其产品</w:t>
      </w:r>
      <w:r>
        <w:rPr>
          <w:rFonts w:ascii="宋体" w:hAnsi="宋体" w:hint="eastAsia"/>
          <w:color w:val="000000"/>
          <w:spacing w:val="5"/>
          <w:szCs w:val="24"/>
          <w:shd w:val="clear" w:color="auto" w:fill="FFFFFF"/>
        </w:rPr>
        <w:t>、</w:t>
      </w:r>
      <w:r>
        <w:rPr>
          <w:rFonts w:ascii="宋体" w:hAnsi="宋体" w:hint="eastAsia"/>
          <w:color w:val="000000"/>
          <w:spacing w:val="5"/>
          <w:szCs w:val="24"/>
          <w:u w:val="single"/>
          <w:shd w:val="clear" w:color="auto" w:fill="FFFFFF"/>
        </w:rPr>
        <w:t>可燃气体</w:t>
      </w:r>
      <w:r>
        <w:rPr>
          <w:rFonts w:ascii="宋体" w:hAnsi="宋体" w:hint="eastAsia"/>
          <w:color w:val="000000"/>
          <w:spacing w:val="5"/>
          <w:szCs w:val="24"/>
          <w:shd w:val="clear" w:color="auto" w:fill="FFFFFF"/>
        </w:rPr>
        <w:t>、</w:t>
      </w:r>
      <w:r>
        <w:rPr>
          <w:rFonts w:ascii="宋体" w:hAnsi="宋体" w:hint="eastAsia"/>
          <w:color w:val="000000"/>
          <w:spacing w:val="5"/>
          <w:szCs w:val="24"/>
          <w:u w:val="single"/>
          <w:shd w:val="clear" w:color="auto" w:fill="FFFFFF"/>
        </w:rPr>
        <w:t>电器设备</w:t>
      </w:r>
      <w:r>
        <w:rPr>
          <w:rFonts w:ascii="宋体" w:hAnsi="宋体" w:hint="eastAsia"/>
          <w:color w:val="000000"/>
          <w:spacing w:val="5"/>
          <w:szCs w:val="24"/>
          <w:shd w:val="clear" w:color="auto" w:fill="FFFFFF"/>
        </w:rPr>
        <w:t>等引</w:t>
      </w:r>
      <w:r>
        <w:rPr>
          <w:rFonts w:ascii="宋体" w:hAnsi="宋体" w:hint="eastAsia"/>
          <w:color w:val="000000"/>
          <w:spacing w:val="5"/>
          <w:szCs w:val="24"/>
          <w:shd w:val="clear" w:color="auto" w:fill="FFFFFF"/>
        </w:rPr>
        <w:t>起</w:t>
      </w:r>
      <w:r>
        <w:rPr>
          <w:rFonts w:ascii="宋体" w:hAnsi="宋体" w:hint="eastAsia"/>
          <w:color w:val="000000"/>
          <w:spacing w:val="5"/>
          <w:szCs w:val="24"/>
          <w:shd w:val="clear" w:color="auto" w:fill="FFFFFF"/>
        </w:rPr>
        <w:t>的</w:t>
      </w:r>
      <w:r>
        <w:rPr>
          <w:rFonts w:ascii="宋体" w:hAnsi="宋体" w:hint="eastAsia"/>
          <w:color w:val="000000"/>
          <w:spacing w:val="5"/>
          <w:szCs w:val="24"/>
          <w:shd w:val="clear" w:color="auto" w:fill="FFFFFF"/>
        </w:rPr>
        <w:t>火灾。</w:t>
      </w:r>
    </w:p>
    <w:p w14:paraId="685697E0" w14:textId="77777777" w:rsidR="00037E25" w:rsidRDefault="001A4C1C">
      <w:pPr>
        <w:numPr>
          <w:ilvl w:val="0"/>
          <w:numId w:val="5"/>
        </w:numPr>
        <w:spacing w:line="360" w:lineRule="auto"/>
        <w:rPr>
          <w:rFonts w:ascii="宋体" w:hAnsi="宋体"/>
          <w:szCs w:val="24"/>
        </w:rPr>
      </w:pPr>
      <w:r>
        <w:rPr>
          <w:rFonts w:ascii="宋体" w:hAnsi="宋体" w:hint="eastAsia"/>
          <w:szCs w:val="24"/>
        </w:rPr>
        <w:t>使用二氧化碳灭火器时，人</w:t>
      </w:r>
      <w:r>
        <w:rPr>
          <w:rFonts w:ascii="宋体" w:hAnsi="宋体" w:hint="eastAsia"/>
          <w:szCs w:val="24"/>
        </w:rPr>
        <w:t>应站在</w:t>
      </w:r>
      <w:r>
        <w:rPr>
          <w:rFonts w:ascii="宋体" w:hAnsi="宋体" w:hint="eastAsia"/>
          <w:szCs w:val="24"/>
          <w:u w:val="single"/>
        </w:rPr>
        <w:t>上风位</w:t>
      </w:r>
      <w:r>
        <w:rPr>
          <w:rFonts w:ascii="宋体" w:hAnsi="宋体" w:hint="eastAsia"/>
          <w:szCs w:val="24"/>
        </w:rPr>
        <w:t>。</w:t>
      </w:r>
    </w:p>
    <w:p w14:paraId="5D0D6250" w14:textId="77777777" w:rsidR="00037E25" w:rsidRDefault="001A4C1C">
      <w:pPr>
        <w:pStyle w:val="a0"/>
        <w:numPr>
          <w:ilvl w:val="0"/>
          <w:numId w:val="5"/>
        </w:numPr>
        <w:spacing w:line="360" w:lineRule="auto"/>
        <w:rPr>
          <w:rFonts w:ascii="宋体" w:hAnsi="宋体"/>
          <w:szCs w:val="24"/>
        </w:rPr>
      </w:pPr>
      <w:r>
        <w:rPr>
          <w:rFonts w:ascii="宋体" w:hAnsi="宋体" w:hint="eastAsia"/>
          <w:szCs w:val="24"/>
        </w:rPr>
        <w:t>建筑物起火后</w:t>
      </w:r>
      <w:r>
        <w:rPr>
          <w:rFonts w:ascii="宋体" w:hAnsi="宋体" w:hint="eastAsia"/>
          <w:szCs w:val="24"/>
          <w:u w:val="single"/>
        </w:rPr>
        <w:t>5-7</w:t>
      </w:r>
      <w:r>
        <w:rPr>
          <w:rFonts w:ascii="宋体" w:hAnsi="宋体" w:hint="eastAsia"/>
          <w:szCs w:val="24"/>
        </w:rPr>
        <w:t>分钟内灭火是灭火的最好时间。</w:t>
      </w:r>
    </w:p>
    <w:p w14:paraId="65816D27" w14:textId="77777777" w:rsidR="00037E25" w:rsidRDefault="001A4C1C">
      <w:pPr>
        <w:pStyle w:val="a0"/>
        <w:numPr>
          <w:ilvl w:val="0"/>
          <w:numId w:val="5"/>
        </w:numPr>
        <w:spacing w:line="360" w:lineRule="auto"/>
        <w:rPr>
          <w:rFonts w:ascii="宋体" w:hAnsi="宋体"/>
          <w:szCs w:val="24"/>
        </w:rPr>
      </w:pPr>
      <w:r>
        <w:rPr>
          <w:rFonts w:ascii="宋体" w:hAnsi="宋体" w:hint="eastAsia"/>
          <w:szCs w:val="24"/>
        </w:rPr>
        <w:t>使用水剂灭火器时，应射向</w:t>
      </w:r>
      <w:r>
        <w:rPr>
          <w:rFonts w:ascii="宋体" w:hAnsi="宋体" w:hint="eastAsia"/>
          <w:szCs w:val="24"/>
          <w:u w:val="single"/>
        </w:rPr>
        <w:t>火源底部</w:t>
      </w:r>
      <w:r>
        <w:rPr>
          <w:rFonts w:ascii="宋体" w:hAnsi="宋体" w:hint="eastAsia"/>
          <w:szCs w:val="24"/>
        </w:rPr>
        <w:t>才能将</w:t>
      </w:r>
      <w:proofErr w:type="gramStart"/>
      <w:r>
        <w:rPr>
          <w:rFonts w:ascii="宋体" w:hAnsi="宋体" w:hint="eastAsia"/>
          <w:szCs w:val="24"/>
        </w:rPr>
        <w:t>火有效</w:t>
      </w:r>
      <w:proofErr w:type="gramEnd"/>
      <w:r>
        <w:rPr>
          <w:rFonts w:ascii="宋体" w:hAnsi="宋体" w:hint="eastAsia"/>
          <w:szCs w:val="24"/>
        </w:rPr>
        <w:t>扑灭。</w:t>
      </w:r>
    </w:p>
    <w:p w14:paraId="3145660F" w14:textId="77777777" w:rsidR="00037E25" w:rsidRDefault="001A4C1C">
      <w:pPr>
        <w:pStyle w:val="a0"/>
        <w:numPr>
          <w:ilvl w:val="0"/>
          <w:numId w:val="5"/>
        </w:numPr>
        <w:spacing w:line="360" w:lineRule="auto"/>
        <w:rPr>
          <w:rFonts w:ascii="宋体" w:hAnsi="宋体"/>
          <w:szCs w:val="24"/>
        </w:rPr>
      </w:pPr>
      <w:r>
        <w:rPr>
          <w:rFonts w:ascii="宋体" w:hAnsi="宋体" w:hint="eastAsia"/>
          <w:szCs w:val="24"/>
        </w:rPr>
        <w:t>如果因电器引起火灾，在许可的情况下，必须首先</w:t>
      </w:r>
      <w:r>
        <w:rPr>
          <w:rFonts w:ascii="宋体" w:hAnsi="宋体" w:hint="eastAsia"/>
          <w:szCs w:val="24"/>
          <w:u w:val="single"/>
        </w:rPr>
        <w:t>将有开关的电源关掉</w:t>
      </w:r>
      <w:r>
        <w:rPr>
          <w:rFonts w:ascii="宋体" w:hAnsi="宋体" w:hint="eastAsia"/>
          <w:szCs w:val="24"/>
        </w:rPr>
        <w:t>。</w:t>
      </w:r>
    </w:p>
    <w:p w14:paraId="4E690EB6" w14:textId="77777777" w:rsidR="00037E25" w:rsidRDefault="001A4C1C">
      <w:pPr>
        <w:pStyle w:val="a0"/>
        <w:numPr>
          <w:ilvl w:val="0"/>
          <w:numId w:val="5"/>
        </w:numPr>
        <w:spacing w:line="360" w:lineRule="auto"/>
        <w:rPr>
          <w:rFonts w:ascii="宋体" w:hAnsi="宋体"/>
          <w:szCs w:val="24"/>
        </w:rPr>
      </w:pPr>
      <w:r>
        <w:rPr>
          <w:rFonts w:ascii="宋体" w:hAnsi="宋体" w:hint="eastAsia"/>
          <w:szCs w:val="24"/>
        </w:rPr>
        <w:t>爆炸现象的主要特征是</w:t>
      </w:r>
      <w:r>
        <w:rPr>
          <w:rFonts w:ascii="宋体" w:hAnsi="宋体" w:hint="eastAsia"/>
          <w:szCs w:val="24"/>
          <w:u w:val="single"/>
        </w:rPr>
        <w:t>压力急剧升高。</w:t>
      </w:r>
    </w:p>
    <w:p w14:paraId="2F663DFA" w14:textId="77777777" w:rsidR="00037E25" w:rsidRDefault="001A4C1C">
      <w:pPr>
        <w:pStyle w:val="a0"/>
        <w:numPr>
          <w:ilvl w:val="0"/>
          <w:numId w:val="5"/>
        </w:numPr>
        <w:spacing w:line="360" w:lineRule="auto"/>
        <w:rPr>
          <w:rFonts w:ascii="宋体" w:hAnsi="宋体"/>
          <w:color w:val="000000"/>
          <w:szCs w:val="24"/>
        </w:rPr>
      </w:pPr>
      <w:r>
        <w:rPr>
          <w:rFonts w:ascii="宋体" w:hAnsi="宋体" w:hint="eastAsia"/>
          <w:color w:val="000000"/>
          <w:szCs w:val="24"/>
        </w:rPr>
        <w:lastRenderedPageBreak/>
        <w:t>处理气瓶受热或着火时应首先</w:t>
      </w:r>
      <w:r>
        <w:rPr>
          <w:rFonts w:ascii="宋体" w:hAnsi="宋体" w:hint="eastAsia"/>
          <w:color w:val="000000"/>
          <w:szCs w:val="24"/>
          <w:u w:val="single"/>
        </w:rPr>
        <w:t>用水喷洒该气瓶。</w:t>
      </w:r>
    </w:p>
    <w:p w14:paraId="00645BD8" w14:textId="77777777" w:rsidR="00037E25" w:rsidRDefault="001A4C1C">
      <w:pPr>
        <w:pStyle w:val="a0"/>
        <w:numPr>
          <w:ilvl w:val="0"/>
          <w:numId w:val="5"/>
        </w:numPr>
        <w:spacing w:line="360" w:lineRule="auto"/>
        <w:rPr>
          <w:rFonts w:ascii="宋体" w:hAnsi="宋体"/>
          <w:szCs w:val="24"/>
        </w:rPr>
      </w:pPr>
      <w:r>
        <w:rPr>
          <w:rFonts w:ascii="宋体" w:hAnsi="宋体" w:hint="eastAsia"/>
          <w:szCs w:val="24"/>
          <w:u w:val="single"/>
        </w:rPr>
        <w:t>具有防腐功能的金属容器</w:t>
      </w:r>
      <w:r>
        <w:rPr>
          <w:rFonts w:ascii="宋体" w:hAnsi="宋体" w:hint="eastAsia"/>
          <w:szCs w:val="24"/>
        </w:rPr>
        <w:t>适合承装易燃液体。</w:t>
      </w:r>
    </w:p>
    <w:p w14:paraId="25240D8A" w14:textId="77777777" w:rsidR="00037E25" w:rsidRDefault="001A4C1C">
      <w:pPr>
        <w:pStyle w:val="a0"/>
        <w:numPr>
          <w:ilvl w:val="0"/>
          <w:numId w:val="5"/>
        </w:numPr>
        <w:spacing w:line="360" w:lineRule="auto"/>
        <w:rPr>
          <w:rFonts w:ascii="宋体" w:hAnsi="宋体"/>
          <w:color w:val="000000"/>
          <w:szCs w:val="24"/>
        </w:rPr>
      </w:pPr>
      <w:r>
        <w:rPr>
          <w:rFonts w:ascii="宋体" w:hAnsi="宋体" w:hint="eastAsia"/>
          <w:color w:val="000000"/>
          <w:szCs w:val="24"/>
        </w:rPr>
        <w:t>在灭火器型号中，灭火剂的型号：</w:t>
      </w:r>
      <w:r>
        <w:rPr>
          <w:rFonts w:ascii="宋体" w:hAnsi="宋体" w:hint="eastAsia"/>
          <w:color w:val="000000"/>
          <w:szCs w:val="24"/>
        </w:rPr>
        <w:t>P</w:t>
      </w:r>
      <w:r>
        <w:rPr>
          <w:rFonts w:ascii="宋体" w:hAnsi="宋体" w:hint="eastAsia"/>
          <w:color w:val="000000"/>
          <w:szCs w:val="24"/>
        </w:rPr>
        <w:t>代表</w:t>
      </w:r>
      <w:r>
        <w:rPr>
          <w:rFonts w:ascii="宋体" w:hAnsi="宋体" w:hint="eastAsia"/>
          <w:color w:val="000000"/>
          <w:szCs w:val="24"/>
          <w:u w:val="single"/>
        </w:rPr>
        <w:t>泡沫灭火剂</w:t>
      </w:r>
      <w:r>
        <w:rPr>
          <w:rFonts w:ascii="宋体" w:hAnsi="宋体" w:hint="eastAsia"/>
          <w:color w:val="000000"/>
          <w:szCs w:val="24"/>
        </w:rPr>
        <w:t>，</w:t>
      </w:r>
      <w:r>
        <w:rPr>
          <w:rFonts w:ascii="宋体" w:hAnsi="宋体" w:hint="eastAsia"/>
          <w:color w:val="000000"/>
          <w:szCs w:val="24"/>
        </w:rPr>
        <w:t>F</w:t>
      </w:r>
      <w:r>
        <w:rPr>
          <w:rFonts w:ascii="宋体" w:hAnsi="宋体" w:hint="eastAsia"/>
          <w:color w:val="000000"/>
          <w:szCs w:val="24"/>
        </w:rPr>
        <w:t>代表</w:t>
      </w:r>
      <w:r>
        <w:rPr>
          <w:rFonts w:ascii="宋体" w:hAnsi="宋体" w:hint="eastAsia"/>
          <w:color w:val="000000"/>
          <w:szCs w:val="24"/>
          <w:u w:val="single"/>
        </w:rPr>
        <w:t>干粉灭火剂</w:t>
      </w:r>
      <w:r>
        <w:rPr>
          <w:rFonts w:ascii="宋体" w:hAnsi="宋体" w:hint="eastAsia"/>
          <w:color w:val="000000"/>
          <w:szCs w:val="24"/>
        </w:rPr>
        <w:t>，</w:t>
      </w:r>
      <w:r>
        <w:rPr>
          <w:rFonts w:ascii="宋体" w:hAnsi="宋体" w:hint="eastAsia"/>
          <w:color w:val="000000"/>
          <w:szCs w:val="24"/>
        </w:rPr>
        <w:t>T</w:t>
      </w:r>
      <w:r>
        <w:rPr>
          <w:rFonts w:ascii="宋体" w:hAnsi="宋体" w:hint="eastAsia"/>
          <w:color w:val="000000"/>
          <w:szCs w:val="24"/>
        </w:rPr>
        <w:t>代表</w:t>
      </w:r>
      <w:r>
        <w:rPr>
          <w:rFonts w:ascii="宋体" w:hAnsi="宋体" w:hint="eastAsia"/>
          <w:color w:val="000000"/>
          <w:szCs w:val="24"/>
          <w:u w:val="single"/>
        </w:rPr>
        <w:t>二氧化碳灭火剂</w:t>
      </w:r>
      <w:r>
        <w:rPr>
          <w:rFonts w:ascii="宋体" w:hAnsi="宋体" w:hint="eastAsia"/>
          <w:color w:val="000000"/>
          <w:szCs w:val="24"/>
        </w:rPr>
        <w:t>，</w:t>
      </w:r>
      <w:r>
        <w:rPr>
          <w:rFonts w:ascii="宋体" w:hAnsi="宋体" w:hint="eastAsia"/>
          <w:color w:val="000000"/>
          <w:szCs w:val="24"/>
        </w:rPr>
        <w:t>Y</w:t>
      </w:r>
      <w:r>
        <w:rPr>
          <w:rFonts w:ascii="宋体" w:hAnsi="宋体" w:hint="eastAsia"/>
          <w:color w:val="000000"/>
          <w:szCs w:val="24"/>
        </w:rPr>
        <w:t>代表</w:t>
      </w:r>
      <w:r>
        <w:rPr>
          <w:rFonts w:ascii="宋体" w:hAnsi="宋体" w:hint="eastAsia"/>
          <w:color w:val="000000"/>
          <w:szCs w:val="24"/>
          <w:u w:val="single"/>
        </w:rPr>
        <w:t>1211</w:t>
      </w:r>
      <w:r>
        <w:rPr>
          <w:rFonts w:ascii="宋体" w:hAnsi="宋体" w:hint="eastAsia"/>
          <w:color w:val="000000"/>
          <w:szCs w:val="24"/>
          <w:u w:val="single"/>
        </w:rPr>
        <w:t>灭火剂。</w:t>
      </w:r>
    </w:p>
    <w:p w14:paraId="73283714" w14:textId="77777777" w:rsidR="00037E25" w:rsidRDefault="001A4C1C">
      <w:pPr>
        <w:pStyle w:val="a0"/>
        <w:spacing w:line="360" w:lineRule="auto"/>
        <w:rPr>
          <w:rFonts w:ascii="宋体" w:hAnsi="宋体"/>
          <w:szCs w:val="24"/>
        </w:rPr>
      </w:pPr>
      <w:r>
        <w:rPr>
          <w:rFonts w:ascii="宋体" w:hAnsi="宋体" w:hint="eastAsia"/>
          <w:szCs w:val="24"/>
        </w:rPr>
        <w:t>地面上的绝缘油着火，应用</w:t>
      </w:r>
      <w:proofErr w:type="gramStart"/>
      <w:r>
        <w:rPr>
          <w:rFonts w:ascii="宋体" w:hAnsi="宋体" w:hint="eastAsia"/>
          <w:szCs w:val="24"/>
          <w:u w:val="single"/>
        </w:rPr>
        <w:t>干砂</w:t>
      </w:r>
      <w:r>
        <w:rPr>
          <w:rFonts w:ascii="宋体" w:hAnsi="宋体" w:hint="eastAsia"/>
          <w:szCs w:val="24"/>
        </w:rPr>
        <w:t>进行</w:t>
      </w:r>
      <w:proofErr w:type="gramEnd"/>
      <w:r>
        <w:rPr>
          <w:rFonts w:ascii="宋体" w:hAnsi="宋体" w:hint="eastAsia"/>
          <w:szCs w:val="24"/>
        </w:rPr>
        <w:t>灭火。</w:t>
      </w:r>
    </w:p>
    <w:p w14:paraId="68D60195" w14:textId="77777777" w:rsidR="00037E25" w:rsidRDefault="001A4C1C">
      <w:pPr>
        <w:pStyle w:val="a0"/>
        <w:numPr>
          <w:ilvl w:val="0"/>
          <w:numId w:val="5"/>
        </w:numPr>
        <w:spacing w:line="360" w:lineRule="auto"/>
        <w:rPr>
          <w:rFonts w:ascii="宋体" w:hAnsi="宋体"/>
          <w:szCs w:val="24"/>
        </w:rPr>
      </w:pPr>
      <w:r>
        <w:rPr>
          <w:rFonts w:ascii="宋体" w:hAnsi="宋体" w:hint="eastAsia"/>
          <w:szCs w:val="24"/>
        </w:rPr>
        <w:t>在空气不流通的狭小地方使用二氧化碳灭火剂，可能造成</w:t>
      </w:r>
      <w:r>
        <w:rPr>
          <w:rFonts w:ascii="宋体" w:hAnsi="宋体" w:hint="eastAsia"/>
          <w:szCs w:val="24"/>
          <w:u w:val="single"/>
        </w:rPr>
        <w:t>缺氧。</w:t>
      </w:r>
    </w:p>
    <w:p w14:paraId="7507B320" w14:textId="77777777" w:rsidR="00037E25" w:rsidRDefault="001A4C1C">
      <w:pPr>
        <w:pStyle w:val="a0"/>
        <w:numPr>
          <w:ilvl w:val="0"/>
          <w:numId w:val="5"/>
        </w:numPr>
        <w:spacing w:line="360" w:lineRule="auto"/>
        <w:rPr>
          <w:rFonts w:ascii="宋体" w:hAnsi="宋体"/>
          <w:szCs w:val="24"/>
          <w:u w:val="single"/>
        </w:rPr>
      </w:pPr>
      <w:r>
        <w:rPr>
          <w:rFonts w:ascii="宋体" w:hAnsi="宋体" w:hint="eastAsia"/>
          <w:szCs w:val="24"/>
        </w:rPr>
        <w:t>当身上衣服着火时，应立即</w:t>
      </w:r>
      <w:r>
        <w:rPr>
          <w:rFonts w:ascii="宋体" w:hAnsi="宋体" w:hint="eastAsia"/>
          <w:szCs w:val="24"/>
          <w:u w:val="single"/>
        </w:rPr>
        <w:t>就地打滚，压</w:t>
      </w:r>
      <w:proofErr w:type="gramStart"/>
      <w:r>
        <w:rPr>
          <w:rFonts w:ascii="宋体" w:hAnsi="宋体" w:hint="eastAsia"/>
          <w:szCs w:val="24"/>
          <w:u w:val="single"/>
        </w:rPr>
        <w:t>灭身上</w:t>
      </w:r>
      <w:proofErr w:type="gramEnd"/>
      <w:r>
        <w:rPr>
          <w:rFonts w:ascii="宋体" w:hAnsi="宋体" w:hint="eastAsia"/>
          <w:szCs w:val="24"/>
          <w:u w:val="single"/>
        </w:rPr>
        <w:t>火苗。</w:t>
      </w:r>
    </w:p>
    <w:p w14:paraId="436FD872" w14:textId="77777777" w:rsidR="00037E25" w:rsidRDefault="001A4C1C">
      <w:pPr>
        <w:pStyle w:val="a0"/>
        <w:numPr>
          <w:ilvl w:val="0"/>
          <w:numId w:val="5"/>
        </w:numPr>
        <w:spacing w:line="360" w:lineRule="auto"/>
        <w:rPr>
          <w:rFonts w:ascii="宋体" w:hAnsi="宋体"/>
          <w:color w:val="000000"/>
          <w:szCs w:val="24"/>
        </w:rPr>
      </w:pPr>
      <w:r>
        <w:rPr>
          <w:rFonts w:ascii="宋体" w:hAnsi="宋体" w:hint="eastAsia"/>
          <w:color w:val="000000"/>
          <w:szCs w:val="24"/>
        </w:rPr>
        <w:t>火警电话：</w:t>
      </w:r>
      <w:r>
        <w:rPr>
          <w:rFonts w:ascii="宋体" w:hAnsi="宋体" w:hint="eastAsia"/>
          <w:color w:val="000000"/>
          <w:szCs w:val="24"/>
          <w:u w:val="single"/>
        </w:rPr>
        <w:t>119</w:t>
      </w:r>
      <w:r>
        <w:rPr>
          <w:rFonts w:ascii="宋体" w:hAnsi="宋体" w:hint="eastAsia"/>
          <w:color w:val="000000"/>
          <w:szCs w:val="24"/>
        </w:rPr>
        <w:t>，交通事故报警台电话：</w:t>
      </w:r>
      <w:r>
        <w:rPr>
          <w:rFonts w:ascii="宋体" w:hAnsi="宋体" w:hint="eastAsia"/>
          <w:color w:val="000000"/>
          <w:szCs w:val="24"/>
          <w:u w:val="single"/>
        </w:rPr>
        <w:t>122</w:t>
      </w:r>
      <w:r>
        <w:rPr>
          <w:rFonts w:ascii="宋体" w:hAnsi="宋体" w:hint="eastAsia"/>
          <w:color w:val="000000"/>
          <w:szCs w:val="24"/>
        </w:rPr>
        <w:t>，急救电话：</w:t>
      </w:r>
      <w:r>
        <w:rPr>
          <w:rFonts w:ascii="宋体" w:hAnsi="宋体" w:hint="eastAsia"/>
          <w:color w:val="000000"/>
          <w:szCs w:val="24"/>
          <w:u w:val="single"/>
        </w:rPr>
        <w:t>120</w:t>
      </w:r>
    </w:p>
    <w:p w14:paraId="34CF7724" w14:textId="77777777" w:rsidR="00037E25" w:rsidRDefault="001A4C1C">
      <w:pPr>
        <w:pStyle w:val="a0"/>
        <w:numPr>
          <w:ilvl w:val="0"/>
          <w:numId w:val="5"/>
        </w:numPr>
        <w:spacing w:line="360" w:lineRule="auto"/>
        <w:rPr>
          <w:rFonts w:ascii="宋体" w:hAnsi="宋体"/>
          <w:szCs w:val="24"/>
          <w:u w:val="single"/>
        </w:rPr>
      </w:pPr>
      <w:r>
        <w:rPr>
          <w:rFonts w:ascii="宋体" w:hAnsi="宋体" w:hint="eastAsia"/>
          <w:szCs w:val="24"/>
        </w:rPr>
        <w:t>为预防火灾发生，要求在厂房内的适当地方应贴挂</w:t>
      </w:r>
      <w:r>
        <w:rPr>
          <w:rFonts w:ascii="宋体" w:hAnsi="宋体" w:hint="eastAsia"/>
          <w:szCs w:val="24"/>
          <w:u w:val="single"/>
        </w:rPr>
        <w:t>各防火通道及灭火器材的摆放位置图。</w:t>
      </w:r>
    </w:p>
    <w:p w14:paraId="161A5EDF" w14:textId="77777777" w:rsidR="00037E25" w:rsidRDefault="001A4C1C">
      <w:pPr>
        <w:pStyle w:val="a0"/>
        <w:numPr>
          <w:ilvl w:val="0"/>
          <w:numId w:val="5"/>
        </w:numPr>
        <w:spacing w:line="360" w:lineRule="auto"/>
        <w:rPr>
          <w:rFonts w:ascii="宋体" w:hAnsi="宋体"/>
          <w:szCs w:val="24"/>
          <w:u w:val="single"/>
        </w:rPr>
      </w:pPr>
      <w:r>
        <w:rPr>
          <w:rFonts w:ascii="宋体" w:hAnsi="宋体" w:hint="eastAsia"/>
          <w:szCs w:val="24"/>
        </w:rPr>
        <w:t>在储存和使用易燃气体的区域必须保持良好的通风，目的是</w:t>
      </w:r>
      <w:r>
        <w:rPr>
          <w:rFonts w:ascii="宋体" w:hAnsi="宋体" w:hint="eastAsia"/>
          <w:szCs w:val="24"/>
          <w:u w:val="single"/>
        </w:rPr>
        <w:t>防止易燃气体积聚而发生爆炸。</w:t>
      </w:r>
    </w:p>
    <w:p w14:paraId="0CB64CBC" w14:textId="77777777" w:rsidR="00037E25" w:rsidRDefault="001A4C1C">
      <w:pPr>
        <w:pStyle w:val="a0"/>
        <w:numPr>
          <w:ilvl w:val="0"/>
          <w:numId w:val="5"/>
        </w:numPr>
        <w:spacing w:line="360" w:lineRule="auto"/>
        <w:rPr>
          <w:rFonts w:ascii="宋体" w:hAnsi="宋体"/>
          <w:szCs w:val="24"/>
        </w:rPr>
      </w:pPr>
      <w:r>
        <w:rPr>
          <w:rFonts w:ascii="宋体" w:hAnsi="宋体" w:hint="eastAsia"/>
          <w:szCs w:val="24"/>
        </w:rPr>
        <w:t>着火源分为</w:t>
      </w:r>
      <w:r>
        <w:rPr>
          <w:rFonts w:ascii="宋体" w:hAnsi="宋体" w:hint="eastAsia"/>
          <w:szCs w:val="24"/>
          <w:u w:val="single"/>
        </w:rPr>
        <w:t>明火</w:t>
      </w:r>
      <w:r>
        <w:rPr>
          <w:rFonts w:ascii="宋体" w:hAnsi="宋体" w:hint="eastAsia"/>
          <w:szCs w:val="24"/>
        </w:rPr>
        <w:t>、</w:t>
      </w:r>
      <w:r>
        <w:rPr>
          <w:rFonts w:ascii="宋体" w:hAnsi="宋体" w:hint="eastAsia"/>
          <w:szCs w:val="24"/>
          <w:u w:val="single"/>
        </w:rPr>
        <w:t>电能火源</w:t>
      </w:r>
      <w:r>
        <w:rPr>
          <w:rFonts w:ascii="宋体" w:hAnsi="宋体" w:hint="eastAsia"/>
          <w:szCs w:val="24"/>
        </w:rPr>
        <w:t>、</w:t>
      </w:r>
      <w:r>
        <w:rPr>
          <w:rFonts w:ascii="宋体" w:hAnsi="宋体" w:hint="eastAsia"/>
          <w:szCs w:val="24"/>
          <w:u w:val="single"/>
        </w:rPr>
        <w:t>化学火源</w:t>
      </w:r>
      <w:r>
        <w:rPr>
          <w:rFonts w:ascii="宋体" w:hAnsi="宋体" w:hint="eastAsia"/>
          <w:szCs w:val="24"/>
        </w:rPr>
        <w:t>、</w:t>
      </w:r>
      <w:r>
        <w:rPr>
          <w:rFonts w:ascii="宋体" w:hAnsi="宋体" w:hint="eastAsia"/>
          <w:szCs w:val="24"/>
          <w:u w:val="single"/>
        </w:rPr>
        <w:t>炙热物体火源</w:t>
      </w:r>
      <w:r>
        <w:rPr>
          <w:rFonts w:ascii="宋体" w:hAnsi="宋体" w:hint="eastAsia"/>
          <w:szCs w:val="24"/>
        </w:rPr>
        <w:t>。</w:t>
      </w:r>
    </w:p>
    <w:p w14:paraId="48AA72DB" w14:textId="77777777" w:rsidR="00037E25" w:rsidRDefault="001A4C1C">
      <w:pPr>
        <w:pStyle w:val="a0"/>
        <w:numPr>
          <w:ilvl w:val="0"/>
          <w:numId w:val="5"/>
        </w:numPr>
        <w:spacing w:line="360" w:lineRule="auto"/>
        <w:rPr>
          <w:rFonts w:ascii="宋体" w:hAnsi="宋体"/>
          <w:szCs w:val="24"/>
        </w:rPr>
      </w:pPr>
      <w:r>
        <w:rPr>
          <w:rFonts w:ascii="宋体" w:hAnsi="宋体" w:hint="eastAsia"/>
          <w:szCs w:val="24"/>
        </w:rPr>
        <w:t>水的灭火作用：</w:t>
      </w:r>
      <w:r>
        <w:rPr>
          <w:rFonts w:ascii="宋体" w:hAnsi="宋体" w:hint="eastAsia"/>
          <w:szCs w:val="24"/>
          <w:u w:val="single"/>
        </w:rPr>
        <w:t>对水的稀释作用</w:t>
      </w:r>
      <w:r>
        <w:rPr>
          <w:rFonts w:ascii="宋体" w:hAnsi="宋体" w:hint="eastAsia"/>
          <w:szCs w:val="24"/>
        </w:rPr>
        <w:t>、</w:t>
      </w:r>
      <w:r>
        <w:rPr>
          <w:rFonts w:ascii="宋体" w:hAnsi="宋体" w:hint="eastAsia"/>
          <w:szCs w:val="24"/>
          <w:u w:val="single"/>
        </w:rPr>
        <w:t>对氧的稀释作用</w:t>
      </w:r>
      <w:r>
        <w:rPr>
          <w:rFonts w:ascii="宋体" w:hAnsi="宋体" w:hint="eastAsia"/>
          <w:szCs w:val="24"/>
        </w:rPr>
        <w:t>、</w:t>
      </w:r>
      <w:r>
        <w:rPr>
          <w:rFonts w:ascii="宋体" w:hAnsi="宋体" w:hint="eastAsia"/>
          <w:szCs w:val="24"/>
          <w:u w:val="single"/>
        </w:rPr>
        <w:t>对水溶性可燃易燃液体的稀释作用</w:t>
      </w:r>
      <w:r>
        <w:rPr>
          <w:rFonts w:ascii="宋体" w:hAnsi="宋体" w:hint="eastAsia"/>
          <w:szCs w:val="24"/>
        </w:rPr>
        <w:t>、</w:t>
      </w:r>
      <w:r>
        <w:rPr>
          <w:rFonts w:ascii="宋体" w:hAnsi="宋体" w:hint="eastAsia"/>
          <w:szCs w:val="24"/>
          <w:u w:val="single"/>
        </w:rPr>
        <w:t>水的冲击作用。</w:t>
      </w:r>
    </w:p>
    <w:p w14:paraId="4E051BFE" w14:textId="77777777" w:rsidR="00037E25" w:rsidRDefault="001A4C1C">
      <w:pPr>
        <w:spacing w:line="360" w:lineRule="auto"/>
        <w:rPr>
          <w:rFonts w:ascii="宋体" w:hAnsi="宋体"/>
          <w:szCs w:val="24"/>
        </w:rPr>
      </w:pPr>
      <w:r>
        <w:rPr>
          <w:rFonts w:ascii="宋体" w:hAnsi="宋体" w:hint="eastAsia"/>
          <w:szCs w:val="24"/>
        </w:rPr>
        <w:t>20</w:t>
      </w:r>
      <w:r>
        <w:rPr>
          <w:rFonts w:ascii="宋体" w:hAnsi="宋体" w:hint="eastAsia"/>
          <w:szCs w:val="24"/>
        </w:rPr>
        <w:t>、</w:t>
      </w:r>
      <w:r>
        <w:rPr>
          <w:rFonts w:ascii="宋体" w:hAnsi="宋体" w:hint="eastAsia"/>
          <w:szCs w:val="24"/>
        </w:rPr>
        <w:t>气体火灾</w:t>
      </w:r>
      <w:r>
        <w:rPr>
          <w:rFonts w:ascii="宋体" w:hAnsi="宋体" w:hint="eastAsia"/>
          <w:szCs w:val="24"/>
        </w:rPr>
        <w:t>特点：</w:t>
      </w:r>
      <w:r>
        <w:rPr>
          <w:rFonts w:ascii="宋体" w:hAnsi="宋体" w:hint="eastAsia"/>
          <w:szCs w:val="24"/>
          <w:u w:val="single"/>
        </w:rPr>
        <w:t>发展速度快</w:t>
      </w:r>
      <w:r>
        <w:rPr>
          <w:rFonts w:ascii="宋体" w:hAnsi="宋体" w:hint="eastAsia"/>
          <w:szCs w:val="24"/>
        </w:rPr>
        <w:t>、</w:t>
      </w:r>
      <w:r>
        <w:rPr>
          <w:rFonts w:ascii="宋体" w:hAnsi="宋体" w:hint="eastAsia"/>
          <w:szCs w:val="24"/>
          <w:u w:val="single"/>
        </w:rPr>
        <w:t>面积大</w:t>
      </w:r>
      <w:r>
        <w:rPr>
          <w:rFonts w:ascii="宋体" w:hAnsi="宋体" w:hint="eastAsia"/>
          <w:szCs w:val="24"/>
        </w:rPr>
        <w:t>、</w:t>
      </w:r>
      <w:r>
        <w:rPr>
          <w:rFonts w:ascii="宋体" w:hAnsi="宋体" w:hint="eastAsia"/>
          <w:szCs w:val="24"/>
          <w:u w:val="single"/>
        </w:rPr>
        <w:t>温度高</w:t>
      </w:r>
      <w:r>
        <w:rPr>
          <w:rFonts w:ascii="宋体" w:hAnsi="宋体" w:hint="eastAsia"/>
          <w:szCs w:val="24"/>
        </w:rPr>
        <w:t>、</w:t>
      </w:r>
      <w:r>
        <w:rPr>
          <w:rFonts w:ascii="宋体" w:hAnsi="宋体" w:hint="eastAsia"/>
          <w:szCs w:val="24"/>
          <w:u w:val="single"/>
        </w:rPr>
        <w:t>破坏力强</w:t>
      </w:r>
      <w:r>
        <w:rPr>
          <w:rFonts w:ascii="宋体" w:hAnsi="宋体" w:hint="eastAsia"/>
          <w:szCs w:val="24"/>
        </w:rPr>
        <w:t>，</w:t>
      </w:r>
      <w:r>
        <w:rPr>
          <w:rFonts w:ascii="宋体" w:hAnsi="宋体" w:hint="eastAsia"/>
          <w:szCs w:val="24"/>
          <w:u w:val="single"/>
        </w:rPr>
        <w:t>易造成人员伤亡</w:t>
      </w:r>
      <w:r>
        <w:rPr>
          <w:rFonts w:ascii="宋体" w:hAnsi="宋体" w:hint="eastAsia"/>
          <w:szCs w:val="24"/>
        </w:rPr>
        <w:t>，</w:t>
      </w:r>
      <w:r>
        <w:rPr>
          <w:rFonts w:ascii="宋体" w:hAnsi="宋体" w:hint="eastAsia"/>
          <w:szCs w:val="24"/>
          <w:u w:val="single"/>
        </w:rPr>
        <w:t>易发生爆炸</w:t>
      </w:r>
      <w:r>
        <w:rPr>
          <w:rFonts w:ascii="宋体" w:hAnsi="宋体" w:hint="eastAsia"/>
          <w:szCs w:val="24"/>
        </w:rPr>
        <w:t>。</w:t>
      </w:r>
    </w:p>
    <w:p w14:paraId="350FB059" w14:textId="77777777" w:rsidR="00037E25" w:rsidRDefault="001A4C1C">
      <w:pPr>
        <w:pStyle w:val="a0"/>
        <w:spacing w:line="360" w:lineRule="auto"/>
        <w:rPr>
          <w:rFonts w:ascii="宋体" w:hAnsi="宋体"/>
          <w:color w:val="000000"/>
          <w:szCs w:val="24"/>
        </w:rPr>
      </w:pPr>
      <w:r>
        <w:rPr>
          <w:rFonts w:ascii="宋体" w:hAnsi="宋体" w:hint="eastAsia"/>
          <w:color w:val="000000"/>
          <w:szCs w:val="24"/>
        </w:rPr>
        <w:t>21</w:t>
      </w:r>
      <w:r>
        <w:rPr>
          <w:rFonts w:ascii="宋体" w:hAnsi="宋体" w:hint="eastAsia"/>
          <w:color w:val="000000"/>
          <w:szCs w:val="24"/>
        </w:rPr>
        <w:t>、</w:t>
      </w:r>
      <w:r>
        <w:rPr>
          <w:rFonts w:ascii="宋体" w:hAnsi="宋体" w:hint="eastAsia"/>
          <w:color w:val="000000"/>
          <w:szCs w:val="24"/>
        </w:rPr>
        <w:t>干粉灭火剂主要适用于</w:t>
      </w:r>
      <w:r>
        <w:rPr>
          <w:rFonts w:ascii="宋体" w:hAnsi="宋体" w:hint="eastAsia"/>
          <w:color w:val="000000"/>
          <w:szCs w:val="24"/>
        </w:rPr>
        <w:t>：</w:t>
      </w:r>
      <w:r>
        <w:rPr>
          <w:rFonts w:ascii="宋体" w:hAnsi="宋体" w:hint="eastAsia"/>
          <w:color w:val="000000"/>
          <w:szCs w:val="24"/>
          <w:u w:val="single"/>
        </w:rPr>
        <w:t>扑救易燃液体</w:t>
      </w:r>
      <w:r>
        <w:rPr>
          <w:rFonts w:ascii="宋体" w:hAnsi="宋体" w:hint="eastAsia"/>
          <w:color w:val="000000"/>
          <w:szCs w:val="24"/>
        </w:rPr>
        <w:t>、</w:t>
      </w:r>
      <w:r>
        <w:rPr>
          <w:rFonts w:ascii="宋体" w:hAnsi="宋体" w:hint="eastAsia"/>
          <w:color w:val="000000"/>
          <w:szCs w:val="24"/>
          <w:u w:val="single"/>
        </w:rPr>
        <w:t>可燃气体</w:t>
      </w:r>
      <w:r>
        <w:rPr>
          <w:rFonts w:ascii="宋体" w:hAnsi="宋体" w:hint="eastAsia"/>
          <w:color w:val="000000"/>
          <w:szCs w:val="24"/>
        </w:rPr>
        <w:t>和</w:t>
      </w:r>
      <w:r>
        <w:rPr>
          <w:rFonts w:ascii="宋体" w:hAnsi="宋体" w:hint="eastAsia"/>
          <w:color w:val="000000"/>
          <w:szCs w:val="24"/>
          <w:u w:val="single"/>
        </w:rPr>
        <w:t>电气火灾</w:t>
      </w:r>
      <w:r>
        <w:rPr>
          <w:rFonts w:ascii="宋体" w:hAnsi="宋体" w:hint="eastAsia"/>
          <w:color w:val="000000"/>
          <w:szCs w:val="24"/>
        </w:rPr>
        <w:t>。</w:t>
      </w:r>
    </w:p>
    <w:p w14:paraId="35ED0E57" w14:textId="77777777" w:rsidR="00037E25" w:rsidRDefault="001A4C1C">
      <w:pPr>
        <w:pStyle w:val="a0"/>
        <w:spacing w:line="360" w:lineRule="auto"/>
        <w:rPr>
          <w:rFonts w:ascii="宋体" w:hAnsi="宋体"/>
          <w:color w:val="000000"/>
          <w:szCs w:val="24"/>
        </w:rPr>
      </w:pPr>
      <w:r>
        <w:rPr>
          <w:rFonts w:ascii="宋体" w:hAnsi="宋体" w:hint="eastAsia"/>
          <w:color w:val="000000"/>
          <w:szCs w:val="24"/>
        </w:rPr>
        <w:t>22</w:t>
      </w:r>
      <w:r>
        <w:rPr>
          <w:rFonts w:ascii="宋体" w:hAnsi="宋体" w:hint="eastAsia"/>
          <w:color w:val="000000"/>
          <w:szCs w:val="24"/>
        </w:rPr>
        <w:t>、灭火的基本方法有：</w:t>
      </w:r>
      <w:r>
        <w:rPr>
          <w:rFonts w:ascii="宋体" w:hAnsi="宋体" w:hint="eastAsia"/>
          <w:color w:val="000000"/>
          <w:szCs w:val="24"/>
          <w:u w:val="single"/>
        </w:rPr>
        <w:t>冷却法</w:t>
      </w:r>
      <w:r>
        <w:rPr>
          <w:rFonts w:ascii="宋体" w:hAnsi="宋体" w:hint="eastAsia"/>
          <w:color w:val="000000"/>
          <w:szCs w:val="24"/>
        </w:rPr>
        <w:t>、</w:t>
      </w:r>
      <w:r>
        <w:rPr>
          <w:rFonts w:ascii="宋体" w:hAnsi="宋体" w:hint="eastAsia"/>
          <w:color w:val="000000"/>
          <w:szCs w:val="24"/>
          <w:u w:val="single"/>
        </w:rPr>
        <w:t>窒息法</w:t>
      </w:r>
      <w:r>
        <w:rPr>
          <w:rFonts w:ascii="宋体" w:hAnsi="宋体" w:hint="eastAsia"/>
          <w:color w:val="000000"/>
          <w:szCs w:val="24"/>
        </w:rPr>
        <w:t>、</w:t>
      </w:r>
      <w:r>
        <w:rPr>
          <w:rFonts w:ascii="宋体" w:hAnsi="宋体" w:hint="eastAsia"/>
          <w:color w:val="000000"/>
          <w:szCs w:val="24"/>
          <w:u w:val="single"/>
        </w:rPr>
        <w:t>隔离法</w:t>
      </w:r>
      <w:r>
        <w:rPr>
          <w:rFonts w:ascii="宋体" w:hAnsi="宋体" w:hint="eastAsia"/>
          <w:color w:val="000000"/>
          <w:szCs w:val="24"/>
        </w:rPr>
        <w:t>、</w:t>
      </w:r>
      <w:r>
        <w:rPr>
          <w:rFonts w:ascii="宋体" w:hAnsi="宋体" w:hint="eastAsia"/>
          <w:color w:val="000000"/>
          <w:szCs w:val="24"/>
          <w:u w:val="single"/>
        </w:rPr>
        <w:t>抑制法</w:t>
      </w:r>
      <w:r>
        <w:rPr>
          <w:rFonts w:ascii="宋体" w:hAnsi="宋体" w:hint="eastAsia"/>
          <w:color w:val="000000"/>
          <w:szCs w:val="24"/>
        </w:rPr>
        <w:t>。</w:t>
      </w:r>
    </w:p>
    <w:p w14:paraId="624BE86F" w14:textId="77777777" w:rsidR="00037E25" w:rsidRDefault="001A4C1C">
      <w:pPr>
        <w:pStyle w:val="a0"/>
        <w:spacing w:line="360" w:lineRule="auto"/>
        <w:rPr>
          <w:rFonts w:ascii="宋体" w:hAnsi="宋体"/>
          <w:szCs w:val="24"/>
          <w:u w:val="single"/>
        </w:rPr>
      </w:pPr>
      <w:r>
        <w:rPr>
          <w:rFonts w:ascii="宋体" w:hAnsi="宋体" w:hint="eastAsia"/>
          <w:szCs w:val="24"/>
        </w:rPr>
        <w:t>23</w:t>
      </w:r>
      <w:r>
        <w:rPr>
          <w:rFonts w:ascii="宋体" w:hAnsi="宋体" w:hint="eastAsia"/>
          <w:szCs w:val="24"/>
        </w:rPr>
        <w:t>、引起火灾蔓延的主要因素：</w:t>
      </w:r>
      <w:r>
        <w:rPr>
          <w:rFonts w:ascii="宋体" w:hAnsi="宋体" w:hint="eastAsia"/>
          <w:szCs w:val="24"/>
          <w:u w:val="single"/>
        </w:rPr>
        <w:t>热传导</w:t>
      </w:r>
      <w:r>
        <w:rPr>
          <w:rFonts w:ascii="宋体" w:hAnsi="宋体" w:hint="eastAsia"/>
          <w:szCs w:val="24"/>
        </w:rPr>
        <w:t>、</w:t>
      </w:r>
      <w:r>
        <w:rPr>
          <w:rFonts w:ascii="宋体" w:hAnsi="宋体" w:hint="eastAsia"/>
          <w:szCs w:val="24"/>
          <w:u w:val="single"/>
        </w:rPr>
        <w:t>热辐射</w:t>
      </w:r>
      <w:r>
        <w:rPr>
          <w:rFonts w:ascii="宋体" w:hAnsi="宋体" w:hint="eastAsia"/>
          <w:szCs w:val="24"/>
        </w:rPr>
        <w:t>、</w:t>
      </w:r>
      <w:r>
        <w:rPr>
          <w:rFonts w:ascii="宋体" w:hAnsi="宋体" w:hint="eastAsia"/>
          <w:szCs w:val="24"/>
          <w:u w:val="single"/>
        </w:rPr>
        <w:t>热对流</w:t>
      </w:r>
      <w:r>
        <w:rPr>
          <w:rFonts w:ascii="宋体" w:hAnsi="宋体" w:hint="eastAsia"/>
          <w:szCs w:val="24"/>
        </w:rPr>
        <w:t>、</w:t>
      </w:r>
      <w:r>
        <w:rPr>
          <w:rFonts w:ascii="宋体" w:hAnsi="宋体" w:hint="eastAsia"/>
          <w:szCs w:val="24"/>
          <w:u w:val="single"/>
        </w:rPr>
        <w:t>飞火。</w:t>
      </w:r>
    </w:p>
    <w:p w14:paraId="1520D972" w14:textId="77777777" w:rsidR="00037E25" w:rsidRDefault="001A4C1C">
      <w:pPr>
        <w:pStyle w:val="a0"/>
        <w:spacing w:line="360" w:lineRule="auto"/>
        <w:rPr>
          <w:rFonts w:ascii="宋体" w:hAnsi="宋体"/>
          <w:szCs w:val="24"/>
        </w:rPr>
      </w:pPr>
      <w:r>
        <w:rPr>
          <w:rFonts w:ascii="宋体" w:hAnsi="宋体" w:hint="eastAsia"/>
          <w:szCs w:val="24"/>
        </w:rPr>
        <w:t>24</w:t>
      </w:r>
      <w:r>
        <w:rPr>
          <w:rFonts w:ascii="宋体" w:hAnsi="宋体" w:hint="eastAsia"/>
          <w:szCs w:val="24"/>
        </w:rPr>
        <w:t>、</w:t>
      </w:r>
      <w:r>
        <w:rPr>
          <w:rFonts w:ascii="宋体" w:hAnsi="宋体" w:hint="eastAsia"/>
          <w:szCs w:val="24"/>
        </w:rPr>
        <w:t>电气设备引起火灾的原因有</w:t>
      </w:r>
      <w:r>
        <w:rPr>
          <w:rFonts w:ascii="宋体" w:hAnsi="宋体" w:hint="eastAsia"/>
          <w:szCs w:val="24"/>
        </w:rPr>
        <w:t>：</w:t>
      </w:r>
      <w:r>
        <w:rPr>
          <w:rFonts w:ascii="宋体" w:hAnsi="宋体" w:hint="eastAsia"/>
          <w:szCs w:val="24"/>
          <w:u w:val="single"/>
        </w:rPr>
        <w:t>短路</w:t>
      </w:r>
      <w:r>
        <w:rPr>
          <w:rFonts w:ascii="宋体" w:hAnsi="宋体" w:hint="eastAsia"/>
          <w:szCs w:val="24"/>
        </w:rPr>
        <w:t>、</w:t>
      </w:r>
      <w:r>
        <w:rPr>
          <w:rFonts w:ascii="宋体" w:hAnsi="宋体" w:hint="eastAsia"/>
          <w:szCs w:val="24"/>
          <w:u w:val="single"/>
        </w:rPr>
        <w:t>过负荷</w:t>
      </w:r>
      <w:r>
        <w:rPr>
          <w:rFonts w:ascii="宋体" w:hAnsi="宋体" w:hint="eastAsia"/>
          <w:szCs w:val="24"/>
        </w:rPr>
        <w:t>、</w:t>
      </w:r>
      <w:r>
        <w:rPr>
          <w:rFonts w:ascii="宋体" w:hAnsi="宋体" w:hint="eastAsia"/>
          <w:szCs w:val="24"/>
          <w:u w:val="single"/>
        </w:rPr>
        <w:t>接触电阻热</w:t>
      </w:r>
      <w:r>
        <w:rPr>
          <w:rFonts w:ascii="宋体" w:hAnsi="宋体" w:hint="eastAsia"/>
          <w:szCs w:val="24"/>
        </w:rPr>
        <w:t>、</w:t>
      </w:r>
      <w:r>
        <w:rPr>
          <w:rFonts w:ascii="宋体" w:hAnsi="宋体" w:hint="eastAsia"/>
          <w:szCs w:val="24"/>
          <w:u w:val="single"/>
        </w:rPr>
        <w:t>电火花和电弧</w:t>
      </w:r>
      <w:r>
        <w:rPr>
          <w:rFonts w:ascii="宋体" w:hAnsi="宋体" w:hint="eastAsia"/>
          <w:szCs w:val="24"/>
        </w:rPr>
        <w:t>、</w:t>
      </w:r>
      <w:r>
        <w:rPr>
          <w:rFonts w:ascii="宋体" w:hAnsi="宋体" w:hint="eastAsia"/>
          <w:szCs w:val="24"/>
          <w:u w:val="single"/>
        </w:rPr>
        <w:t>照明灯具、电热元件、电热工具的表面热</w:t>
      </w:r>
      <w:r>
        <w:rPr>
          <w:rFonts w:ascii="宋体" w:hAnsi="宋体" w:hint="eastAsia"/>
          <w:szCs w:val="24"/>
        </w:rPr>
        <w:t>、</w:t>
      </w:r>
      <w:r>
        <w:rPr>
          <w:rFonts w:ascii="宋体" w:hAnsi="宋体" w:hint="eastAsia"/>
          <w:szCs w:val="24"/>
          <w:u w:val="single"/>
        </w:rPr>
        <w:t>过电压</w:t>
      </w:r>
      <w:r>
        <w:rPr>
          <w:rFonts w:ascii="宋体" w:hAnsi="宋体" w:hint="eastAsia"/>
          <w:szCs w:val="24"/>
        </w:rPr>
        <w:t>、</w:t>
      </w:r>
      <w:r>
        <w:rPr>
          <w:rFonts w:ascii="宋体" w:hAnsi="宋体" w:hint="eastAsia"/>
          <w:szCs w:val="24"/>
          <w:u w:val="single"/>
        </w:rPr>
        <w:t>涡流热</w:t>
      </w:r>
      <w:r>
        <w:rPr>
          <w:rFonts w:ascii="宋体" w:hAnsi="宋体" w:hint="eastAsia"/>
          <w:szCs w:val="24"/>
        </w:rPr>
        <w:t>。</w:t>
      </w:r>
    </w:p>
    <w:p w14:paraId="2842AC34" w14:textId="77777777" w:rsidR="00037E25" w:rsidRDefault="001A4C1C">
      <w:pPr>
        <w:pStyle w:val="a0"/>
        <w:spacing w:line="360" w:lineRule="auto"/>
        <w:rPr>
          <w:rFonts w:ascii="宋体" w:hAnsi="宋体"/>
          <w:szCs w:val="24"/>
          <w:u w:val="single"/>
        </w:rPr>
      </w:pPr>
      <w:r>
        <w:rPr>
          <w:rFonts w:ascii="宋体" w:hAnsi="宋体" w:hint="eastAsia"/>
          <w:szCs w:val="24"/>
        </w:rPr>
        <w:t>25</w:t>
      </w:r>
      <w:r>
        <w:rPr>
          <w:rFonts w:ascii="宋体" w:hAnsi="宋体" w:hint="eastAsia"/>
          <w:szCs w:val="24"/>
        </w:rPr>
        <w:t>、影响防火间距的因素：</w:t>
      </w:r>
      <w:r>
        <w:rPr>
          <w:rFonts w:ascii="宋体" w:hAnsi="宋体" w:hint="eastAsia"/>
          <w:szCs w:val="24"/>
          <w:u w:val="single"/>
        </w:rPr>
        <w:t>辐射热</w:t>
      </w:r>
      <w:r>
        <w:rPr>
          <w:rFonts w:ascii="宋体" w:hAnsi="宋体" w:hint="eastAsia"/>
          <w:szCs w:val="24"/>
        </w:rPr>
        <w:t>、</w:t>
      </w:r>
      <w:r>
        <w:rPr>
          <w:rFonts w:ascii="宋体" w:hAnsi="宋体" w:hint="eastAsia"/>
          <w:szCs w:val="24"/>
          <w:u w:val="single"/>
        </w:rPr>
        <w:t>热对流</w:t>
      </w:r>
      <w:r>
        <w:rPr>
          <w:rFonts w:ascii="宋体" w:hAnsi="宋体" w:hint="eastAsia"/>
          <w:szCs w:val="24"/>
        </w:rPr>
        <w:t>、</w:t>
      </w:r>
      <w:r>
        <w:rPr>
          <w:rFonts w:ascii="宋体" w:hAnsi="宋体" w:hint="eastAsia"/>
          <w:szCs w:val="24"/>
          <w:u w:val="single"/>
        </w:rPr>
        <w:t>建筑物外墙开口面积</w:t>
      </w:r>
      <w:r>
        <w:rPr>
          <w:rFonts w:ascii="宋体" w:hAnsi="宋体" w:hint="eastAsia"/>
          <w:szCs w:val="24"/>
        </w:rPr>
        <w:t>、</w:t>
      </w:r>
      <w:r>
        <w:rPr>
          <w:rFonts w:ascii="宋体" w:hAnsi="宋体" w:hint="eastAsia"/>
          <w:szCs w:val="24"/>
          <w:u w:val="single"/>
        </w:rPr>
        <w:t>建筑物内可燃物的性质种类及数量</w:t>
      </w:r>
      <w:r>
        <w:rPr>
          <w:rFonts w:ascii="宋体" w:hAnsi="宋体" w:hint="eastAsia"/>
          <w:szCs w:val="24"/>
        </w:rPr>
        <w:t>、</w:t>
      </w:r>
      <w:r>
        <w:rPr>
          <w:rFonts w:ascii="宋体" w:hAnsi="宋体" w:hint="eastAsia"/>
          <w:szCs w:val="24"/>
          <w:u w:val="single"/>
        </w:rPr>
        <w:t>风速。</w:t>
      </w:r>
    </w:p>
    <w:p w14:paraId="20D50CCD" w14:textId="77777777" w:rsidR="00037E25" w:rsidRDefault="001A4C1C">
      <w:pPr>
        <w:pStyle w:val="a0"/>
        <w:spacing w:line="360" w:lineRule="auto"/>
        <w:rPr>
          <w:rFonts w:ascii="宋体" w:hAnsi="宋体"/>
          <w:szCs w:val="24"/>
          <w:u w:val="single"/>
        </w:rPr>
      </w:pPr>
      <w:r>
        <w:rPr>
          <w:rFonts w:ascii="宋体" w:hAnsi="宋体" w:hint="eastAsia"/>
          <w:szCs w:val="24"/>
        </w:rPr>
        <w:t>26</w:t>
      </w:r>
      <w:r>
        <w:rPr>
          <w:rFonts w:ascii="宋体" w:hAnsi="宋体" w:hint="eastAsia"/>
          <w:szCs w:val="24"/>
        </w:rPr>
        <w:t>、常用的防火分隔物：</w:t>
      </w:r>
      <w:r>
        <w:rPr>
          <w:rFonts w:ascii="宋体" w:hAnsi="宋体" w:hint="eastAsia"/>
          <w:szCs w:val="24"/>
          <w:u w:val="single"/>
        </w:rPr>
        <w:t>防火墙</w:t>
      </w:r>
      <w:r>
        <w:rPr>
          <w:rFonts w:ascii="宋体" w:hAnsi="宋体" w:hint="eastAsia"/>
          <w:szCs w:val="24"/>
        </w:rPr>
        <w:t>、</w:t>
      </w:r>
      <w:r>
        <w:rPr>
          <w:rFonts w:ascii="宋体" w:hAnsi="宋体" w:hint="eastAsia"/>
          <w:szCs w:val="24"/>
          <w:u w:val="single"/>
        </w:rPr>
        <w:t>防火门</w:t>
      </w:r>
      <w:r>
        <w:rPr>
          <w:rFonts w:ascii="宋体" w:hAnsi="宋体" w:hint="eastAsia"/>
          <w:szCs w:val="24"/>
        </w:rPr>
        <w:t>、</w:t>
      </w:r>
      <w:r>
        <w:rPr>
          <w:rFonts w:ascii="宋体" w:hAnsi="宋体" w:hint="eastAsia"/>
          <w:szCs w:val="24"/>
          <w:u w:val="single"/>
        </w:rPr>
        <w:t>防火窗</w:t>
      </w:r>
      <w:r>
        <w:rPr>
          <w:rFonts w:ascii="宋体" w:hAnsi="宋体" w:hint="eastAsia"/>
          <w:szCs w:val="24"/>
        </w:rPr>
        <w:t>、</w:t>
      </w:r>
      <w:r>
        <w:rPr>
          <w:rFonts w:ascii="宋体" w:hAnsi="宋体" w:hint="eastAsia"/>
          <w:szCs w:val="24"/>
          <w:u w:val="single"/>
        </w:rPr>
        <w:t>防火卷帘</w:t>
      </w:r>
      <w:r>
        <w:rPr>
          <w:rFonts w:ascii="宋体" w:hAnsi="宋体" w:hint="eastAsia"/>
          <w:szCs w:val="24"/>
        </w:rPr>
        <w:t>、</w:t>
      </w:r>
      <w:r>
        <w:rPr>
          <w:rFonts w:ascii="宋体" w:hAnsi="宋体" w:hint="eastAsia"/>
          <w:szCs w:val="24"/>
          <w:u w:val="single"/>
        </w:rPr>
        <w:t>防火阀和排烟防</w:t>
      </w:r>
      <w:r>
        <w:rPr>
          <w:rFonts w:ascii="宋体" w:hAnsi="宋体" w:hint="eastAsia"/>
          <w:szCs w:val="24"/>
          <w:u w:val="single"/>
        </w:rPr>
        <w:lastRenderedPageBreak/>
        <w:t>火阀。</w:t>
      </w:r>
    </w:p>
    <w:p w14:paraId="2858DA02" w14:textId="77777777" w:rsidR="00037E25" w:rsidRDefault="001A4C1C">
      <w:pPr>
        <w:pStyle w:val="a0"/>
        <w:spacing w:line="360" w:lineRule="auto"/>
        <w:rPr>
          <w:rFonts w:ascii="宋体" w:hAnsi="宋体"/>
          <w:szCs w:val="24"/>
        </w:rPr>
      </w:pPr>
      <w:r>
        <w:rPr>
          <w:rFonts w:ascii="宋体" w:hAnsi="宋体" w:hint="eastAsia"/>
          <w:szCs w:val="24"/>
        </w:rPr>
        <w:t>27</w:t>
      </w:r>
      <w:r>
        <w:rPr>
          <w:rFonts w:ascii="宋体" w:hAnsi="宋体" w:hint="eastAsia"/>
          <w:szCs w:val="24"/>
        </w:rPr>
        <w:t>、防烟分区一般根据建筑物的种类和要求不同，可按其</w:t>
      </w:r>
      <w:r>
        <w:rPr>
          <w:rFonts w:ascii="宋体" w:hAnsi="宋体" w:hint="eastAsia"/>
          <w:szCs w:val="24"/>
          <w:u w:val="single"/>
        </w:rPr>
        <w:t>用途</w:t>
      </w:r>
      <w:r>
        <w:rPr>
          <w:rFonts w:ascii="宋体" w:hAnsi="宋体" w:hint="eastAsia"/>
          <w:szCs w:val="24"/>
        </w:rPr>
        <w:t>、</w:t>
      </w:r>
      <w:r>
        <w:rPr>
          <w:rFonts w:ascii="宋体" w:hAnsi="宋体" w:hint="eastAsia"/>
          <w:szCs w:val="24"/>
          <w:u w:val="single"/>
        </w:rPr>
        <w:t>面积</w:t>
      </w:r>
      <w:r>
        <w:rPr>
          <w:rFonts w:ascii="宋体" w:hAnsi="宋体" w:hint="eastAsia"/>
          <w:szCs w:val="24"/>
        </w:rPr>
        <w:t>、</w:t>
      </w:r>
      <w:r>
        <w:rPr>
          <w:rFonts w:ascii="宋体" w:hAnsi="宋体" w:hint="eastAsia"/>
          <w:szCs w:val="24"/>
          <w:u w:val="single"/>
        </w:rPr>
        <w:t>楼层</w:t>
      </w:r>
      <w:r>
        <w:rPr>
          <w:rFonts w:ascii="宋体" w:hAnsi="宋体" w:hint="eastAsia"/>
          <w:szCs w:val="24"/>
        </w:rPr>
        <w:t>划分</w:t>
      </w:r>
    </w:p>
    <w:p w14:paraId="73B047C7" w14:textId="77777777" w:rsidR="00037E25" w:rsidRDefault="001A4C1C">
      <w:pPr>
        <w:pStyle w:val="a0"/>
        <w:spacing w:line="360" w:lineRule="auto"/>
        <w:rPr>
          <w:rFonts w:ascii="宋体" w:hAnsi="宋体"/>
          <w:szCs w:val="24"/>
        </w:rPr>
      </w:pPr>
      <w:r>
        <w:rPr>
          <w:rFonts w:ascii="宋体" w:hAnsi="宋体" w:hint="eastAsia"/>
          <w:szCs w:val="24"/>
        </w:rPr>
        <w:t>28</w:t>
      </w:r>
      <w:r>
        <w:rPr>
          <w:rFonts w:ascii="宋体" w:hAnsi="宋体" w:hint="eastAsia"/>
          <w:szCs w:val="24"/>
        </w:rPr>
        <w:t>、</w:t>
      </w:r>
      <w:r>
        <w:rPr>
          <w:rFonts w:ascii="宋体" w:hAnsi="宋体" w:hint="eastAsia"/>
          <w:szCs w:val="24"/>
        </w:rPr>
        <w:t>火灾报</w:t>
      </w:r>
      <w:r>
        <w:rPr>
          <w:rFonts w:ascii="宋体" w:hAnsi="宋体" w:hint="eastAsia"/>
          <w:szCs w:val="24"/>
        </w:rPr>
        <w:t>警系统主要有</w:t>
      </w:r>
      <w:r>
        <w:rPr>
          <w:rFonts w:ascii="宋体" w:hAnsi="宋体" w:hint="eastAsia"/>
          <w:szCs w:val="24"/>
        </w:rPr>
        <w:t>：</w:t>
      </w:r>
      <w:r>
        <w:rPr>
          <w:rFonts w:ascii="宋体" w:hAnsi="宋体" w:hint="eastAsia"/>
          <w:szCs w:val="24"/>
          <w:u w:val="single"/>
        </w:rPr>
        <w:t>触发器件</w:t>
      </w:r>
      <w:r>
        <w:rPr>
          <w:rFonts w:ascii="宋体" w:hAnsi="宋体" w:hint="eastAsia"/>
          <w:szCs w:val="24"/>
        </w:rPr>
        <w:t>、</w:t>
      </w:r>
      <w:r>
        <w:rPr>
          <w:rFonts w:ascii="宋体" w:hAnsi="宋体" w:hint="eastAsia"/>
          <w:szCs w:val="24"/>
          <w:u w:val="single"/>
        </w:rPr>
        <w:t>火灾报警装置</w:t>
      </w:r>
      <w:r>
        <w:rPr>
          <w:rFonts w:ascii="宋体" w:hAnsi="宋体" w:hint="eastAsia"/>
          <w:szCs w:val="24"/>
        </w:rPr>
        <w:t>、</w:t>
      </w:r>
      <w:r>
        <w:rPr>
          <w:rFonts w:ascii="宋体" w:hAnsi="宋体" w:hint="eastAsia"/>
          <w:szCs w:val="24"/>
          <w:u w:val="single"/>
        </w:rPr>
        <w:t>火灾警报装置</w:t>
      </w:r>
      <w:r>
        <w:rPr>
          <w:rFonts w:ascii="宋体" w:hAnsi="宋体" w:hint="eastAsia"/>
          <w:szCs w:val="24"/>
        </w:rPr>
        <w:t>、</w:t>
      </w:r>
      <w:r>
        <w:rPr>
          <w:rFonts w:ascii="宋体" w:hAnsi="宋体" w:hint="eastAsia"/>
          <w:szCs w:val="24"/>
          <w:u w:val="single"/>
        </w:rPr>
        <w:t>消防控制设备</w:t>
      </w:r>
      <w:r>
        <w:rPr>
          <w:rFonts w:ascii="宋体" w:hAnsi="宋体" w:hint="eastAsia"/>
          <w:szCs w:val="24"/>
        </w:rPr>
        <w:t>、</w:t>
      </w:r>
      <w:r>
        <w:rPr>
          <w:rFonts w:ascii="宋体" w:hAnsi="宋体" w:hint="eastAsia"/>
          <w:szCs w:val="24"/>
          <w:u w:val="single"/>
        </w:rPr>
        <w:t>电源</w:t>
      </w:r>
      <w:r>
        <w:rPr>
          <w:rFonts w:ascii="宋体" w:hAnsi="宋体" w:hint="eastAsia"/>
          <w:szCs w:val="24"/>
        </w:rPr>
        <w:t>等部件组成</w:t>
      </w:r>
      <w:r>
        <w:rPr>
          <w:rFonts w:ascii="宋体" w:hAnsi="宋体" w:hint="eastAsia"/>
          <w:szCs w:val="24"/>
        </w:rPr>
        <w:t>。</w:t>
      </w:r>
    </w:p>
    <w:p w14:paraId="4CBEA151" w14:textId="77777777" w:rsidR="00037E25" w:rsidRDefault="001A4C1C">
      <w:pPr>
        <w:pStyle w:val="a0"/>
        <w:spacing w:line="360" w:lineRule="auto"/>
        <w:rPr>
          <w:rFonts w:ascii="宋体" w:hAnsi="宋体"/>
          <w:szCs w:val="24"/>
        </w:rPr>
      </w:pPr>
      <w:r>
        <w:rPr>
          <w:rFonts w:ascii="宋体" w:hAnsi="宋体" w:hint="eastAsia"/>
          <w:szCs w:val="24"/>
        </w:rPr>
        <w:t>29</w:t>
      </w:r>
      <w:r>
        <w:rPr>
          <w:rFonts w:ascii="宋体" w:hAnsi="宋体" w:hint="eastAsia"/>
          <w:szCs w:val="24"/>
        </w:rPr>
        <w:t>、</w:t>
      </w:r>
      <w:r>
        <w:rPr>
          <w:rFonts w:ascii="宋体" w:hAnsi="宋体" w:hint="eastAsia"/>
          <w:szCs w:val="24"/>
        </w:rPr>
        <w:t>火灾探测器</w:t>
      </w:r>
      <w:r>
        <w:rPr>
          <w:rFonts w:ascii="宋体" w:hAnsi="宋体" w:hint="eastAsia"/>
          <w:szCs w:val="24"/>
        </w:rPr>
        <w:t>一般</w:t>
      </w:r>
      <w:r>
        <w:rPr>
          <w:rFonts w:ascii="宋体" w:hAnsi="宋体" w:hint="eastAsia"/>
          <w:szCs w:val="24"/>
        </w:rPr>
        <w:t>分</w:t>
      </w:r>
      <w:r>
        <w:rPr>
          <w:rFonts w:ascii="宋体" w:hAnsi="宋体" w:hint="eastAsia"/>
          <w:szCs w:val="24"/>
        </w:rPr>
        <w:t>为</w:t>
      </w:r>
      <w:r>
        <w:rPr>
          <w:rFonts w:ascii="宋体" w:hAnsi="宋体" w:hint="eastAsia"/>
          <w:szCs w:val="24"/>
        </w:rPr>
        <w:t>：</w:t>
      </w:r>
      <w:r>
        <w:rPr>
          <w:rFonts w:ascii="宋体" w:hAnsi="宋体" w:hint="eastAsia"/>
          <w:szCs w:val="24"/>
          <w:u w:val="single"/>
        </w:rPr>
        <w:t>感烟火灾探测器</w:t>
      </w:r>
      <w:r>
        <w:rPr>
          <w:rFonts w:ascii="宋体" w:hAnsi="宋体" w:hint="eastAsia"/>
          <w:szCs w:val="24"/>
        </w:rPr>
        <w:t>、</w:t>
      </w:r>
      <w:r>
        <w:rPr>
          <w:rFonts w:ascii="宋体" w:hAnsi="宋体" w:hint="eastAsia"/>
          <w:szCs w:val="24"/>
          <w:u w:val="single"/>
        </w:rPr>
        <w:t>感温火灾探测器</w:t>
      </w:r>
      <w:r>
        <w:rPr>
          <w:rFonts w:ascii="宋体" w:hAnsi="宋体" w:hint="eastAsia"/>
          <w:szCs w:val="24"/>
        </w:rPr>
        <w:t>、</w:t>
      </w:r>
      <w:r>
        <w:rPr>
          <w:rFonts w:ascii="宋体" w:hAnsi="宋体" w:hint="eastAsia"/>
          <w:szCs w:val="24"/>
          <w:u w:val="single"/>
        </w:rPr>
        <w:t>感光火灾探测器</w:t>
      </w:r>
      <w:r>
        <w:rPr>
          <w:rFonts w:ascii="宋体" w:hAnsi="宋体" w:hint="eastAsia"/>
          <w:szCs w:val="24"/>
        </w:rPr>
        <w:t>、</w:t>
      </w:r>
      <w:r>
        <w:rPr>
          <w:rFonts w:ascii="宋体" w:hAnsi="宋体" w:hint="eastAsia"/>
          <w:szCs w:val="24"/>
          <w:u w:val="single"/>
        </w:rPr>
        <w:t>可燃气体探测器</w:t>
      </w:r>
      <w:r>
        <w:rPr>
          <w:rFonts w:ascii="宋体" w:hAnsi="宋体" w:hint="eastAsia"/>
          <w:szCs w:val="24"/>
        </w:rPr>
        <w:t>、</w:t>
      </w:r>
      <w:r>
        <w:rPr>
          <w:rFonts w:ascii="宋体" w:hAnsi="宋体" w:hint="eastAsia"/>
          <w:szCs w:val="24"/>
          <w:u w:val="single"/>
        </w:rPr>
        <w:t>复合火灾探测器</w:t>
      </w:r>
      <w:r>
        <w:rPr>
          <w:rFonts w:ascii="宋体" w:hAnsi="宋体" w:hint="eastAsia"/>
          <w:szCs w:val="24"/>
        </w:rPr>
        <w:t>。</w:t>
      </w:r>
    </w:p>
    <w:p w14:paraId="483F7C5D" w14:textId="77777777" w:rsidR="00037E25" w:rsidRDefault="001A4C1C">
      <w:pPr>
        <w:pStyle w:val="a0"/>
        <w:spacing w:line="360" w:lineRule="auto"/>
        <w:rPr>
          <w:rFonts w:ascii="宋体" w:hAnsi="宋体"/>
          <w:color w:val="000000"/>
          <w:szCs w:val="24"/>
        </w:rPr>
      </w:pPr>
      <w:r>
        <w:rPr>
          <w:rFonts w:ascii="宋体" w:hAnsi="宋体" w:hint="eastAsia"/>
          <w:color w:val="000000"/>
          <w:szCs w:val="24"/>
        </w:rPr>
        <w:t>30</w:t>
      </w:r>
      <w:r>
        <w:rPr>
          <w:rFonts w:ascii="宋体" w:hAnsi="宋体" w:hint="eastAsia"/>
          <w:color w:val="000000"/>
          <w:szCs w:val="24"/>
        </w:rPr>
        <w:t>、</w:t>
      </w:r>
      <w:r>
        <w:rPr>
          <w:rFonts w:ascii="宋体" w:hAnsi="宋体" w:hint="eastAsia"/>
          <w:color w:val="000000"/>
          <w:szCs w:val="24"/>
        </w:rPr>
        <w:t>易燃、可燃液体的特性是</w:t>
      </w:r>
      <w:r>
        <w:rPr>
          <w:rFonts w:ascii="宋体" w:hAnsi="宋体" w:hint="eastAsia"/>
          <w:color w:val="000000"/>
          <w:szCs w:val="24"/>
        </w:rPr>
        <w:t>：</w:t>
      </w:r>
      <w:r>
        <w:rPr>
          <w:rFonts w:ascii="宋体" w:hAnsi="宋体" w:hint="eastAsia"/>
          <w:color w:val="000000"/>
          <w:szCs w:val="24"/>
          <w:u w:val="single"/>
        </w:rPr>
        <w:t>燃烧爆炸性</w:t>
      </w:r>
      <w:r>
        <w:rPr>
          <w:rFonts w:ascii="宋体" w:hAnsi="宋体" w:hint="eastAsia"/>
          <w:color w:val="000000"/>
          <w:szCs w:val="24"/>
        </w:rPr>
        <w:t>、</w:t>
      </w:r>
      <w:r>
        <w:rPr>
          <w:rFonts w:ascii="宋体" w:hAnsi="宋体" w:hint="eastAsia"/>
          <w:color w:val="000000"/>
          <w:szCs w:val="24"/>
          <w:u w:val="single"/>
        </w:rPr>
        <w:t>挥发性</w:t>
      </w:r>
      <w:r>
        <w:rPr>
          <w:rFonts w:ascii="宋体" w:hAnsi="宋体" w:hint="eastAsia"/>
          <w:color w:val="000000"/>
          <w:szCs w:val="24"/>
        </w:rPr>
        <w:t>、</w:t>
      </w:r>
      <w:r>
        <w:rPr>
          <w:rFonts w:ascii="宋体" w:hAnsi="宋体" w:hint="eastAsia"/>
          <w:color w:val="000000"/>
          <w:szCs w:val="24"/>
          <w:u w:val="single"/>
        </w:rPr>
        <w:t>能形成</w:t>
      </w:r>
      <w:proofErr w:type="gramStart"/>
      <w:r>
        <w:rPr>
          <w:rFonts w:ascii="宋体" w:hAnsi="宋体" w:hint="eastAsia"/>
          <w:color w:val="000000"/>
          <w:szCs w:val="24"/>
          <w:u w:val="single"/>
        </w:rPr>
        <w:t>饱合蒸气</w:t>
      </w:r>
      <w:proofErr w:type="gramEnd"/>
      <w:r>
        <w:rPr>
          <w:rFonts w:ascii="宋体" w:hAnsi="宋体" w:hint="eastAsia"/>
          <w:color w:val="000000"/>
          <w:szCs w:val="24"/>
          <w:u w:val="single"/>
        </w:rPr>
        <w:t>压力</w:t>
      </w:r>
      <w:r>
        <w:rPr>
          <w:rFonts w:ascii="宋体" w:hAnsi="宋体" w:hint="eastAsia"/>
          <w:color w:val="000000"/>
          <w:szCs w:val="24"/>
        </w:rPr>
        <w:t>、</w:t>
      </w:r>
      <w:r>
        <w:rPr>
          <w:rFonts w:ascii="宋体" w:hAnsi="宋体" w:hint="eastAsia"/>
          <w:color w:val="000000"/>
          <w:szCs w:val="24"/>
          <w:u w:val="single"/>
        </w:rPr>
        <w:t>受热膨胀性</w:t>
      </w:r>
      <w:r>
        <w:rPr>
          <w:rFonts w:ascii="宋体" w:hAnsi="宋体" w:hint="eastAsia"/>
          <w:color w:val="000000"/>
          <w:szCs w:val="24"/>
        </w:rPr>
        <w:t>、</w:t>
      </w:r>
      <w:r>
        <w:rPr>
          <w:rFonts w:ascii="宋体" w:hAnsi="宋体" w:hint="eastAsia"/>
          <w:color w:val="000000"/>
          <w:szCs w:val="24"/>
          <w:u w:val="single"/>
        </w:rPr>
        <w:t>流动性</w:t>
      </w:r>
      <w:r>
        <w:rPr>
          <w:rFonts w:ascii="宋体" w:hAnsi="宋体" w:hint="eastAsia"/>
          <w:color w:val="000000"/>
          <w:szCs w:val="24"/>
        </w:rPr>
        <w:t>、</w:t>
      </w:r>
      <w:r>
        <w:rPr>
          <w:rFonts w:ascii="宋体" w:hAnsi="宋体" w:hint="eastAsia"/>
          <w:color w:val="000000"/>
          <w:szCs w:val="24"/>
          <w:u w:val="single"/>
        </w:rPr>
        <w:t>带电性</w:t>
      </w:r>
      <w:r>
        <w:rPr>
          <w:rFonts w:ascii="宋体" w:hAnsi="宋体" w:hint="eastAsia"/>
          <w:color w:val="000000"/>
          <w:szCs w:val="24"/>
        </w:rPr>
        <w:t>、</w:t>
      </w:r>
      <w:r>
        <w:rPr>
          <w:rFonts w:ascii="宋体" w:hAnsi="宋体" w:hint="eastAsia"/>
          <w:color w:val="000000"/>
          <w:szCs w:val="24"/>
          <w:u w:val="single"/>
        </w:rPr>
        <w:t>腐蚀和毒害性</w:t>
      </w:r>
      <w:r>
        <w:rPr>
          <w:rFonts w:ascii="宋体" w:hAnsi="宋体" w:hint="eastAsia"/>
          <w:color w:val="000000"/>
          <w:szCs w:val="24"/>
        </w:rPr>
        <w:t>。</w:t>
      </w:r>
    </w:p>
    <w:p w14:paraId="4692D0C1" w14:textId="77777777" w:rsidR="00037E25" w:rsidRDefault="001A4C1C">
      <w:pPr>
        <w:pStyle w:val="a0"/>
        <w:spacing w:line="360" w:lineRule="auto"/>
        <w:rPr>
          <w:rFonts w:ascii="宋体" w:hAnsi="宋体"/>
          <w:szCs w:val="24"/>
          <w:u w:val="single"/>
        </w:rPr>
      </w:pPr>
      <w:r>
        <w:rPr>
          <w:rFonts w:ascii="宋体" w:hAnsi="宋体" w:hint="eastAsia"/>
          <w:szCs w:val="24"/>
        </w:rPr>
        <w:t>31</w:t>
      </w:r>
      <w:r>
        <w:rPr>
          <w:rFonts w:ascii="宋体" w:hAnsi="宋体" w:hint="eastAsia"/>
          <w:szCs w:val="24"/>
        </w:rPr>
        <w:t>、</w:t>
      </w:r>
      <w:r>
        <w:rPr>
          <w:rFonts w:ascii="宋体" w:hAnsi="宋体" w:hint="eastAsia"/>
          <w:szCs w:val="24"/>
        </w:rPr>
        <w:t>防火重点部位要做到四有</w:t>
      </w:r>
      <w:r>
        <w:rPr>
          <w:rFonts w:ascii="宋体" w:hAnsi="宋体" w:hint="eastAsia"/>
          <w:szCs w:val="24"/>
        </w:rPr>
        <w:t>：</w:t>
      </w:r>
      <w:r>
        <w:rPr>
          <w:rFonts w:ascii="宋体" w:hAnsi="宋体" w:hint="eastAsia"/>
          <w:szCs w:val="24"/>
          <w:u w:val="single"/>
        </w:rPr>
        <w:t>有防火负责人</w:t>
      </w:r>
      <w:r>
        <w:rPr>
          <w:rFonts w:ascii="宋体" w:hAnsi="宋体" w:hint="eastAsia"/>
          <w:szCs w:val="24"/>
        </w:rPr>
        <w:t>、</w:t>
      </w:r>
      <w:r>
        <w:rPr>
          <w:rFonts w:ascii="宋体" w:hAnsi="宋体" w:hint="eastAsia"/>
          <w:szCs w:val="24"/>
          <w:u w:val="single"/>
        </w:rPr>
        <w:t>有防火安全制度</w:t>
      </w:r>
      <w:r>
        <w:rPr>
          <w:rFonts w:ascii="宋体" w:hAnsi="宋体" w:hint="eastAsia"/>
          <w:szCs w:val="24"/>
        </w:rPr>
        <w:t>、</w:t>
      </w:r>
      <w:r>
        <w:rPr>
          <w:rFonts w:ascii="宋体" w:hAnsi="宋体" w:hint="eastAsia"/>
          <w:szCs w:val="24"/>
          <w:u w:val="single"/>
        </w:rPr>
        <w:t>有义务</w:t>
      </w:r>
    </w:p>
    <w:p w14:paraId="095F5535" w14:textId="77777777" w:rsidR="00037E25" w:rsidRDefault="001A4C1C">
      <w:pPr>
        <w:pStyle w:val="a0"/>
        <w:spacing w:line="360" w:lineRule="auto"/>
        <w:rPr>
          <w:rFonts w:ascii="宋体" w:hAnsi="宋体"/>
          <w:szCs w:val="24"/>
        </w:rPr>
      </w:pPr>
      <w:r>
        <w:rPr>
          <w:rFonts w:ascii="宋体" w:hAnsi="宋体" w:hint="eastAsia"/>
          <w:szCs w:val="24"/>
          <w:u w:val="single"/>
        </w:rPr>
        <w:t>消防组织</w:t>
      </w:r>
      <w:r>
        <w:rPr>
          <w:rFonts w:ascii="宋体" w:hAnsi="宋体" w:hint="eastAsia"/>
          <w:szCs w:val="24"/>
        </w:rPr>
        <w:t>、</w:t>
      </w:r>
      <w:r>
        <w:rPr>
          <w:rFonts w:ascii="宋体" w:hAnsi="宋体" w:hint="eastAsia"/>
          <w:szCs w:val="24"/>
          <w:u w:val="single"/>
        </w:rPr>
        <w:t>有消防器材，消防设施</w:t>
      </w:r>
      <w:r>
        <w:rPr>
          <w:rFonts w:ascii="宋体" w:hAnsi="宋体" w:hint="eastAsia"/>
          <w:szCs w:val="24"/>
        </w:rPr>
        <w:t>。</w:t>
      </w:r>
    </w:p>
    <w:p w14:paraId="2954849C" w14:textId="77777777" w:rsidR="00037E25" w:rsidRDefault="001A4C1C">
      <w:pPr>
        <w:pStyle w:val="a0"/>
        <w:spacing w:line="360" w:lineRule="auto"/>
        <w:rPr>
          <w:rFonts w:ascii="宋体" w:hAnsi="宋体"/>
          <w:color w:val="000000"/>
          <w:szCs w:val="24"/>
        </w:rPr>
      </w:pPr>
      <w:r>
        <w:rPr>
          <w:rFonts w:ascii="宋体" w:hAnsi="宋体" w:hint="eastAsia"/>
          <w:color w:val="000000"/>
          <w:szCs w:val="24"/>
        </w:rPr>
        <w:t>32</w:t>
      </w:r>
      <w:r>
        <w:rPr>
          <w:rFonts w:ascii="宋体" w:hAnsi="宋体" w:hint="eastAsia"/>
          <w:color w:val="000000"/>
          <w:szCs w:val="24"/>
        </w:rPr>
        <w:t>、解决火灾隐患要坚持三定，三定是指</w:t>
      </w:r>
      <w:r>
        <w:rPr>
          <w:rFonts w:ascii="宋体" w:hAnsi="宋体" w:hint="eastAsia"/>
          <w:color w:val="000000"/>
          <w:szCs w:val="24"/>
          <w:u w:val="single"/>
        </w:rPr>
        <w:t>定专人</w:t>
      </w:r>
      <w:r>
        <w:rPr>
          <w:rFonts w:ascii="宋体" w:hAnsi="宋体" w:hint="eastAsia"/>
          <w:color w:val="000000"/>
          <w:szCs w:val="24"/>
        </w:rPr>
        <w:t>、</w:t>
      </w:r>
      <w:r>
        <w:rPr>
          <w:rFonts w:ascii="宋体" w:hAnsi="宋体" w:hint="eastAsia"/>
          <w:color w:val="000000"/>
          <w:szCs w:val="24"/>
          <w:u w:val="single"/>
        </w:rPr>
        <w:t>定时间</w:t>
      </w:r>
      <w:r>
        <w:rPr>
          <w:rFonts w:ascii="宋体" w:hAnsi="宋体" w:hint="eastAsia"/>
          <w:color w:val="000000"/>
          <w:szCs w:val="24"/>
        </w:rPr>
        <w:t>、</w:t>
      </w:r>
      <w:r>
        <w:rPr>
          <w:rFonts w:ascii="宋体" w:hAnsi="宋体" w:hint="eastAsia"/>
          <w:color w:val="000000"/>
          <w:szCs w:val="24"/>
          <w:u w:val="single"/>
        </w:rPr>
        <w:t>定整改措施。</w:t>
      </w:r>
    </w:p>
    <w:p w14:paraId="2A700A8C" w14:textId="77777777" w:rsidR="00037E25" w:rsidRDefault="001A4C1C">
      <w:pPr>
        <w:pStyle w:val="a0"/>
        <w:spacing w:line="360" w:lineRule="auto"/>
        <w:rPr>
          <w:rFonts w:ascii="宋体" w:hAnsi="宋体"/>
          <w:szCs w:val="24"/>
        </w:rPr>
      </w:pPr>
      <w:r>
        <w:rPr>
          <w:rFonts w:ascii="宋体" w:hAnsi="宋体" w:hint="eastAsia"/>
          <w:szCs w:val="24"/>
        </w:rPr>
        <w:t>33</w:t>
      </w:r>
      <w:r>
        <w:rPr>
          <w:rFonts w:ascii="宋体" w:hAnsi="宋体" w:hint="eastAsia"/>
          <w:szCs w:val="24"/>
        </w:rPr>
        <w:t>、依据公安部第</w:t>
      </w:r>
      <w:r>
        <w:rPr>
          <w:rFonts w:ascii="宋体" w:hAnsi="宋体" w:hint="eastAsia"/>
          <w:szCs w:val="24"/>
        </w:rPr>
        <w:t>61</w:t>
      </w:r>
      <w:r>
        <w:rPr>
          <w:rFonts w:ascii="宋体" w:hAnsi="宋体" w:hint="eastAsia"/>
          <w:szCs w:val="24"/>
        </w:rPr>
        <w:t>号令，企业应当至少</w:t>
      </w:r>
      <w:r>
        <w:rPr>
          <w:rFonts w:ascii="宋体" w:hAnsi="宋体" w:hint="eastAsia"/>
          <w:szCs w:val="24"/>
          <w:u w:val="single"/>
        </w:rPr>
        <w:t>每月</w:t>
      </w:r>
      <w:r>
        <w:rPr>
          <w:rFonts w:ascii="宋体" w:hAnsi="宋体" w:hint="eastAsia"/>
          <w:szCs w:val="24"/>
        </w:rPr>
        <w:t>进行一次定期检查。</w:t>
      </w:r>
    </w:p>
    <w:p w14:paraId="27516757" w14:textId="77777777" w:rsidR="00037E25" w:rsidRDefault="001A4C1C">
      <w:pPr>
        <w:pStyle w:val="a0"/>
        <w:spacing w:line="360" w:lineRule="auto"/>
        <w:rPr>
          <w:rFonts w:ascii="宋体" w:hAnsi="宋体"/>
          <w:szCs w:val="24"/>
          <w:u w:val="single"/>
        </w:rPr>
      </w:pPr>
      <w:r>
        <w:rPr>
          <w:rFonts w:ascii="宋体" w:hAnsi="宋体" w:hint="eastAsia"/>
          <w:szCs w:val="24"/>
        </w:rPr>
        <w:t>34</w:t>
      </w:r>
      <w:r>
        <w:rPr>
          <w:rFonts w:ascii="宋体" w:hAnsi="宋体" w:hint="eastAsia"/>
          <w:szCs w:val="24"/>
        </w:rPr>
        <w:t>、油类火灾用水扑救会使火灾</w:t>
      </w:r>
      <w:r>
        <w:rPr>
          <w:rFonts w:ascii="宋体" w:hAnsi="宋体" w:hint="eastAsia"/>
          <w:szCs w:val="24"/>
          <w:u w:val="single"/>
        </w:rPr>
        <w:t>扩大。</w:t>
      </w:r>
    </w:p>
    <w:p w14:paraId="78F63D35" w14:textId="77777777" w:rsidR="00037E25" w:rsidRDefault="001A4C1C">
      <w:pPr>
        <w:pStyle w:val="a0"/>
        <w:spacing w:line="360" w:lineRule="auto"/>
        <w:rPr>
          <w:rFonts w:ascii="宋体" w:hAnsi="宋体"/>
          <w:szCs w:val="24"/>
        </w:rPr>
      </w:pPr>
      <w:r>
        <w:rPr>
          <w:rFonts w:ascii="宋体" w:hAnsi="宋体" w:hint="eastAsia"/>
          <w:szCs w:val="24"/>
        </w:rPr>
        <w:t>35</w:t>
      </w:r>
      <w:r>
        <w:rPr>
          <w:rFonts w:ascii="宋体" w:hAnsi="宋体" w:hint="eastAsia"/>
          <w:szCs w:val="24"/>
        </w:rPr>
        <w:t>、室内不能存放超过</w:t>
      </w:r>
      <w:r>
        <w:rPr>
          <w:rFonts w:ascii="宋体" w:hAnsi="宋体" w:hint="eastAsia"/>
          <w:szCs w:val="24"/>
          <w:u w:val="single"/>
        </w:rPr>
        <w:t>0.5</w:t>
      </w:r>
      <w:r>
        <w:rPr>
          <w:rFonts w:ascii="宋体" w:hAnsi="宋体" w:hint="eastAsia"/>
          <w:szCs w:val="24"/>
        </w:rPr>
        <w:t>公斤的汽油。</w:t>
      </w:r>
    </w:p>
    <w:p w14:paraId="19971AD5" w14:textId="77777777" w:rsidR="00037E25" w:rsidRDefault="001A4C1C">
      <w:pPr>
        <w:pStyle w:val="a0"/>
        <w:spacing w:line="360" w:lineRule="auto"/>
        <w:rPr>
          <w:rFonts w:ascii="宋体" w:hAnsi="宋体"/>
          <w:szCs w:val="24"/>
        </w:rPr>
      </w:pPr>
      <w:r>
        <w:rPr>
          <w:rFonts w:ascii="宋体" w:hAnsi="宋体" w:hint="eastAsia"/>
          <w:szCs w:val="24"/>
        </w:rPr>
        <w:t>36</w:t>
      </w:r>
      <w:r>
        <w:rPr>
          <w:rFonts w:ascii="宋体" w:hAnsi="宋体" w:hint="eastAsia"/>
          <w:szCs w:val="24"/>
        </w:rPr>
        <w:t>、液化石油气的残液应该由</w:t>
      </w:r>
      <w:r>
        <w:rPr>
          <w:rFonts w:ascii="宋体" w:hAnsi="宋体" w:hint="eastAsia"/>
          <w:szCs w:val="24"/>
          <w:u w:val="single"/>
        </w:rPr>
        <w:t>燃气供应企业</w:t>
      </w:r>
      <w:r>
        <w:rPr>
          <w:rFonts w:ascii="宋体" w:hAnsi="宋体" w:hint="eastAsia"/>
          <w:szCs w:val="24"/>
        </w:rPr>
        <w:t>负责倾倒。</w:t>
      </w:r>
    </w:p>
    <w:p w14:paraId="54ED2B87" w14:textId="77777777" w:rsidR="00037E25" w:rsidRDefault="001A4C1C">
      <w:pPr>
        <w:pStyle w:val="a0"/>
        <w:spacing w:line="360" w:lineRule="auto"/>
        <w:rPr>
          <w:rFonts w:ascii="宋体" w:hAnsi="宋体"/>
          <w:szCs w:val="24"/>
        </w:rPr>
      </w:pPr>
      <w:r>
        <w:rPr>
          <w:rFonts w:ascii="宋体" w:hAnsi="宋体" w:hint="eastAsia"/>
          <w:szCs w:val="24"/>
        </w:rPr>
        <w:t>37</w:t>
      </w:r>
      <w:r>
        <w:rPr>
          <w:rFonts w:ascii="宋体" w:hAnsi="宋体" w:hint="eastAsia"/>
          <w:szCs w:val="24"/>
        </w:rPr>
        <w:t>、</w:t>
      </w:r>
      <w:r>
        <w:rPr>
          <w:rFonts w:ascii="宋体" w:hAnsi="宋体" w:hint="eastAsia"/>
          <w:szCs w:val="24"/>
        </w:rPr>
        <w:t>依据《仓库防火安全管理规则》</w:t>
      </w:r>
      <w:r>
        <w:rPr>
          <w:rFonts w:ascii="宋体" w:hAnsi="宋体" w:hint="eastAsia"/>
          <w:szCs w:val="24"/>
        </w:rPr>
        <w:t>,</w:t>
      </w:r>
      <w:r>
        <w:rPr>
          <w:rFonts w:ascii="宋体" w:hAnsi="宋体" w:hint="eastAsia"/>
          <w:szCs w:val="24"/>
        </w:rPr>
        <w:t>库存物品要分类、分垛储存，</w:t>
      </w:r>
      <w:proofErr w:type="gramStart"/>
      <w:r>
        <w:rPr>
          <w:rFonts w:ascii="宋体" w:hAnsi="宋体" w:hint="eastAsia"/>
          <w:szCs w:val="24"/>
        </w:rPr>
        <w:t>垛与垛</w:t>
      </w:r>
      <w:proofErr w:type="gramEnd"/>
      <w:r>
        <w:rPr>
          <w:rFonts w:ascii="宋体" w:hAnsi="宋体" w:hint="eastAsia"/>
          <w:szCs w:val="24"/>
        </w:rPr>
        <w:t>间距不小</w:t>
      </w:r>
      <w:r>
        <w:rPr>
          <w:rFonts w:ascii="宋体" w:hAnsi="宋体" w:hint="eastAsia"/>
          <w:szCs w:val="24"/>
          <w:u w:val="single"/>
        </w:rPr>
        <w:t>1</w:t>
      </w:r>
      <w:r>
        <w:rPr>
          <w:rFonts w:ascii="宋体" w:hAnsi="宋体" w:hint="eastAsia"/>
          <w:szCs w:val="24"/>
        </w:rPr>
        <w:t>米。</w:t>
      </w:r>
    </w:p>
    <w:p w14:paraId="29ABC531" w14:textId="77777777" w:rsidR="00037E25" w:rsidRDefault="001A4C1C">
      <w:pPr>
        <w:pStyle w:val="a0"/>
        <w:spacing w:line="360" w:lineRule="auto"/>
        <w:rPr>
          <w:rFonts w:ascii="宋体" w:hAnsi="宋体"/>
          <w:szCs w:val="24"/>
        </w:rPr>
      </w:pPr>
      <w:r>
        <w:rPr>
          <w:rFonts w:ascii="宋体" w:hAnsi="宋体" w:hint="eastAsia"/>
          <w:szCs w:val="24"/>
        </w:rPr>
        <w:t>38</w:t>
      </w:r>
      <w:r>
        <w:rPr>
          <w:rFonts w:ascii="宋体" w:hAnsi="宋体" w:hint="eastAsia"/>
          <w:szCs w:val="24"/>
        </w:rPr>
        <w:t>、</w:t>
      </w:r>
      <w:r>
        <w:rPr>
          <w:rFonts w:ascii="宋体" w:hAnsi="宋体" w:hint="eastAsia"/>
          <w:szCs w:val="24"/>
        </w:rPr>
        <w:t>依据《仓库防火安全管理规则》</w:t>
      </w:r>
      <w:r>
        <w:rPr>
          <w:rFonts w:ascii="宋体" w:hAnsi="宋体" w:hint="eastAsia"/>
          <w:szCs w:val="24"/>
        </w:rPr>
        <w:t>，</w:t>
      </w:r>
      <w:r>
        <w:rPr>
          <w:rFonts w:ascii="宋体" w:hAnsi="宋体" w:hint="eastAsia"/>
          <w:szCs w:val="24"/>
        </w:rPr>
        <w:t>进入库区的所有机动车辆必须安装</w:t>
      </w:r>
      <w:r>
        <w:rPr>
          <w:rFonts w:ascii="宋体" w:hAnsi="宋体" w:hint="eastAsia"/>
          <w:szCs w:val="24"/>
          <w:u w:val="single"/>
        </w:rPr>
        <w:t>防火罩</w:t>
      </w:r>
      <w:r>
        <w:rPr>
          <w:rFonts w:ascii="宋体" w:hAnsi="宋体" w:hint="eastAsia"/>
          <w:szCs w:val="24"/>
        </w:rPr>
        <w:t>。</w:t>
      </w:r>
    </w:p>
    <w:p w14:paraId="3DB8B8E6" w14:textId="77777777" w:rsidR="00037E25" w:rsidRDefault="001A4C1C">
      <w:pPr>
        <w:pStyle w:val="a0"/>
        <w:spacing w:line="360" w:lineRule="auto"/>
        <w:rPr>
          <w:rFonts w:ascii="宋体" w:hAnsi="宋体"/>
          <w:szCs w:val="24"/>
        </w:rPr>
      </w:pPr>
      <w:r>
        <w:rPr>
          <w:rFonts w:ascii="宋体" w:hAnsi="宋体" w:hint="eastAsia"/>
          <w:szCs w:val="24"/>
        </w:rPr>
        <w:t>39</w:t>
      </w:r>
      <w:r>
        <w:rPr>
          <w:rFonts w:ascii="宋体" w:hAnsi="宋体" w:hint="eastAsia"/>
          <w:szCs w:val="24"/>
        </w:rPr>
        <w:t>、</w:t>
      </w:r>
      <w:r>
        <w:rPr>
          <w:rFonts w:ascii="宋体" w:hAnsi="宋体" w:hint="eastAsia"/>
          <w:szCs w:val="24"/>
        </w:rPr>
        <w:t>依据《仓库防火安全管理规则》，库房内的照明灯具的垂直下方与储存物品水平间距不得小于</w:t>
      </w:r>
      <w:r>
        <w:rPr>
          <w:rFonts w:ascii="宋体" w:hAnsi="宋体" w:hint="eastAsia"/>
          <w:szCs w:val="24"/>
          <w:u w:val="single"/>
        </w:rPr>
        <w:t>0.5</w:t>
      </w:r>
      <w:r>
        <w:rPr>
          <w:rFonts w:ascii="宋体" w:hAnsi="宋体" w:hint="eastAsia"/>
          <w:szCs w:val="24"/>
        </w:rPr>
        <w:t>米。</w:t>
      </w:r>
    </w:p>
    <w:p w14:paraId="729A300F" w14:textId="77777777" w:rsidR="00037E25" w:rsidRDefault="001A4C1C">
      <w:pPr>
        <w:pStyle w:val="a0"/>
        <w:spacing w:line="360" w:lineRule="auto"/>
        <w:rPr>
          <w:rFonts w:ascii="宋体" w:hAnsi="宋体"/>
          <w:szCs w:val="24"/>
        </w:rPr>
      </w:pPr>
      <w:r>
        <w:rPr>
          <w:rFonts w:ascii="宋体" w:hAnsi="宋体" w:hint="eastAsia"/>
          <w:szCs w:val="24"/>
        </w:rPr>
        <w:t>40</w:t>
      </w:r>
      <w:r>
        <w:rPr>
          <w:rFonts w:ascii="宋体" w:hAnsi="宋体" w:hint="eastAsia"/>
          <w:szCs w:val="24"/>
        </w:rPr>
        <w:t>、架空线路的下方</w:t>
      </w:r>
      <w:r>
        <w:rPr>
          <w:rFonts w:ascii="宋体" w:hAnsi="宋体" w:hint="eastAsia"/>
          <w:szCs w:val="24"/>
          <w:u w:val="single"/>
        </w:rPr>
        <w:t>不可以</w:t>
      </w:r>
      <w:r>
        <w:rPr>
          <w:rFonts w:ascii="宋体" w:hAnsi="宋体" w:hint="eastAsia"/>
          <w:szCs w:val="24"/>
        </w:rPr>
        <w:t>堆放物品。</w:t>
      </w:r>
    </w:p>
    <w:p w14:paraId="2032ADDB" w14:textId="77777777" w:rsidR="00037E25" w:rsidRDefault="001A4C1C">
      <w:pPr>
        <w:pStyle w:val="a0"/>
        <w:spacing w:line="360" w:lineRule="auto"/>
        <w:rPr>
          <w:rFonts w:ascii="宋体" w:hAnsi="宋体"/>
          <w:szCs w:val="24"/>
        </w:rPr>
      </w:pPr>
      <w:r>
        <w:rPr>
          <w:rFonts w:ascii="宋体" w:hAnsi="宋体" w:hint="eastAsia"/>
          <w:szCs w:val="24"/>
        </w:rPr>
        <w:t>41</w:t>
      </w:r>
      <w:r>
        <w:rPr>
          <w:rFonts w:ascii="宋体" w:hAnsi="宋体" w:hint="eastAsia"/>
          <w:szCs w:val="24"/>
        </w:rPr>
        <w:t>、</w:t>
      </w:r>
      <w:r>
        <w:rPr>
          <w:rFonts w:ascii="宋体" w:hAnsi="宋体" w:hint="eastAsia"/>
          <w:szCs w:val="24"/>
        </w:rPr>
        <w:t>依据《仓库防火安全管理规则》</w:t>
      </w:r>
      <w:r>
        <w:rPr>
          <w:rFonts w:ascii="宋体" w:hAnsi="宋体" w:hint="eastAsia"/>
          <w:szCs w:val="24"/>
        </w:rPr>
        <w:t>,</w:t>
      </w:r>
      <w:r>
        <w:rPr>
          <w:rFonts w:ascii="宋体" w:hAnsi="宋体" w:hint="eastAsia"/>
          <w:szCs w:val="24"/>
        </w:rPr>
        <w:t>进入甲，乙类物品库区的人员</w:t>
      </w:r>
      <w:r>
        <w:rPr>
          <w:rFonts w:ascii="宋体" w:hAnsi="宋体" w:hint="eastAsia"/>
          <w:szCs w:val="24"/>
        </w:rPr>
        <w:t>,</w:t>
      </w:r>
      <w:r>
        <w:rPr>
          <w:rFonts w:ascii="宋体" w:hAnsi="宋体" w:hint="eastAsia"/>
          <w:szCs w:val="24"/>
        </w:rPr>
        <w:t>必须</w:t>
      </w:r>
      <w:r>
        <w:rPr>
          <w:rFonts w:ascii="宋体" w:hAnsi="宋体" w:hint="eastAsia"/>
          <w:szCs w:val="24"/>
          <w:u w:val="single"/>
        </w:rPr>
        <w:t>登记，</w:t>
      </w:r>
      <w:r>
        <w:rPr>
          <w:rFonts w:ascii="宋体" w:hAnsi="宋体" w:hint="eastAsia"/>
          <w:szCs w:val="24"/>
        </w:rPr>
        <w:t>并交出携带的火种。</w:t>
      </w:r>
    </w:p>
    <w:p w14:paraId="53446E85" w14:textId="77777777" w:rsidR="00037E25" w:rsidRDefault="001A4C1C">
      <w:pPr>
        <w:pStyle w:val="a0"/>
        <w:spacing w:line="360" w:lineRule="auto"/>
        <w:rPr>
          <w:rFonts w:ascii="宋体" w:hAnsi="宋体"/>
          <w:color w:val="000000"/>
          <w:szCs w:val="24"/>
        </w:rPr>
      </w:pPr>
      <w:r>
        <w:rPr>
          <w:rFonts w:ascii="宋体" w:hAnsi="宋体" w:hint="eastAsia"/>
          <w:color w:val="000000"/>
          <w:szCs w:val="24"/>
        </w:rPr>
        <w:t>42</w:t>
      </w:r>
      <w:r>
        <w:rPr>
          <w:rFonts w:ascii="宋体" w:hAnsi="宋体" w:hint="eastAsia"/>
          <w:color w:val="000000"/>
          <w:szCs w:val="24"/>
        </w:rPr>
        <w:t>、依据《仓库防火安全管理规则》</w:t>
      </w:r>
      <w:r>
        <w:rPr>
          <w:rFonts w:ascii="宋体" w:hAnsi="宋体" w:hint="eastAsia"/>
          <w:color w:val="000000"/>
          <w:szCs w:val="24"/>
        </w:rPr>
        <w:t>,</w:t>
      </w:r>
      <w:r>
        <w:rPr>
          <w:rFonts w:ascii="宋体" w:hAnsi="宋体" w:hint="eastAsia"/>
          <w:color w:val="000000"/>
          <w:szCs w:val="24"/>
        </w:rPr>
        <w:t>库区以及周围</w:t>
      </w:r>
      <w:r>
        <w:rPr>
          <w:rFonts w:ascii="宋体" w:hAnsi="宋体" w:hint="eastAsia"/>
          <w:color w:val="000000"/>
          <w:szCs w:val="24"/>
          <w:u w:val="single"/>
        </w:rPr>
        <w:t>50</w:t>
      </w:r>
      <w:r>
        <w:rPr>
          <w:rFonts w:ascii="宋体" w:hAnsi="宋体" w:hint="eastAsia"/>
          <w:color w:val="000000"/>
          <w:szCs w:val="24"/>
        </w:rPr>
        <w:t>米内</w:t>
      </w:r>
      <w:r>
        <w:rPr>
          <w:rFonts w:ascii="宋体" w:hAnsi="宋体" w:hint="eastAsia"/>
          <w:color w:val="000000"/>
          <w:szCs w:val="24"/>
        </w:rPr>
        <w:t>,</w:t>
      </w:r>
      <w:r>
        <w:rPr>
          <w:rFonts w:ascii="宋体" w:hAnsi="宋体" w:hint="eastAsia"/>
          <w:color w:val="000000"/>
          <w:szCs w:val="24"/>
        </w:rPr>
        <w:t>不得燃放烟花爆竹。</w:t>
      </w:r>
    </w:p>
    <w:p w14:paraId="0350B47E" w14:textId="77777777" w:rsidR="00037E25" w:rsidRDefault="001A4C1C">
      <w:pPr>
        <w:pStyle w:val="a0"/>
        <w:spacing w:line="360" w:lineRule="auto"/>
        <w:rPr>
          <w:rFonts w:ascii="宋体" w:hAnsi="宋体"/>
          <w:color w:val="000000"/>
          <w:szCs w:val="24"/>
        </w:rPr>
      </w:pPr>
      <w:r>
        <w:rPr>
          <w:rFonts w:ascii="宋体" w:hAnsi="宋体" w:hint="eastAsia"/>
          <w:color w:val="000000"/>
          <w:szCs w:val="24"/>
        </w:rPr>
        <w:t>43</w:t>
      </w:r>
      <w:r>
        <w:rPr>
          <w:rFonts w:ascii="宋体" w:hAnsi="宋体" w:hint="eastAsia"/>
          <w:color w:val="000000"/>
          <w:szCs w:val="24"/>
        </w:rPr>
        <w:t>、</w:t>
      </w:r>
      <w:r>
        <w:rPr>
          <w:rFonts w:ascii="宋体" w:hAnsi="宋体" w:hint="eastAsia"/>
          <w:color w:val="000000"/>
          <w:szCs w:val="24"/>
        </w:rPr>
        <w:t>《消防法》规定</w:t>
      </w:r>
      <w:r>
        <w:rPr>
          <w:rFonts w:ascii="宋体" w:hAnsi="宋体" w:hint="eastAsia"/>
          <w:color w:val="000000"/>
          <w:szCs w:val="24"/>
        </w:rPr>
        <w:t>,</w:t>
      </w:r>
      <w:r>
        <w:rPr>
          <w:rFonts w:ascii="宋体" w:hAnsi="宋体" w:hint="eastAsia"/>
          <w:color w:val="000000"/>
          <w:szCs w:val="24"/>
        </w:rPr>
        <w:t>举办大型集会、焰火晚会、灯会等群众性活动</w:t>
      </w:r>
      <w:r>
        <w:rPr>
          <w:rFonts w:ascii="宋体" w:hAnsi="宋体" w:hint="eastAsia"/>
          <w:color w:val="000000"/>
          <w:szCs w:val="24"/>
        </w:rPr>
        <w:t>,</w:t>
      </w:r>
      <w:r>
        <w:rPr>
          <w:rFonts w:ascii="宋体" w:hAnsi="宋体" w:hint="eastAsia"/>
          <w:color w:val="000000"/>
          <w:szCs w:val="24"/>
        </w:rPr>
        <w:t>具有火灾危</w:t>
      </w:r>
      <w:r>
        <w:rPr>
          <w:rFonts w:ascii="宋体" w:hAnsi="宋体" w:hint="eastAsia"/>
          <w:color w:val="000000"/>
          <w:szCs w:val="24"/>
        </w:rPr>
        <w:lastRenderedPageBreak/>
        <w:t>险的，主办单位应当</w:t>
      </w:r>
      <w:r>
        <w:rPr>
          <w:rFonts w:ascii="宋体" w:hAnsi="宋体" w:hint="eastAsia"/>
          <w:color w:val="000000"/>
          <w:szCs w:val="24"/>
          <w:u w:val="single"/>
        </w:rPr>
        <w:t>制定</w:t>
      </w:r>
      <w:r>
        <w:rPr>
          <w:rFonts w:ascii="宋体" w:hAnsi="宋体" w:hint="eastAsia"/>
          <w:color w:val="000000"/>
          <w:szCs w:val="24"/>
          <w:u w:val="single"/>
        </w:rPr>
        <w:t>灭火和应急疏散预案</w:t>
      </w:r>
      <w:r>
        <w:rPr>
          <w:rFonts w:ascii="宋体" w:hAnsi="宋体" w:hint="eastAsia"/>
          <w:color w:val="000000"/>
          <w:szCs w:val="24"/>
        </w:rPr>
        <w:t>,</w:t>
      </w:r>
      <w:r>
        <w:rPr>
          <w:rFonts w:ascii="宋体" w:hAnsi="宋体" w:hint="eastAsia"/>
          <w:color w:val="000000"/>
          <w:szCs w:val="24"/>
        </w:rPr>
        <w:t>落实消防安全措施</w:t>
      </w:r>
      <w:r>
        <w:rPr>
          <w:rFonts w:ascii="宋体" w:hAnsi="宋体" w:hint="eastAsia"/>
          <w:color w:val="000000"/>
          <w:szCs w:val="24"/>
        </w:rPr>
        <w:t>,</w:t>
      </w:r>
      <w:r>
        <w:rPr>
          <w:rFonts w:ascii="宋体" w:hAnsi="宋体" w:hint="eastAsia"/>
          <w:color w:val="000000"/>
          <w:szCs w:val="24"/>
        </w:rPr>
        <w:t>并向公安消防机构申报</w:t>
      </w:r>
      <w:r>
        <w:rPr>
          <w:rFonts w:ascii="宋体" w:hAnsi="宋体" w:hint="eastAsia"/>
          <w:color w:val="000000"/>
          <w:szCs w:val="24"/>
        </w:rPr>
        <w:t>,</w:t>
      </w:r>
      <w:r>
        <w:rPr>
          <w:rFonts w:ascii="宋体" w:hAnsi="宋体" w:hint="eastAsia"/>
          <w:color w:val="000000"/>
          <w:szCs w:val="24"/>
        </w:rPr>
        <w:t>经公安消防机构对活动现场进行消防安全检查合格后</w:t>
      </w:r>
      <w:r>
        <w:rPr>
          <w:rFonts w:ascii="宋体" w:hAnsi="宋体" w:hint="eastAsia"/>
          <w:color w:val="000000"/>
          <w:szCs w:val="24"/>
        </w:rPr>
        <w:t>,</w:t>
      </w:r>
      <w:r>
        <w:rPr>
          <w:rFonts w:ascii="宋体" w:hAnsi="宋体" w:hint="eastAsia"/>
          <w:color w:val="000000"/>
          <w:szCs w:val="24"/>
        </w:rPr>
        <w:t>方可举办。</w:t>
      </w:r>
    </w:p>
    <w:p w14:paraId="4A2906E3" w14:textId="77777777" w:rsidR="00037E25" w:rsidRDefault="001A4C1C">
      <w:pPr>
        <w:pStyle w:val="a0"/>
        <w:spacing w:line="360" w:lineRule="auto"/>
        <w:rPr>
          <w:rFonts w:ascii="宋体" w:hAnsi="宋体"/>
          <w:color w:val="000000"/>
          <w:szCs w:val="24"/>
          <w:u w:val="single"/>
        </w:rPr>
      </w:pPr>
      <w:r>
        <w:rPr>
          <w:rFonts w:ascii="宋体" w:hAnsi="宋体" w:hint="eastAsia"/>
          <w:color w:val="000000"/>
          <w:szCs w:val="24"/>
        </w:rPr>
        <w:t>44</w:t>
      </w:r>
      <w:r>
        <w:rPr>
          <w:rFonts w:ascii="宋体" w:hAnsi="宋体" w:hint="eastAsia"/>
          <w:color w:val="000000"/>
          <w:szCs w:val="24"/>
        </w:rPr>
        <w:t>、</w:t>
      </w:r>
      <w:r>
        <w:rPr>
          <w:rFonts w:ascii="宋体" w:hAnsi="宋体" w:hint="eastAsia"/>
          <w:color w:val="000000"/>
          <w:szCs w:val="24"/>
        </w:rPr>
        <w:t>发现液化石油气灶上的导气管有裂纹</w:t>
      </w:r>
      <w:r>
        <w:rPr>
          <w:rFonts w:ascii="宋体" w:hAnsi="宋体" w:hint="eastAsia"/>
          <w:color w:val="000000"/>
          <w:szCs w:val="24"/>
        </w:rPr>
        <w:t>,</w:t>
      </w:r>
      <w:r>
        <w:rPr>
          <w:rFonts w:ascii="宋体" w:hAnsi="宋体" w:hint="eastAsia"/>
          <w:color w:val="000000"/>
          <w:szCs w:val="24"/>
        </w:rPr>
        <w:t>应把</w:t>
      </w:r>
      <w:r>
        <w:rPr>
          <w:rFonts w:ascii="宋体" w:hAnsi="宋体" w:hint="eastAsia"/>
          <w:color w:val="000000"/>
          <w:szCs w:val="24"/>
          <w:u w:val="single"/>
        </w:rPr>
        <w:t>肥皂水涂在裂纹处</w:t>
      </w:r>
      <w:r>
        <w:rPr>
          <w:rFonts w:ascii="宋体" w:hAnsi="宋体" w:hint="eastAsia"/>
          <w:color w:val="000000"/>
          <w:szCs w:val="24"/>
          <w:u w:val="single"/>
        </w:rPr>
        <w:t>,</w:t>
      </w:r>
      <w:r>
        <w:rPr>
          <w:rFonts w:ascii="宋体" w:hAnsi="宋体" w:hint="eastAsia"/>
          <w:color w:val="000000"/>
          <w:szCs w:val="24"/>
          <w:u w:val="single"/>
        </w:rPr>
        <w:t>起泡处就是漏气的</w:t>
      </w:r>
      <w:r>
        <w:rPr>
          <w:rFonts w:ascii="宋体" w:hAnsi="宋体" w:hint="eastAsia"/>
          <w:color w:val="000000"/>
          <w:szCs w:val="24"/>
          <w:u w:val="single"/>
        </w:rPr>
        <w:t>。</w:t>
      </w:r>
    </w:p>
    <w:p w14:paraId="22FA0664" w14:textId="77777777" w:rsidR="00037E25" w:rsidRDefault="001A4C1C">
      <w:pPr>
        <w:pStyle w:val="a0"/>
        <w:spacing w:line="360" w:lineRule="auto"/>
        <w:rPr>
          <w:rFonts w:ascii="宋体" w:hAnsi="宋体"/>
          <w:szCs w:val="24"/>
        </w:rPr>
      </w:pPr>
      <w:r>
        <w:rPr>
          <w:rFonts w:ascii="宋体" w:hAnsi="宋体" w:hint="eastAsia"/>
          <w:szCs w:val="24"/>
        </w:rPr>
        <w:t>45</w:t>
      </w:r>
      <w:r>
        <w:rPr>
          <w:rFonts w:ascii="宋体" w:hAnsi="宋体" w:hint="eastAsia"/>
          <w:szCs w:val="24"/>
        </w:rPr>
        <w:t>、</w:t>
      </w:r>
      <w:r>
        <w:rPr>
          <w:rFonts w:ascii="宋体" w:hAnsi="宋体" w:hint="eastAsia"/>
          <w:szCs w:val="24"/>
        </w:rPr>
        <w:t>公众聚集场所在营业期间的防火巡查应当至少</w:t>
      </w:r>
      <w:r>
        <w:rPr>
          <w:rFonts w:ascii="宋体" w:hAnsi="宋体" w:hint="eastAsia"/>
          <w:szCs w:val="24"/>
          <w:u w:val="single"/>
        </w:rPr>
        <w:t>每</w:t>
      </w:r>
      <w:r>
        <w:rPr>
          <w:rFonts w:ascii="宋体" w:hAnsi="宋体" w:hint="eastAsia"/>
          <w:szCs w:val="24"/>
          <w:u w:val="single"/>
        </w:rPr>
        <w:t>2</w:t>
      </w:r>
      <w:r>
        <w:rPr>
          <w:rFonts w:ascii="宋体" w:hAnsi="宋体" w:hint="eastAsia"/>
          <w:szCs w:val="24"/>
          <w:u w:val="single"/>
        </w:rPr>
        <w:t>小时</w:t>
      </w:r>
      <w:r>
        <w:rPr>
          <w:rFonts w:ascii="宋体" w:hAnsi="宋体" w:hint="eastAsia"/>
          <w:szCs w:val="24"/>
        </w:rPr>
        <w:t>一次。</w:t>
      </w:r>
    </w:p>
    <w:p w14:paraId="6CD3DF3A" w14:textId="77777777" w:rsidR="00037E25" w:rsidRDefault="001A4C1C">
      <w:pPr>
        <w:pStyle w:val="a0"/>
        <w:spacing w:line="360" w:lineRule="auto"/>
        <w:rPr>
          <w:rFonts w:ascii="宋体" w:hAnsi="宋体"/>
          <w:color w:val="000000"/>
          <w:szCs w:val="24"/>
          <w:u w:val="single"/>
        </w:rPr>
      </w:pPr>
      <w:r>
        <w:rPr>
          <w:rFonts w:ascii="宋体" w:hAnsi="宋体" w:hint="eastAsia"/>
          <w:color w:val="000000"/>
          <w:szCs w:val="24"/>
        </w:rPr>
        <w:t>46</w:t>
      </w:r>
      <w:r>
        <w:rPr>
          <w:rFonts w:ascii="宋体" w:hAnsi="宋体" w:hint="eastAsia"/>
          <w:color w:val="000000"/>
          <w:szCs w:val="24"/>
        </w:rPr>
        <w:t>、电脑着火了</w:t>
      </w:r>
      <w:r>
        <w:rPr>
          <w:rFonts w:ascii="宋体" w:hAnsi="宋体" w:hint="eastAsia"/>
          <w:color w:val="000000"/>
          <w:szCs w:val="24"/>
        </w:rPr>
        <w:t>,</w:t>
      </w:r>
      <w:r>
        <w:rPr>
          <w:rFonts w:ascii="宋体" w:hAnsi="宋体" w:hint="eastAsia"/>
          <w:color w:val="000000"/>
          <w:szCs w:val="24"/>
        </w:rPr>
        <w:t>应</w:t>
      </w:r>
      <w:r>
        <w:rPr>
          <w:rFonts w:ascii="宋体" w:hAnsi="宋体" w:hint="eastAsia"/>
          <w:color w:val="000000"/>
          <w:szCs w:val="24"/>
          <w:u w:val="single"/>
        </w:rPr>
        <w:t>拔掉电源后用湿棉被盖住电脑。</w:t>
      </w:r>
    </w:p>
    <w:p w14:paraId="1727970E" w14:textId="77777777" w:rsidR="00037E25" w:rsidRDefault="001A4C1C">
      <w:pPr>
        <w:pStyle w:val="a0"/>
        <w:spacing w:line="360" w:lineRule="auto"/>
        <w:rPr>
          <w:rFonts w:ascii="宋体" w:hAnsi="宋体"/>
          <w:szCs w:val="24"/>
          <w:u w:val="single"/>
        </w:rPr>
      </w:pPr>
      <w:r>
        <w:rPr>
          <w:rFonts w:ascii="宋体" w:hAnsi="宋体" w:hint="eastAsia"/>
          <w:szCs w:val="24"/>
        </w:rPr>
        <w:t>47</w:t>
      </w:r>
      <w:r>
        <w:rPr>
          <w:rFonts w:ascii="宋体" w:hAnsi="宋体" w:hint="eastAsia"/>
          <w:szCs w:val="24"/>
        </w:rPr>
        <w:t>、公安消防人员在灭火过程中，应当</w:t>
      </w:r>
      <w:r>
        <w:rPr>
          <w:rFonts w:ascii="宋体" w:hAnsi="宋体" w:hint="eastAsia"/>
          <w:szCs w:val="24"/>
          <w:u w:val="single"/>
        </w:rPr>
        <w:t>优先救人。</w:t>
      </w:r>
    </w:p>
    <w:p w14:paraId="64DAA59D" w14:textId="77777777" w:rsidR="00037E25" w:rsidRDefault="001A4C1C">
      <w:pPr>
        <w:pStyle w:val="a4"/>
        <w:widowControl/>
        <w:shd w:val="clear" w:color="auto" w:fill="FFFFFF"/>
        <w:spacing w:line="360" w:lineRule="auto"/>
        <w:rPr>
          <w:rFonts w:ascii="宋体" w:hAnsi="宋体"/>
          <w:color w:val="000000"/>
          <w:spacing w:val="-11"/>
          <w:szCs w:val="24"/>
          <w:u w:val="single"/>
          <w:shd w:val="clear" w:color="auto" w:fill="FFFFFF"/>
        </w:rPr>
      </w:pPr>
      <w:r>
        <w:rPr>
          <w:rFonts w:ascii="宋体" w:hAnsi="宋体" w:hint="eastAsia"/>
          <w:szCs w:val="24"/>
        </w:rPr>
        <w:t>48</w:t>
      </w:r>
      <w:r>
        <w:rPr>
          <w:rFonts w:ascii="宋体" w:hAnsi="宋体" w:hint="eastAsia"/>
          <w:szCs w:val="24"/>
        </w:rPr>
        <w:t>、</w:t>
      </w:r>
      <w:r>
        <w:rPr>
          <w:rFonts w:ascii="宋体" w:hAnsi="宋体" w:hint="eastAsia"/>
          <w:color w:val="000000"/>
          <w:spacing w:val="-11"/>
          <w:szCs w:val="24"/>
          <w:shd w:val="clear" w:color="auto" w:fill="FFFFFF"/>
        </w:rPr>
        <w:t>依据《建筑设计防火规范》我国将生产的火灾危险性分为</w:t>
      </w:r>
      <w:r>
        <w:rPr>
          <w:rFonts w:ascii="宋体" w:hAnsi="宋体" w:hint="eastAsia"/>
          <w:color w:val="000000"/>
          <w:spacing w:val="-11"/>
          <w:szCs w:val="24"/>
          <w:u w:val="single"/>
          <w:shd w:val="clear" w:color="auto" w:fill="FFFFFF"/>
        </w:rPr>
        <w:t>五类。</w:t>
      </w:r>
    </w:p>
    <w:p w14:paraId="33105459" w14:textId="77777777" w:rsidR="00037E25" w:rsidRDefault="001A4C1C">
      <w:pPr>
        <w:pStyle w:val="a4"/>
        <w:widowControl/>
        <w:shd w:val="clear" w:color="auto" w:fill="FFFFFF"/>
        <w:spacing w:line="360" w:lineRule="auto"/>
        <w:rPr>
          <w:rFonts w:ascii="宋体" w:hAnsi="宋体"/>
          <w:szCs w:val="24"/>
          <w:u w:val="single"/>
        </w:rPr>
      </w:pPr>
      <w:r>
        <w:rPr>
          <w:rFonts w:ascii="宋体" w:hAnsi="宋体" w:hint="eastAsia"/>
          <w:color w:val="000000"/>
          <w:spacing w:val="-11"/>
          <w:szCs w:val="24"/>
          <w:shd w:val="clear" w:color="auto" w:fill="FFFFFF"/>
        </w:rPr>
        <w:t>49</w:t>
      </w:r>
      <w:r>
        <w:rPr>
          <w:rFonts w:ascii="宋体" w:hAnsi="宋体" w:hint="eastAsia"/>
          <w:color w:val="000000"/>
          <w:spacing w:val="-11"/>
          <w:szCs w:val="24"/>
          <w:shd w:val="clear" w:color="auto" w:fill="FFFFFF"/>
        </w:rPr>
        <w:t>、</w:t>
      </w:r>
      <w:r>
        <w:rPr>
          <w:rFonts w:ascii="宋体" w:hAnsi="宋体" w:hint="eastAsia"/>
          <w:szCs w:val="24"/>
        </w:rPr>
        <w:t>甲乙丙类液体储罐区和液化石油气储罐区的消火栓，应设在</w:t>
      </w:r>
      <w:r>
        <w:rPr>
          <w:rFonts w:ascii="宋体" w:hAnsi="宋体" w:hint="eastAsia"/>
          <w:szCs w:val="24"/>
          <w:u w:val="single"/>
        </w:rPr>
        <w:t>防护堤外。</w:t>
      </w:r>
    </w:p>
    <w:p w14:paraId="1480ABC8" w14:textId="77777777" w:rsidR="00037E25" w:rsidRDefault="001A4C1C">
      <w:pPr>
        <w:pStyle w:val="a0"/>
        <w:spacing w:line="360" w:lineRule="auto"/>
        <w:rPr>
          <w:rFonts w:ascii="宋体" w:hAnsi="宋体"/>
          <w:szCs w:val="24"/>
        </w:rPr>
      </w:pPr>
      <w:r>
        <w:rPr>
          <w:rFonts w:ascii="宋体" w:hAnsi="宋体" w:hint="eastAsia"/>
          <w:szCs w:val="24"/>
        </w:rPr>
        <w:t>50</w:t>
      </w:r>
      <w:r>
        <w:rPr>
          <w:rFonts w:ascii="宋体" w:hAnsi="宋体" w:hint="eastAsia"/>
          <w:szCs w:val="24"/>
        </w:rPr>
        <w:t>、</w:t>
      </w:r>
      <w:r>
        <w:rPr>
          <w:rFonts w:ascii="宋体" w:hAnsi="宋体" w:hint="eastAsia"/>
          <w:szCs w:val="24"/>
        </w:rPr>
        <w:t>公共娱乐场所内应当设置火灾事故应急照明灯，照明供电时间不得少于</w:t>
      </w:r>
      <w:r>
        <w:rPr>
          <w:rFonts w:ascii="宋体" w:hAnsi="宋体" w:hint="eastAsia"/>
          <w:szCs w:val="24"/>
          <w:u w:val="single"/>
        </w:rPr>
        <w:t>20</w:t>
      </w:r>
      <w:r>
        <w:rPr>
          <w:rFonts w:ascii="宋体" w:hAnsi="宋体" w:hint="eastAsia"/>
          <w:szCs w:val="24"/>
        </w:rPr>
        <w:t>分钟。</w:t>
      </w:r>
    </w:p>
    <w:p w14:paraId="274ADC24" w14:textId="77777777" w:rsidR="00037E25" w:rsidRDefault="001A4C1C">
      <w:pPr>
        <w:pStyle w:val="a0"/>
        <w:spacing w:line="360" w:lineRule="auto"/>
        <w:rPr>
          <w:rFonts w:ascii="宋体" w:hAnsi="宋体"/>
          <w:color w:val="000000"/>
          <w:szCs w:val="24"/>
        </w:rPr>
      </w:pPr>
      <w:r>
        <w:rPr>
          <w:rFonts w:ascii="宋体" w:hAnsi="宋体" w:hint="eastAsia"/>
          <w:color w:val="000000"/>
          <w:szCs w:val="24"/>
        </w:rPr>
        <w:t>51</w:t>
      </w:r>
      <w:r>
        <w:rPr>
          <w:rFonts w:ascii="宋体" w:hAnsi="宋体" w:hint="eastAsia"/>
          <w:color w:val="000000"/>
          <w:szCs w:val="24"/>
        </w:rPr>
        <w:t>、据统计，火灾中死亡的人有</w:t>
      </w:r>
      <w:r>
        <w:rPr>
          <w:rFonts w:ascii="宋体" w:hAnsi="宋体" w:hint="eastAsia"/>
          <w:color w:val="000000"/>
          <w:szCs w:val="24"/>
        </w:rPr>
        <w:t>80%</w:t>
      </w:r>
      <w:r>
        <w:rPr>
          <w:rFonts w:ascii="宋体" w:hAnsi="宋体" w:hint="eastAsia"/>
          <w:color w:val="000000"/>
          <w:szCs w:val="24"/>
        </w:rPr>
        <w:t>以上属于</w:t>
      </w:r>
      <w:r>
        <w:rPr>
          <w:rFonts w:ascii="宋体" w:hAnsi="宋体" w:hint="eastAsia"/>
          <w:color w:val="000000"/>
          <w:szCs w:val="24"/>
          <w:u w:val="single"/>
        </w:rPr>
        <w:t>烟气窒息致死</w:t>
      </w:r>
      <w:r>
        <w:rPr>
          <w:rFonts w:ascii="宋体" w:hAnsi="宋体" w:hint="eastAsia"/>
          <w:color w:val="000000"/>
          <w:szCs w:val="24"/>
        </w:rPr>
        <w:t>。</w:t>
      </w:r>
    </w:p>
    <w:p w14:paraId="7DEC2BAA" w14:textId="77777777" w:rsidR="00037E25" w:rsidRDefault="001A4C1C">
      <w:pPr>
        <w:pStyle w:val="a0"/>
        <w:spacing w:line="360" w:lineRule="auto"/>
        <w:rPr>
          <w:rFonts w:ascii="宋体" w:hAnsi="宋体"/>
          <w:szCs w:val="24"/>
          <w:u w:val="single"/>
        </w:rPr>
      </w:pPr>
      <w:r>
        <w:rPr>
          <w:rFonts w:ascii="宋体" w:hAnsi="宋体" w:hint="eastAsia"/>
          <w:szCs w:val="24"/>
        </w:rPr>
        <w:t>52</w:t>
      </w:r>
      <w:r>
        <w:rPr>
          <w:rFonts w:ascii="宋体" w:hAnsi="宋体" w:hint="eastAsia"/>
          <w:szCs w:val="24"/>
        </w:rPr>
        <w:t>、</w:t>
      </w:r>
      <w:r>
        <w:rPr>
          <w:rFonts w:ascii="宋体" w:hAnsi="宋体" w:hint="eastAsia"/>
          <w:szCs w:val="24"/>
        </w:rPr>
        <w:t>公共性建筑和通廊式居住点建筑安全出口的数目不应少于</w:t>
      </w:r>
      <w:r>
        <w:rPr>
          <w:rFonts w:ascii="宋体" w:hAnsi="宋体" w:hint="eastAsia"/>
          <w:szCs w:val="24"/>
          <w:u w:val="single"/>
        </w:rPr>
        <w:t>两个。</w:t>
      </w:r>
    </w:p>
    <w:p w14:paraId="685409BF" w14:textId="77777777" w:rsidR="00037E25" w:rsidRDefault="001A4C1C">
      <w:pPr>
        <w:pStyle w:val="a0"/>
        <w:spacing w:line="360" w:lineRule="auto"/>
        <w:rPr>
          <w:rFonts w:ascii="宋体" w:hAnsi="宋体"/>
          <w:color w:val="000000"/>
          <w:szCs w:val="24"/>
        </w:rPr>
      </w:pPr>
      <w:r>
        <w:rPr>
          <w:rFonts w:ascii="宋体" w:hAnsi="宋体" w:hint="eastAsia"/>
          <w:color w:val="000000"/>
          <w:szCs w:val="24"/>
        </w:rPr>
        <w:t>53</w:t>
      </w:r>
      <w:r>
        <w:rPr>
          <w:rFonts w:ascii="宋体" w:hAnsi="宋体" w:hint="eastAsia"/>
          <w:color w:val="000000"/>
          <w:szCs w:val="24"/>
        </w:rPr>
        <w:t>、干粉灭火器</w:t>
      </w:r>
      <w:r>
        <w:rPr>
          <w:rFonts w:ascii="宋体" w:hAnsi="宋体" w:hint="eastAsia"/>
          <w:color w:val="000000"/>
          <w:szCs w:val="24"/>
          <w:u w:val="single"/>
        </w:rPr>
        <w:t>半年</w:t>
      </w:r>
      <w:r>
        <w:rPr>
          <w:rFonts w:ascii="宋体" w:hAnsi="宋体" w:hint="eastAsia"/>
          <w:color w:val="000000"/>
          <w:szCs w:val="24"/>
        </w:rPr>
        <w:t>检查一次。</w:t>
      </w:r>
    </w:p>
    <w:p w14:paraId="7B06E14A" w14:textId="77777777" w:rsidR="00037E25" w:rsidRDefault="001A4C1C">
      <w:pPr>
        <w:pStyle w:val="a0"/>
        <w:spacing w:line="360" w:lineRule="auto"/>
        <w:rPr>
          <w:rFonts w:ascii="宋体" w:hAnsi="宋体"/>
          <w:color w:val="000000"/>
          <w:szCs w:val="24"/>
        </w:rPr>
      </w:pPr>
      <w:r>
        <w:rPr>
          <w:rFonts w:ascii="宋体" w:hAnsi="宋体" w:hint="eastAsia"/>
          <w:color w:val="000000"/>
          <w:szCs w:val="24"/>
        </w:rPr>
        <w:t>54</w:t>
      </w:r>
      <w:r>
        <w:rPr>
          <w:rFonts w:ascii="宋体" w:hAnsi="宋体" w:hint="eastAsia"/>
          <w:color w:val="000000"/>
          <w:szCs w:val="24"/>
        </w:rPr>
        <w:t>、《建筑设计防火规范》规定消防车道的宽度不应小于</w:t>
      </w:r>
      <w:r>
        <w:rPr>
          <w:rFonts w:ascii="宋体" w:hAnsi="宋体" w:hint="eastAsia"/>
          <w:color w:val="000000"/>
          <w:szCs w:val="24"/>
          <w:u w:val="single"/>
        </w:rPr>
        <w:t>4</w:t>
      </w:r>
      <w:r>
        <w:rPr>
          <w:rFonts w:ascii="宋体" w:hAnsi="宋体" w:hint="eastAsia"/>
          <w:color w:val="000000"/>
          <w:szCs w:val="24"/>
        </w:rPr>
        <w:t>米。</w:t>
      </w:r>
    </w:p>
    <w:p w14:paraId="51FDCC38" w14:textId="77777777" w:rsidR="00037E25" w:rsidRDefault="001A4C1C">
      <w:pPr>
        <w:pStyle w:val="a0"/>
        <w:spacing w:line="360" w:lineRule="auto"/>
        <w:rPr>
          <w:rFonts w:ascii="宋体" w:hAnsi="宋体"/>
          <w:szCs w:val="24"/>
          <w:u w:val="single"/>
        </w:rPr>
      </w:pPr>
      <w:r>
        <w:rPr>
          <w:rFonts w:ascii="宋体" w:hAnsi="宋体" w:hint="eastAsia"/>
          <w:szCs w:val="24"/>
        </w:rPr>
        <w:t>55</w:t>
      </w:r>
      <w:r>
        <w:rPr>
          <w:rFonts w:ascii="宋体" w:hAnsi="宋体" w:hint="eastAsia"/>
          <w:szCs w:val="24"/>
        </w:rPr>
        <w:t>、装卸和搬运燃易爆化学物品时</w:t>
      </w:r>
      <w:r>
        <w:rPr>
          <w:rFonts w:ascii="宋体" w:hAnsi="宋体" w:hint="eastAsia"/>
          <w:szCs w:val="24"/>
        </w:rPr>
        <w:t>,</w:t>
      </w:r>
      <w:r>
        <w:rPr>
          <w:rFonts w:ascii="宋体" w:hAnsi="宋体" w:hint="eastAsia"/>
          <w:szCs w:val="24"/>
        </w:rPr>
        <w:t>要轻拿轻放</w:t>
      </w:r>
      <w:r>
        <w:rPr>
          <w:rFonts w:ascii="宋体" w:hAnsi="宋体" w:hint="eastAsia"/>
          <w:szCs w:val="24"/>
        </w:rPr>
        <w:t>,</w:t>
      </w:r>
      <w:r>
        <w:rPr>
          <w:rFonts w:ascii="宋体" w:hAnsi="宋体" w:hint="eastAsia"/>
          <w:szCs w:val="24"/>
        </w:rPr>
        <w:t>不准</w:t>
      </w:r>
      <w:r>
        <w:rPr>
          <w:rFonts w:ascii="宋体" w:hAnsi="宋体" w:hint="eastAsia"/>
          <w:szCs w:val="24"/>
          <w:u w:val="single"/>
        </w:rPr>
        <w:t>拖、拉、抛、滚。</w:t>
      </w:r>
    </w:p>
    <w:p w14:paraId="10904F65" w14:textId="77777777" w:rsidR="00037E25" w:rsidRDefault="001A4C1C">
      <w:pPr>
        <w:pStyle w:val="a0"/>
        <w:spacing w:line="360" w:lineRule="auto"/>
        <w:rPr>
          <w:rFonts w:ascii="宋体" w:hAnsi="宋体"/>
          <w:szCs w:val="24"/>
        </w:rPr>
      </w:pPr>
      <w:r>
        <w:rPr>
          <w:rFonts w:ascii="宋体" w:hAnsi="宋体" w:hint="eastAsia"/>
          <w:szCs w:val="24"/>
        </w:rPr>
        <w:t>56</w:t>
      </w:r>
      <w:r>
        <w:rPr>
          <w:rFonts w:ascii="宋体" w:hAnsi="宋体" w:hint="eastAsia"/>
          <w:szCs w:val="24"/>
        </w:rPr>
        <w:t>、爆炸品仓库的“五双”制度是</w:t>
      </w:r>
      <w:r>
        <w:rPr>
          <w:rFonts w:ascii="宋体" w:hAnsi="宋体" w:hint="eastAsia"/>
          <w:szCs w:val="24"/>
          <w:u w:val="single"/>
        </w:rPr>
        <w:t>双人保管</w:t>
      </w:r>
      <w:r>
        <w:rPr>
          <w:rFonts w:ascii="宋体" w:hAnsi="宋体" w:hint="eastAsia"/>
          <w:szCs w:val="24"/>
        </w:rPr>
        <w:t>、</w:t>
      </w:r>
      <w:proofErr w:type="gramStart"/>
      <w:r>
        <w:rPr>
          <w:rFonts w:ascii="宋体" w:hAnsi="宋体" w:hint="eastAsia"/>
          <w:szCs w:val="24"/>
          <w:u w:val="single"/>
        </w:rPr>
        <w:t>双把锁</w:t>
      </w:r>
      <w:proofErr w:type="gramEnd"/>
      <w:r>
        <w:rPr>
          <w:rFonts w:ascii="宋体" w:hAnsi="宋体" w:hint="eastAsia"/>
          <w:szCs w:val="24"/>
        </w:rPr>
        <w:t>、</w:t>
      </w:r>
      <w:r>
        <w:rPr>
          <w:rFonts w:ascii="宋体" w:hAnsi="宋体" w:hint="eastAsia"/>
          <w:szCs w:val="24"/>
          <w:u w:val="single"/>
        </w:rPr>
        <w:t>双本账</w:t>
      </w:r>
      <w:r>
        <w:rPr>
          <w:rFonts w:ascii="宋体" w:hAnsi="宋体" w:hint="eastAsia"/>
          <w:szCs w:val="24"/>
        </w:rPr>
        <w:t>、</w:t>
      </w:r>
      <w:r>
        <w:rPr>
          <w:rFonts w:ascii="宋体" w:hAnsi="宋体" w:hint="eastAsia"/>
          <w:szCs w:val="24"/>
          <w:u w:val="single"/>
        </w:rPr>
        <w:t>双人发货</w:t>
      </w:r>
      <w:r>
        <w:rPr>
          <w:rFonts w:ascii="宋体" w:hAnsi="宋体" w:hint="eastAsia"/>
          <w:szCs w:val="24"/>
        </w:rPr>
        <w:t>、</w:t>
      </w:r>
      <w:r>
        <w:rPr>
          <w:rFonts w:ascii="宋体" w:hAnsi="宋体" w:hint="eastAsia"/>
          <w:szCs w:val="24"/>
          <w:u w:val="single"/>
        </w:rPr>
        <w:t>双人领用</w:t>
      </w:r>
      <w:r>
        <w:rPr>
          <w:rFonts w:ascii="宋体" w:hAnsi="宋体" w:hint="eastAsia"/>
          <w:szCs w:val="24"/>
        </w:rPr>
        <w:t>。</w:t>
      </w:r>
    </w:p>
    <w:p w14:paraId="0B42A15F" w14:textId="77777777" w:rsidR="00037E25" w:rsidRDefault="001A4C1C">
      <w:pPr>
        <w:pStyle w:val="a4"/>
        <w:widowControl/>
        <w:shd w:val="clear" w:color="auto" w:fill="FFFFFF"/>
        <w:spacing w:line="360" w:lineRule="auto"/>
        <w:rPr>
          <w:rFonts w:ascii="宋体" w:hAnsi="宋体"/>
          <w:szCs w:val="24"/>
          <w:u w:val="single"/>
        </w:rPr>
      </w:pPr>
      <w:r>
        <w:rPr>
          <w:rFonts w:ascii="宋体" w:hAnsi="宋体" w:hint="eastAsia"/>
          <w:szCs w:val="24"/>
        </w:rPr>
        <w:t>57</w:t>
      </w:r>
      <w:r>
        <w:rPr>
          <w:rFonts w:ascii="宋体" w:hAnsi="宋体" w:hint="eastAsia"/>
          <w:szCs w:val="24"/>
        </w:rPr>
        <w:t>、燃烧的三要素是</w:t>
      </w:r>
      <w:r>
        <w:rPr>
          <w:rFonts w:ascii="宋体" w:hAnsi="宋体" w:hint="eastAsia"/>
          <w:szCs w:val="24"/>
          <w:u w:val="single"/>
        </w:rPr>
        <w:t>助燃物</w:t>
      </w:r>
      <w:r>
        <w:rPr>
          <w:rFonts w:ascii="宋体" w:hAnsi="宋体" w:hint="eastAsia"/>
          <w:szCs w:val="24"/>
        </w:rPr>
        <w:t>、</w:t>
      </w:r>
      <w:r>
        <w:rPr>
          <w:rFonts w:ascii="宋体" w:hAnsi="宋体" w:hint="eastAsia"/>
          <w:szCs w:val="24"/>
          <w:u w:val="single"/>
        </w:rPr>
        <w:t>可燃物</w:t>
      </w:r>
      <w:proofErr w:type="gramStart"/>
      <w:r>
        <w:rPr>
          <w:rFonts w:ascii="宋体" w:hAnsi="宋体" w:hint="eastAsia"/>
          <w:szCs w:val="24"/>
        </w:rPr>
        <w:t>、</w:t>
      </w:r>
      <w:r>
        <w:rPr>
          <w:rFonts w:ascii="宋体" w:hAnsi="宋体" w:hint="eastAsia"/>
          <w:szCs w:val="24"/>
          <w:u w:val="single"/>
        </w:rPr>
        <w:t>着</w:t>
      </w:r>
      <w:proofErr w:type="gramEnd"/>
      <w:r>
        <w:rPr>
          <w:rFonts w:ascii="宋体" w:hAnsi="宋体" w:hint="eastAsia"/>
          <w:szCs w:val="24"/>
          <w:u w:val="single"/>
        </w:rPr>
        <w:t>火源。</w:t>
      </w:r>
    </w:p>
    <w:p w14:paraId="16357E86" w14:textId="77777777" w:rsidR="00037E25" w:rsidRDefault="001A4C1C">
      <w:pPr>
        <w:pStyle w:val="a4"/>
        <w:widowControl/>
        <w:shd w:val="clear" w:color="auto" w:fill="FFFFFF"/>
        <w:spacing w:line="360" w:lineRule="auto"/>
        <w:rPr>
          <w:rFonts w:ascii="宋体" w:hAnsi="宋体"/>
          <w:szCs w:val="24"/>
        </w:rPr>
      </w:pPr>
      <w:r>
        <w:rPr>
          <w:rFonts w:ascii="宋体" w:hAnsi="宋体" w:hint="eastAsia"/>
          <w:szCs w:val="24"/>
        </w:rPr>
        <w:t>58</w:t>
      </w:r>
      <w:r>
        <w:rPr>
          <w:rFonts w:ascii="宋体" w:hAnsi="宋体" w:hint="eastAsia"/>
          <w:szCs w:val="24"/>
        </w:rPr>
        <w:t>、</w:t>
      </w:r>
      <w:r>
        <w:rPr>
          <w:rFonts w:ascii="宋体" w:hAnsi="宋体" w:hint="eastAsia"/>
          <w:szCs w:val="24"/>
          <w:u w:val="single"/>
        </w:rPr>
        <w:t>烟气</w:t>
      </w:r>
      <w:r>
        <w:rPr>
          <w:rFonts w:ascii="宋体" w:hAnsi="宋体" w:hint="eastAsia"/>
          <w:szCs w:val="24"/>
        </w:rPr>
        <w:t>传播的方向是火灾蔓延的方向。</w:t>
      </w:r>
    </w:p>
    <w:p w14:paraId="1D439952" w14:textId="77777777" w:rsidR="00037E25" w:rsidRDefault="001A4C1C">
      <w:pPr>
        <w:pStyle w:val="a4"/>
        <w:widowControl/>
        <w:shd w:val="clear" w:color="auto" w:fill="FFFFFF"/>
        <w:spacing w:line="360" w:lineRule="auto"/>
        <w:rPr>
          <w:rFonts w:ascii="宋体" w:hAnsi="宋体"/>
          <w:szCs w:val="24"/>
        </w:rPr>
      </w:pPr>
      <w:r>
        <w:rPr>
          <w:rFonts w:ascii="宋体" w:hAnsi="宋体" w:hint="eastAsia"/>
          <w:szCs w:val="24"/>
        </w:rPr>
        <w:t>59</w:t>
      </w:r>
      <w:r>
        <w:rPr>
          <w:rFonts w:ascii="宋体" w:hAnsi="宋体" w:hint="eastAsia"/>
          <w:szCs w:val="24"/>
        </w:rPr>
        <w:t>、火灾等级标准划分有</w:t>
      </w:r>
      <w:r>
        <w:rPr>
          <w:rFonts w:ascii="宋体" w:hAnsi="宋体" w:hint="eastAsia"/>
          <w:szCs w:val="24"/>
          <w:u w:val="single"/>
        </w:rPr>
        <w:t>一般火灾</w:t>
      </w:r>
      <w:r>
        <w:rPr>
          <w:rFonts w:ascii="宋体" w:hAnsi="宋体" w:hint="eastAsia"/>
          <w:szCs w:val="24"/>
        </w:rPr>
        <w:t>、</w:t>
      </w:r>
      <w:r>
        <w:rPr>
          <w:rFonts w:ascii="宋体" w:hAnsi="宋体" w:hint="eastAsia"/>
          <w:szCs w:val="24"/>
          <w:u w:val="single"/>
        </w:rPr>
        <w:t>重大火灾</w:t>
      </w:r>
      <w:r>
        <w:rPr>
          <w:rFonts w:ascii="宋体" w:hAnsi="宋体" w:hint="eastAsia"/>
          <w:szCs w:val="24"/>
        </w:rPr>
        <w:t>、</w:t>
      </w:r>
      <w:r>
        <w:rPr>
          <w:rFonts w:ascii="宋体" w:hAnsi="宋体" w:hint="eastAsia"/>
          <w:szCs w:val="24"/>
          <w:u w:val="single"/>
        </w:rPr>
        <w:t>特大火灾</w:t>
      </w:r>
      <w:r>
        <w:rPr>
          <w:rFonts w:ascii="宋体" w:hAnsi="宋体" w:hint="eastAsia"/>
          <w:szCs w:val="24"/>
        </w:rPr>
        <w:t>。</w:t>
      </w:r>
    </w:p>
    <w:p w14:paraId="455DB2EF" w14:textId="77777777" w:rsidR="00037E25" w:rsidRDefault="001A4C1C">
      <w:pPr>
        <w:pStyle w:val="a4"/>
        <w:widowControl/>
        <w:shd w:val="clear" w:color="auto" w:fill="FFFFFF"/>
        <w:spacing w:line="360" w:lineRule="auto"/>
        <w:rPr>
          <w:rFonts w:ascii="宋体" w:hAnsi="宋体"/>
          <w:szCs w:val="24"/>
        </w:rPr>
      </w:pPr>
      <w:r>
        <w:rPr>
          <w:rFonts w:ascii="宋体" w:hAnsi="宋体" w:hint="eastAsia"/>
          <w:szCs w:val="24"/>
        </w:rPr>
        <w:t>60</w:t>
      </w:r>
      <w:r>
        <w:rPr>
          <w:rFonts w:ascii="宋体" w:hAnsi="宋体" w:hint="eastAsia"/>
          <w:szCs w:val="24"/>
        </w:rPr>
        <w:t>、严禁堵塞消防</w:t>
      </w:r>
      <w:r>
        <w:rPr>
          <w:rFonts w:ascii="宋体" w:hAnsi="宋体" w:hint="eastAsia"/>
          <w:szCs w:val="24"/>
          <w:u w:val="single"/>
        </w:rPr>
        <w:t>通道</w:t>
      </w:r>
      <w:r>
        <w:rPr>
          <w:rFonts w:ascii="宋体" w:hAnsi="宋体" w:hint="eastAsia"/>
          <w:szCs w:val="24"/>
        </w:rPr>
        <w:t>及随意挪用或</w:t>
      </w:r>
      <w:r>
        <w:rPr>
          <w:rFonts w:ascii="宋体" w:hAnsi="宋体" w:hint="eastAsia"/>
          <w:szCs w:val="24"/>
          <w:u w:val="single"/>
        </w:rPr>
        <w:t>损坏消防设施。</w:t>
      </w:r>
    </w:p>
    <w:p w14:paraId="36A653FD" w14:textId="77777777" w:rsidR="00037E25" w:rsidRDefault="001A4C1C">
      <w:pPr>
        <w:pStyle w:val="a4"/>
        <w:widowControl/>
        <w:shd w:val="clear" w:color="auto" w:fill="FFFFFF"/>
        <w:spacing w:line="360" w:lineRule="auto"/>
        <w:rPr>
          <w:rFonts w:ascii="宋体" w:hAnsi="宋体"/>
          <w:szCs w:val="24"/>
        </w:rPr>
      </w:pPr>
      <w:r>
        <w:rPr>
          <w:rFonts w:ascii="宋体" w:hAnsi="宋体" w:hint="eastAsia"/>
          <w:szCs w:val="24"/>
        </w:rPr>
        <w:t>61</w:t>
      </w:r>
      <w:r>
        <w:rPr>
          <w:rFonts w:ascii="宋体" w:hAnsi="宋体" w:hint="eastAsia"/>
          <w:szCs w:val="24"/>
        </w:rPr>
        <w:t>、一般来说，可燃气体的爆炸下限数值越低</w:t>
      </w:r>
      <w:r>
        <w:rPr>
          <w:rFonts w:ascii="宋体" w:hAnsi="宋体" w:hint="eastAsia"/>
          <w:szCs w:val="24"/>
        </w:rPr>
        <w:t>,</w:t>
      </w:r>
      <w:r>
        <w:rPr>
          <w:rFonts w:ascii="宋体" w:hAnsi="宋体" w:hint="eastAsia"/>
          <w:szCs w:val="24"/>
        </w:rPr>
        <w:t>爆炸极限范围越大</w:t>
      </w:r>
      <w:r>
        <w:rPr>
          <w:rFonts w:ascii="宋体" w:hAnsi="宋体" w:hint="eastAsia"/>
          <w:szCs w:val="24"/>
        </w:rPr>
        <w:t>,</w:t>
      </w:r>
      <w:r>
        <w:rPr>
          <w:rFonts w:ascii="宋体" w:hAnsi="宋体" w:hint="eastAsia"/>
          <w:szCs w:val="24"/>
        </w:rPr>
        <w:t>那么它的燃爆危险性</w:t>
      </w:r>
      <w:r>
        <w:rPr>
          <w:rFonts w:ascii="宋体" w:hAnsi="宋体" w:hint="eastAsia"/>
          <w:szCs w:val="24"/>
          <w:u w:val="single"/>
        </w:rPr>
        <w:t>越大</w:t>
      </w:r>
      <w:r>
        <w:rPr>
          <w:rFonts w:ascii="宋体" w:hAnsi="宋体" w:hint="eastAsia"/>
          <w:szCs w:val="24"/>
        </w:rPr>
        <w:t>。</w:t>
      </w:r>
    </w:p>
    <w:p w14:paraId="25F0F098" w14:textId="77777777" w:rsidR="00037E25" w:rsidRDefault="001A4C1C">
      <w:pPr>
        <w:pStyle w:val="a4"/>
        <w:widowControl/>
        <w:shd w:val="clear" w:color="auto" w:fill="FFFFFF"/>
        <w:spacing w:line="360" w:lineRule="auto"/>
        <w:rPr>
          <w:rFonts w:ascii="宋体" w:hAnsi="宋体"/>
          <w:szCs w:val="24"/>
        </w:rPr>
      </w:pPr>
      <w:r>
        <w:rPr>
          <w:rFonts w:ascii="宋体" w:hAnsi="宋体" w:hint="eastAsia"/>
          <w:szCs w:val="24"/>
        </w:rPr>
        <w:t>62</w:t>
      </w:r>
      <w:r>
        <w:rPr>
          <w:rFonts w:ascii="宋体" w:hAnsi="宋体" w:hint="eastAsia"/>
          <w:szCs w:val="24"/>
        </w:rPr>
        <w:t>、单位在实施消防工作</w:t>
      </w:r>
      <w:proofErr w:type="gramStart"/>
      <w:r>
        <w:rPr>
          <w:rFonts w:ascii="宋体" w:hAnsi="宋体" w:hint="eastAsia"/>
          <w:szCs w:val="24"/>
        </w:rPr>
        <w:t>时原则</w:t>
      </w:r>
      <w:proofErr w:type="gramEnd"/>
      <w:r>
        <w:rPr>
          <w:rFonts w:ascii="宋体" w:hAnsi="宋体" w:hint="eastAsia"/>
          <w:szCs w:val="24"/>
        </w:rPr>
        <w:t>是</w:t>
      </w:r>
      <w:r>
        <w:rPr>
          <w:rFonts w:ascii="宋体" w:hAnsi="宋体" w:hint="eastAsia"/>
          <w:szCs w:val="24"/>
          <w:u w:val="single"/>
        </w:rPr>
        <w:t>依法自我管理</w:t>
      </w:r>
      <w:r>
        <w:rPr>
          <w:rFonts w:ascii="宋体" w:hAnsi="宋体" w:hint="eastAsia"/>
          <w:szCs w:val="24"/>
        </w:rPr>
        <w:t>、</w:t>
      </w:r>
      <w:r>
        <w:rPr>
          <w:rFonts w:ascii="宋体" w:hAnsi="宋体" w:hint="eastAsia"/>
          <w:szCs w:val="24"/>
          <w:u w:val="single"/>
        </w:rPr>
        <w:t>自负责任</w:t>
      </w:r>
      <w:r>
        <w:rPr>
          <w:rFonts w:ascii="宋体" w:hAnsi="宋体" w:hint="eastAsia"/>
          <w:szCs w:val="24"/>
        </w:rPr>
        <w:t>。</w:t>
      </w:r>
    </w:p>
    <w:p w14:paraId="274ACF56" w14:textId="77777777" w:rsidR="00037E25" w:rsidRDefault="001A4C1C">
      <w:pPr>
        <w:pStyle w:val="a4"/>
        <w:widowControl/>
        <w:shd w:val="clear" w:color="auto" w:fill="FFFFFF"/>
        <w:spacing w:line="360" w:lineRule="auto"/>
        <w:rPr>
          <w:rFonts w:ascii="宋体" w:hAnsi="宋体"/>
          <w:szCs w:val="24"/>
        </w:rPr>
      </w:pPr>
      <w:r>
        <w:rPr>
          <w:rFonts w:ascii="宋体" w:hAnsi="宋体" w:hint="eastAsia"/>
          <w:szCs w:val="24"/>
        </w:rPr>
        <w:t>63</w:t>
      </w:r>
      <w:r>
        <w:rPr>
          <w:rFonts w:ascii="宋体" w:hAnsi="宋体" w:hint="eastAsia"/>
          <w:szCs w:val="24"/>
        </w:rPr>
        <w:t>、任何单位、个人都有维护消防</w:t>
      </w:r>
      <w:r>
        <w:rPr>
          <w:rFonts w:ascii="宋体" w:hAnsi="宋体" w:hint="eastAsia"/>
          <w:szCs w:val="24"/>
          <w:u w:val="single"/>
        </w:rPr>
        <w:t>设施</w:t>
      </w:r>
      <w:r>
        <w:rPr>
          <w:rFonts w:ascii="宋体" w:hAnsi="宋体" w:hint="eastAsia"/>
          <w:szCs w:val="24"/>
        </w:rPr>
        <w:t>、</w:t>
      </w:r>
      <w:r>
        <w:rPr>
          <w:rFonts w:ascii="宋体" w:hAnsi="宋体" w:hint="eastAsia"/>
          <w:szCs w:val="24"/>
          <w:u w:val="single"/>
        </w:rPr>
        <w:t>扑救</w:t>
      </w:r>
      <w:r>
        <w:rPr>
          <w:rFonts w:ascii="宋体" w:hAnsi="宋体" w:hint="eastAsia"/>
          <w:szCs w:val="24"/>
        </w:rPr>
        <w:t>、报告火警的义务。</w:t>
      </w:r>
    </w:p>
    <w:p w14:paraId="7C00E118" w14:textId="77777777" w:rsidR="00037E25" w:rsidRDefault="001A4C1C">
      <w:pPr>
        <w:pStyle w:val="a4"/>
        <w:widowControl/>
        <w:shd w:val="clear" w:color="auto" w:fill="FFFFFF"/>
        <w:spacing w:line="360" w:lineRule="auto"/>
        <w:rPr>
          <w:rFonts w:ascii="宋体" w:hAnsi="宋体"/>
          <w:szCs w:val="24"/>
        </w:rPr>
      </w:pPr>
      <w:r>
        <w:rPr>
          <w:rFonts w:ascii="宋体" w:hAnsi="宋体" w:hint="eastAsia"/>
          <w:szCs w:val="24"/>
        </w:rPr>
        <w:lastRenderedPageBreak/>
        <w:t>64</w:t>
      </w:r>
      <w:r>
        <w:rPr>
          <w:rFonts w:ascii="宋体" w:hAnsi="宋体" w:hint="eastAsia"/>
          <w:szCs w:val="24"/>
        </w:rPr>
        <w:t>、在没有明火的作用下，可燃物被加热到一定温度而引起燃烧的现象叫</w:t>
      </w:r>
      <w:r>
        <w:rPr>
          <w:rFonts w:ascii="宋体" w:hAnsi="宋体" w:hint="eastAsia"/>
          <w:szCs w:val="24"/>
          <w:u w:val="single"/>
        </w:rPr>
        <w:t>受热现象</w:t>
      </w:r>
      <w:r>
        <w:rPr>
          <w:rFonts w:ascii="宋体" w:hAnsi="宋体" w:hint="eastAsia"/>
          <w:szCs w:val="24"/>
        </w:rPr>
        <w:t>。</w:t>
      </w:r>
    </w:p>
    <w:p w14:paraId="48C8412A" w14:textId="77777777" w:rsidR="00037E25" w:rsidRDefault="001A4C1C">
      <w:pPr>
        <w:pStyle w:val="a4"/>
        <w:widowControl/>
        <w:shd w:val="clear" w:color="auto" w:fill="FFFFFF"/>
        <w:spacing w:line="360" w:lineRule="auto"/>
        <w:rPr>
          <w:rFonts w:ascii="宋体" w:hAnsi="宋体"/>
          <w:szCs w:val="24"/>
        </w:rPr>
      </w:pPr>
      <w:r>
        <w:rPr>
          <w:rFonts w:ascii="宋体" w:hAnsi="宋体" w:hint="eastAsia"/>
          <w:szCs w:val="24"/>
        </w:rPr>
        <w:t>65</w:t>
      </w:r>
      <w:r>
        <w:rPr>
          <w:rFonts w:ascii="宋体" w:hAnsi="宋体" w:hint="eastAsia"/>
          <w:szCs w:val="24"/>
        </w:rPr>
        <w:t>、干粉灭火剂主要适用于扑救</w:t>
      </w:r>
      <w:r>
        <w:rPr>
          <w:rFonts w:ascii="宋体" w:hAnsi="宋体" w:hint="eastAsia"/>
          <w:szCs w:val="24"/>
          <w:u w:val="single"/>
        </w:rPr>
        <w:t>易燃</w:t>
      </w:r>
      <w:r>
        <w:rPr>
          <w:rFonts w:ascii="宋体" w:hAnsi="宋体" w:hint="eastAsia"/>
          <w:szCs w:val="24"/>
          <w:u w:val="single"/>
        </w:rPr>
        <w:t>液体</w:t>
      </w:r>
      <w:r>
        <w:rPr>
          <w:rFonts w:ascii="宋体" w:hAnsi="宋体" w:hint="eastAsia"/>
          <w:szCs w:val="24"/>
        </w:rPr>
        <w:t>、</w:t>
      </w:r>
      <w:r>
        <w:rPr>
          <w:rFonts w:ascii="宋体" w:hAnsi="宋体" w:hint="eastAsia"/>
          <w:szCs w:val="24"/>
          <w:u w:val="single"/>
        </w:rPr>
        <w:t>可燃气体</w:t>
      </w:r>
      <w:r>
        <w:rPr>
          <w:rFonts w:ascii="宋体" w:hAnsi="宋体" w:hint="eastAsia"/>
          <w:szCs w:val="24"/>
        </w:rPr>
        <w:t>和</w:t>
      </w:r>
      <w:r>
        <w:rPr>
          <w:rFonts w:ascii="宋体" w:hAnsi="宋体" w:hint="eastAsia"/>
          <w:szCs w:val="24"/>
          <w:u w:val="single"/>
        </w:rPr>
        <w:t>电气火灾</w:t>
      </w:r>
      <w:r>
        <w:rPr>
          <w:rFonts w:ascii="宋体" w:hAnsi="宋体" w:hint="eastAsia"/>
          <w:szCs w:val="24"/>
        </w:rPr>
        <w:t>物质的火灾，有的还适用于扑救木材、轻金属和碱金属火灾。</w:t>
      </w:r>
    </w:p>
    <w:p w14:paraId="4578D461" w14:textId="77777777" w:rsidR="00037E25" w:rsidRDefault="001A4C1C">
      <w:pPr>
        <w:pStyle w:val="a4"/>
        <w:widowControl/>
        <w:numPr>
          <w:ilvl w:val="0"/>
          <w:numId w:val="6"/>
        </w:numPr>
        <w:shd w:val="clear" w:color="auto" w:fill="FFFFFF"/>
        <w:spacing w:line="360" w:lineRule="auto"/>
        <w:rPr>
          <w:rFonts w:ascii="宋体" w:hAnsi="宋体"/>
          <w:szCs w:val="24"/>
        </w:rPr>
      </w:pPr>
      <w:r>
        <w:rPr>
          <w:rFonts w:ascii="宋体" w:hAnsi="宋体" w:hint="eastAsia"/>
          <w:szCs w:val="24"/>
        </w:rPr>
        <w:t>按燃烧性</w:t>
      </w:r>
      <w:r>
        <w:rPr>
          <w:rFonts w:ascii="宋体" w:hAnsi="宋体" w:hint="eastAsia"/>
          <w:szCs w:val="24"/>
        </w:rPr>
        <w:t>,</w:t>
      </w:r>
      <w:r>
        <w:rPr>
          <w:rFonts w:ascii="宋体" w:hAnsi="宋体" w:hint="eastAsia"/>
          <w:szCs w:val="24"/>
        </w:rPr>
        <w:t>汽油属于</w:t>
      </w:r>
      <w:r>
        <w:rPr>
          <w:rFonts w:ascii="宋体" w:hAnsi="宋体" w:hint="eastAsia"/>
          <w:szCs w:val="24"/>
          <w:u w:val="single"/>
        </w:rPr>
        <w:t>易燃</w:t>
      </w:r>
      <w:r>
        <w:rPr>
          <w:rFonts w:ascii="宋体" w:hAnsi="宋体" w:hint="eastAsia"/>
          <w:szCs w:val="24"/>
        </w:rPr>
        <w:t>液体。</w:t>
      </w:r>
    </w:p>
    <w:p w14:paraId="47786B33" w14:textId="77777777" w:rsidR="00037E25" w:rsidRDefault="001A4C1C">
      <w:pPr>
        <w:pStyle w:val="a0"/>
        <w:numPr>
          <w:ilvl w:val="0"/>
          <w:numId w:val="6"/>
        </w:numPr>
        <w:rPr>
          <w:rFonts w:ascii="宋体" w:hAnsi="宋体"/>
          <w:szCs w:val="24"/>
        </w:rPr>
      </w:pPr>
      <w:r>
        <w:rPr>
          <w:rFonts w:ascii="宋体" w:hAnsi="宋体" w:hint="eastAsia"/>
          <w:szCs w:val="24"/>
        </w:rPr>
        <w:t>我国消防方针是</w:t>
      </w:r>
      <w:r>
        <w:rPr>
          <w:rFonts w:ascii="宋体" w:hAnsi="宋体" w:hint="eastAsia"/>
          <w:szCs w:val="24"/>
          <w:u w:val="single"/>
        </w:rPr>
        <w:t>以防为主，防消结合</w:t>
      </w:r>
      <w:r>
        <w:rPr>
          <w:rFonts w:ascii="宋体" w:hAnsi="宋体" w:hint="eastAsia"/>
          <w:szCs w:val="24"/>
        </w:rPr>
        <w:t>。</w:t>
      </w:r>
    </w:p>
    <w:p w14:paraId="71B554D2" w14:textId="77777777" w:rsidR="00037E25" w:rsidRDefault="001A4C1C">
      <w:pPr>
        <w:spacing w:line="360" w:lineRule="auto"/>
        <w:rPr>
          <w:rFonts w:ascii="宋体" w:hAnsi="宋体"/>
          <w:szCs w:val="24"/>
        </w:rPr>
      </w:pPr>
      <w:r>
        <w:rPr>
          <w:rFonts w:ascii="宋体" w:hAnsi="宋体" w:hint="eastAsia"/>
          <w:color w:val="333333"/>
          <w:kern w:val="0"/>
          <w:szCs w:val="24"/>
        </w:rPr>
        <w:t>68</w:t>
      </w:r>
      <w:r>
        <w:rPr>
          <w:rFonts w:ascii="宋体" w:hAnsi="宋体" w:hint="eastAsia"/>
          <w:color w:val="333333"/>
          <w:kern w:val="0"/>
          <w:szCs w:val="24"/>
        </w:rPr>
        <w:t>、</w:t>
      </w:r>
      <w:r>
        <w:rPr>
          <w:rFonts w:ascii="宋体" w:hAnsi="宋体" w:hint="eastAsia"/>
          <w:szCs w:val="24"/>
        </w:rPr>
        <w:t>爆炸可分为三类：</w:t>
      </w:r>
      <w:r>
        <w:rPr>
          <w:rFonts w:ascii="宋体" w:hAnsi="宋体" w:hint="eastAsia"/>
          <w:szCs w:val="24"/>
          <w:u w:val="single"/>
        </w:rPr>
        <w:t>物理性爆炸、化学性爆炸和核爆炸。</w:t>
      </w:r>
    </w:p>
    <w:p w14:paraId="5483FF90" w14:textId="77777777" w:rsidR="00037E25" w:rsidRDefault="001A4C1C">
      <w:pPr>
        <w:pStyle w:val="a0"/>
        <w:rPr>
          <w:rFonts w:ascii="宋体" w:hAnsi="宋体"/>
          <w:color w:val="000000"/>
          <w:kern w:val="0"/>
          <w:szCs w:val="24"/>
        </w:rPr>
      </w:pPr>
      <w:r>
        <w:rPr>
          <w:rFonts w:ascii="宋体" w:hAnsi="宋体" w:hint="eastAsia"/>
          <w:color w:val="000000"/>
          <w:kern w:val="0"/>
          <w:szCs w:val="24"/>
        </w:rPr>
        <w:t>69</w:t>
      </w:r>
      <w:r>
        <w:rPr>
          <w:rFonts w:ascii="宋体" w:hAnsi="宋体" w:hint="eastAsia"/>
          <w:color w:val="000000"/>
          <w:kern w:val="0"/>
          <w:szCs w:val="24"/>
        </w:rPr>
        <w:t>、</w:t>
      </w:r>
      <w:r>
        <w:rPr>
          <w:rFonts w:ascii="宋体" w:hAnsi="宋体" w:hint="eastAsia"/>
          <w:color w:val="000000"/>
          <w:kern w:val="0"/>
          <w:szCs w:val="24"/>
        </w:rPr>
        <w:t>灭火器上标注的“</w:t>
      </w:r>
      <w:r>
        <w:rPr>
          <w:rFonts w:ascii="宋体" w:hAnsi="宋体" w:hint="eastAsia"/>
          <w:color w:val="000000"/>
          <w:kern w:val="0"/>
          <w:szCs w:val="24"/>
        </w:rPr>
        <w:t>MF2</w:t>
      </w:r>
      <w:r>
        <w:rPr>
          <w:rFonts w:ascii="宋体" w:hAnsi="宋体" w:hint="eastAsia"/>
          <w:color w:val="000000"/>
          <w:kern w:val="0"/>
          <w:szCs w:val="24"/>
        </w:rPr>
        <w:t>”，其中</w:t>
      </w:r>
      <w:r>
        <w:rPr>
          <w:rFonts w:ascii="宋体" w:hAnsi="宋体" w:hint="eastAsia"/>
          <w:color w:val="000000"/>
          <w:kern w:val="0"/>
          <w:szCs w:val="24"/>
        </w:rPr>
        <w:t>M</w:t>
      </w:r>
      <w:r>
        <w:rPr>
          <w:rFonts w:ascii="宋体" w:hAnsi="宋体" w:hint="eastAsia"/>
          <w:color w:val="000000"/>
          <w:kern w:val="0"/>
          <w:szCs w:val="24"/>
        </w:rPr>
        <w:t>代表</w:t>
      </w:r>
      <w:r>
        <w:rPr>
          <w:rFonts w:ascii="宋体" w:hAnsi="宋体" w:hint="eastAsia"/>
          <w:color w:val="000000"/>
          <w:kern w:val="0"/>
          <w:szCs w:val="24"/>
          <w:u w:val="single"/>
        </w:rPr>
        <w:t>灭火器</w:t>
      </w:r>
      <w:r>
        <w:rPr>
          <w:rFonts w:ascii="宋体" w:hAnsi="宋体" w:hint="eastAsia"/>
          <w:color w:val="000000"/>
          <w:kern w:val="0"/>
          <w:szCs w:val="24"/>
        </w:rPr>
        <w:t>、</w:t>
      </w:r>
      <w:r>
        <w:rPr>
          <w:rFonts w:ascii="宋体" w:hAnsi="宋体" w:hint="eastAsia"/>
          <w:color w:val="000000"/>
          <w:kern w:val="0"/>
          <w:szCs w:val="24"/>
        </w:rPr>
        <w:t>F</w:t>
      </w:r>
      <w:r>
        <w:rPr>
          <w:rFonts w:ascii="宋体" w:hAnsi="宋体" w:hint="eastAsia"/>
          <w:color w:val="000000"/>
          <w:kern w:val="0"/>
          <w:szCs w:val="24"/>
        </w:rPr>
        <w:t>代表</w:t>
      </w:r>
      <w:r>
        <w:rPr>
          <w:rFonts w:ascii="宋体" w:hAnsi="宋体" w:hint="eastAsia"/>
          <w:color w:val="000000"/>
          <w:kern w:val="0"/>
          <w:szCs w:val="24"/>
          <w:u w:val="single"/>
        </w:rPr>
        <w:t>干粉灭火剂</w:t>
      </w:r>
      <w:r>
        <w:rPr>
          <w:rFonts w:ascii="宋体" w:hAnsi="宋体" w:hint="eastAsia"/>
          <w:color w:val="000000"/>
          <w:kern w:val="0"/>
          <w:szCs w:val="24"/>
        </w:rPr>
        <w:t>、数字</w:t>
      </w:r>
      <w:r>
        <w:rPr>
          <w:rFonts w:ascii="宋体" w:hAnsi="宋体" w:hint="eastAsia"/>
          <w:color w:val="000000"/>
          <w:kern w:val="0"/>
          <w:szCs w:val="24"/>
        </w:rPr>
        <w:t>2</w:t>
      </w:r>
      <w:r>
        <w:rPr>
          <w:rFonts w:ascii="宋体" w:hAnsi="宋体" w:hint="eastAsia"/>
          <w:color w:val="000000"/>
          <w:kern w:val="0"/>
          <w:szCs w:val="24"/>
        </w:rPr>
        <w:t>代表</w:t>
      </w:r>
      <w:r>
        <w:rPr>
          <w:rFonts w:ascii="宋体" w:hAnsi="宋体" w:hint="eastAsia"/>
          <w:color w:val="000000"/>
          <w:kern w:val="0"/>
          <w:szCs w:val="24"/>
          <w:u w:val="single"/>
        </w:rPr>
        <w:t>灭火剂重量或容积，一般单位为每</w:t>
      </w:r>
      <w:proofErr w:type="gramStart"/>
      <w:r>
        <w:rPr>
          <w:rFonts w:ascii="宋体" w:hAnsi="宋体" w:hint="eastAsia"/>
          <w:color w:val="000000"/>
          <w:kern w:val="0"/>
          <w:szCs w:val="24"/>
          <w:u w:val="single"/>
        </w:rPr>
        <w:t>千克或</w:t>
      </w:r>
      <w:proofErr w:type="gramEnd"/>
      <w:r>
        <w:rPr>
          <w:rFonts w:ascii="宋体" w:hAnsi="宋体" w:hint="eastAsia"/>
          <w:color w:val="000000"/>
          <w:kern w:val="0"/>
          <w:szCs w:val="24"/>
          <w:u w:val="single"/>
        </w:rPr>
        <w:t>升</w:t>
      </w:r>
      <w:r>
        <w:rPr>
          <w:rFonts w:ascii="宋体" w:hAnsi="宋体" w:hint="eastAsia"/>
          <w:color w:val="000000"/>
          <w:kern w:val="0"/>
          <w:szCs w:val="24"/>
        </w:rPr>
        <w:t>。</w:t>
      </w:r>
    </w:p>
    <w:p w14:paraId="66F01A24" w14:textId="77777777" w:rsidR="00037E25" w:rsidRDefault="001A4C1C">
      <w:pPr>
        <w:pStyle w:val="a0"/>
        <w:rPr>
          <w:rFonts w:ascii="宋体" w:hAnsi="宋体"/>
          <w:color w:val="000000"/>
          <w:kern w:val="0"/>
          <w:szCs w:val="24"/>
          <w:u w:val="single"/>
        </w:rPr>
      </w:pPr>
      <w:r>
        <w:rPr>
          <w:rFonts w:ascii="宋体" w:hAnsi="宋体" w:hint="eastAsia"/>
          <w:color w:val="000000"/>
          <w:kern w:val="0"/>
          <w:szCs w:val="24"/>
        </w:rPr>
        <w:t>70</w:t>
      </w:r>
      <w:r>
        <w:rPr>
          <w:rFonts w:ascii="宋体" w:hAnsi="宋体" w:hint="eastAsia"/>
          <w:color w:val="000000"/>
          <w:kern w:val="0"/>
          <w:szCs w:val="24"/>
        </w:rPr>
        <w:t>、</w:t>
      </w:r>
      <w:r>
        <w:rPr>
          <w:rFonts w:ascii="宋体" w:hAnsi="宋体" w:hint="eastAsia"/>
          <w:color w:val="000000"/>
          <w:kern w:val="0"/>
          <w:szCs w:val="24"/>
        </w:rPr>
        <w:t>燃烧的危害主要是其燃烧产物</w:t>
      </w:r>
      <w:r>
        <w:rPr>
          <w:rFonts w:ascii="宋体" w:hAnsi="宋体" w:hint="eastAsia"/>
          <w:color w:val="000000"/>
          <w:kern w:val="0"/>
          <w:szCs w:val="24"/>
        </w:rPr>
        <w:t>,</w:t>
      </w:r>
      <w:r>
        <w:rPr>
          <w:rFonts w:ascii="宋体" w:hAnsi="宋体" w:hint="eastAsia"/>
          <w:color w:val="000000"/>
          <w:kern w:val="0"/>
          <w:szCs w:val="24"/>
        </w:rPr>
        <w:t>通常是指燃烧生成的</w:t>
      </w:r>
      <w:r>
        <w:rPr>
          <w:rFonts w:ascii="宋体" w:hAnsi="宋体" w:hint="eastAsia"/>
          <w:color w:val="000000"/>
          <w:kern w:val="0"/>
          <w:szCs w:val="24"/>
          <w:u w:val="single"/>
        </w:rPr>
        <w:t>气体、热量和可见烟。</w:t>
      </w:r>
    </w:p>
    <w:p w14:paraId="2427C753"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71</w:t>
      </w:r>
      <w:r>
        <w:rPr>
          <w:rFonts w:ascii="宋体" w:hAnsi="宋体" w:hint="eastAsia"/>
          <w:color w:val="000000"/>
          <w:kern w:val="0"/>
          <w:szCs w:val="24"/>
        </w:rPr>
        <w:t>、</w:t>
      </w:r>
      <w:r>
        <w:rPr>
          <w:rFonts w:ascii="宋体" w:hAnsi="宋体" w:hint="eastAsia"/>
          <w:color w:val="000000"/>
          <w:kern w:val="0"/>
          <w:szCs w:val="24"/>
        </w:rPr>
        <w:t>已知苯的燃烧热为</w:t>
      </w:r>
      <w:r>
        <w:rPr>
          <w:rFonts w:ascii="宋体" w:hAnsi="宋体" w:hint="eastAsia"/>
          <w:color w:val="000000"/>
          <w:kern w:val="0"/>
          <w:szCs w:val="24"/>
        </w:rPr>
        <w:t>328</w:t>
      </w:r>
      <w:r>
        <w:rPr>
          <w:rFonts w:ascii="宋体" w:hAnsi="宋体" w:hint="eastAsia"/>
          <w:color w:val="000000"/>
          <w:kern w:val="0"/>
          <w:szCs w:val="24"/>
        </w:rPr>
        <w:t>×</w:t>
      </w:r>
      <w:r>
        <w:rPr>
          <w:rFonts w:ascii="宋体" w:hAnsi="宋体" w:hint="eastAsia"/>
          <w:color w:val="000000"/>
          <w:kern w:val="0"/>
          <w:szCs w:val="24"/>
        </w:rPr>
        <w:t>104J</w:t>
      </w:r>
      <w:r>
        <w:rPr>
          <w:rFonts w:ascii="宋体" w:hAnsi="宋体" w:hint="eastAsia"/>
          <w:color w:val="000000"/>
          <w:kern w:val="0"/>
          <w:szCs w:val="24"/>
        </w:rPr>
        <w:t>／</w:t>
      </w:r>
      <w:r>
        <w:rPr>
          <w:rFonts w:ascii="宋体" w:hAnsi="宋体" w:hint="eastAsia"/>
          <w:color w:val="000000"/>
          <w:kern w:val="0"/>
          <w:szCs w:val="24"/>
        </w:rPr>
        <w:t>mol</w:t>
      </w:r>
      <w:r>
        <w:rPr>
          <w:rFonts w:ascii="宋体" w:hAnsi="宋体" w:hint="eastAsia"/>
          <w:color w:val="000000"/>
          <w:kern w:val="0"/>
          <w:szCs w:val="24"/>
        </w:rPr>
        <w:t>，则其热值为</w:t>
      </w:r>
      <w:r>
        <w:rPr>
          <w:rFonts w:ascii="宋体" w:hAnsi="宋体" w:hint="eastAsia"/>
          <w:color w:val="000000"/>
          <w:kern w:val="0"/>
          <w:szCs w:val="24"/>
          <w:u w:val="single"/>
        </w:rPr>
        <w:t>4.21</w:t>
      </w:r>
      <w:r>
        <w:rPr>
          <w:rFonts w:ascii="宋体" w:hAnsi="宋体" w:hint="eastAsia"/>
          <w:color w:val="000000"/>
          <w:kern w:val="0"/>
          <w:szCs w:val="24"/>
          <w:u w:val="single"/>
        </w:rPr>
        <w:t>×</w:t>
      </w:r>
      <w:r>
        <w:rPr>
          <w:rFonts w:ascii="宋体" w:hAnsi="宋体" w:hint="eastAsia"/>
          <w:color w:val="000000"/>
          <w:kern w:val="0"/>
          <w:szCs w:val="24"/>
          <w:u w:val="single"/>
        </w:rPr>
        <w:t>107J</w:t>
      </w:r>
      <w:r>
        <w:rPr>
          <w:rFonts w:ascii="宋体" w:hAnsi="宋体" w:hint="eastAsia"/>
          <w:color w:val="000000"/>
          <w:kern w:val="0"/>
          <w:szCs w:val="24"/>
          <w:u w:val="single"/>
        </w:rPr>
        <w:t>／</w:t>
      </w:r>
      <w:r>
        <w:rPr>
          <w:rFonts w:ascii="宋体" w:hAnsi="宋体" w:hint="eastAsia"/>
          <w:color w:val="000000"/>
          <w:kern w:val="0"/>
          <w:szCs w:val="24"/>
          <w:u w:val="single"/>
        </w:rPr>
        <w:t>kg</w:t>
      </w:r>
      <w:r>
        <w:rPr>
          <w:rFonts w:ascii="宋体" w:hAnsi="宋体" w:hint="eastAsia"/>
          <w:color w:val="000000"/>
          <w:kern w:val="0"/>
          <w:szCs w:val="24"/>
        </w:rPr>
        <w:t>。</w:t>
      </w:r>
    </w:p>
    <w:p w14:paraId="25167260" w14:textId="77777777" w:rsidR="00037E25" w:rsidRDefault="001A4C1C">
      <w:pPr>
        <w:pStyle w:val="a0"/>
        <w:rPr>
          <w:rFonts w:ascii="宋体" w:hAnsi="宋体"/>
          <w:color w:val="000000"/>
          <w:kern w:val="0"/>
          <w:szCs w:val="24"/>
        </w:rPr>
      </w:pPr>
      <w:r>
        <w:rPr>
          <w:rFonts w:ascii="宋体" w:hAnsi="宋体" w:hint="eastAsia"/>
          <w:color w:val="000000"/>
          <w:kern w:val="0"/>
          <w:szCs w:val="24"/>
        </w:rPr>
        <w:t>72</w:t>
      </w:r>
      <w:r>
        <w:rPr>
          <w:rFonts w:ascii="宋体" w:hAnsi="宋体" w:hint="eastAsia"/>
          <w:color w:val="000000"/>
          <w:kern w:val="0"/>
          <w:szCs w:val="24"/>
        </w:rPr>
        <w:t>、</w:t>
      </w:r>
      <w:r>
        <w:rPr>
          <w:rFonts w:ascii="宋体" w:hAnsi="宋体" w:hint="eastAsia"/>
          <w:color w:val="000000"/>
          <w:kern w:val="0"/>
          <w:szCs w:val="24"/>
        </w:rPr>
        <w:t>常用测定闪点的方法有</w:t>
      </w:r>
      <w:r>
        <w:rPr>
          <w:rFonts w:ascii="宋体" w:hAnsi="宋体" w:hint="eastAsia"/>
          <w:color w:val="000000"/>
          <w:kern w:val="0"/>
          <w:szCs w:val="24"/>
          <w:u w:val="single"/>
        </w:rPr>
        <w:t>开口式和闭口式</w:t>
      </w:r>
      <w:r>
        <w:rPr>
          <w:rFonts w:ascii="宋体" w:hAnsi="宋体" w:hint="eastAsia"/>
          <w:color w:val="000000"/>
          <w:kern w:val="0"/>
          <w:szCs w:val="24"/>
        </w:rPr>
        <w:t>两种方法。</w:t>
      </w:r>
    </w:p>
    <w:p w14:paraId="692EA1B1" w14:textId="77777777" w:rsidR="00037E25" w:rsidRDefault="001A4C1C">
      <w:pPr>
        <w:pStyle w:val="a0"/>
        <w:rPr>
          <w:rFonts w:ascii="宋体" w:hAnsi="宋体"/>
          <w:color w:val="000000"/>
          <w:kern w:val="0"/>
          <w:szCs w:val="24"/>
        </w:rPr>
      </w:pPr>
      <w:r>
        <w:rPr>
          <w:rFonts w:ascii="宋体" w:hAnsi="宋体" w:hint="eastAsia"/>
          <w:color w:val="000000"/>
          <w:kern w:val="0"/>
          <w:szCs w:val="24"/>
        </w:rPr>
        <w:t>73</w:t>
      </w:r>
      <w:r>
        <w:rPr>
          <w:rFonts w:ascii="宋体" w:hAnsi="宋体" w:hint="eastAsia"/>
          <w:color w:val="000000"/>
          <w:kern w:val="0"/>
          <w:szCs w:val="24"/>
        </w:rPr>
        <w:t>、</w:t>
      </w:r>
      <w:r>
        <w:rPr>
          <w:rFonts w:ascii="宋体" w:hAnsi="宋体" w:hint="eastAsia"/>
          <w:color w:val="000000"/>
          <w:kern w:val="0"/>
          <w:szCs w:val="24"/>
        </w:rPr>
        <w:t>可燃性气体具有</w:t>
      </w:r>
      <w:r>
        <w:rPr>
          <w:rFonts w:ascii="宋体" w:hAnsi="宋体" w:hint="eastAsia"/>
          <w:color w:val="000000"/>
          <w:kern w:val="0"/>
          <w:szCs w:val="24"/>
          <w:u w:val="single"/>
        </w:rPr>
        <w:t>燃烧爆炸性</w:t>
      </w:r>
      <w:r>
        <w:rPr>
          <w:rFonts w:ascii="宋体" w:hAnsi="宋体" w:hint="eastAsia"/>
          <w:color w:val="000000"/>
          <w:kern w:val="0"/>
          <w:szCs w:val="24"/>
        </w:rPr>
        <w:t>、</w:t>
      </w:r>
      <w:r>
        <w:rPr>
          <w:rFonts w:ascii="宋体" w:hAnsi="宋体" w:hint="eastAsia"/>
          <w:color w:val="000000"/>
          <w:kern w:val="0"/>
          <w:szCs w:val="24"/>
          <w:u w:val="single"/>
        </w:rPr>
        <w:t>扩散性</w:t>
      </w:r>
      <w:r>
        <w:rPr>
          <w:rFonts w:ascii="宋体" w:hAnsi="宋体" w:hint="eastAsia"/>
          <w:color w:val="000000"/>
          <w:kern w:val="0"/>
          <w:szCs w:val="24"/>
        </w:rPr>
        <w:t>、</w:t>
      </w:r>
      <w:r>
        <w:rPr>
          <w:rFonts w:ascii="宋体" w:hAnsi="宋体" w:hint="eastAsia"/>
          <w:color w:val="000000"/>
          <w:kern w:val="0"/>
          <w:szCs w:val="24"/>
          <w:u w:val="single"/>
        </w:rPr>
        <w:t>可压缩性</w:t>
      </w:r>
      <w:r>
        <w:rPr>
          <w:rFonts w:ascii="宋体" w:hAnsi="宋体" w:hint="eastAsia"/>
          <w:color w:val="000000"/>
          <w:kern w:val="0"/>
          <w:szCs w:val="24"/>
        </w:rPr>
        <w:t>、</w:t>
      </w:r>
      <w:r>
        <w:rPr>
          <w:rFonts w:ascii="宋体" w:hAnsi="宋体" w:hint="eastAsia"/>
          <w:color w:val="000000"/>
          <w:kern w:val="0"/>
          <w:szCs w:val="24"/>
          <w:u w:val="single"/>
        </w:rPr>
        <w:t>膨胀性</w:t>
      </w:r>
      <w:r>
        <w:rPr>
          <w:rFonts w:ascii="宋体" w:hAnsi="宋体" w:hint="eastAsia"/>
          <w:color w:val="000000"/>
          <w:kern w:val="0"/>
          <w:szCs w:val="24"/>
        </w:rPr>
        <w:t>、</w:t>
      </w:r>
      <w:r>
        <w:rPr>
          <w:rFonts w:ascii="宋体" w:hAnsi="宋体" w:hint="eastAsia"/>
          <w:color w:val="000000"/>
          <w:kern w:val="0"/>
          <w:szCs w:val="24"/>
          <w:u w:val="single"/>
        </w:rPr>
        <w:t>带电性</w:t>
      </w:r>
      <w:r>
        <w:rPr>
          <w:rFonts w:ascii="宋体" w:hAnsi="宋体" w:hint="eastAsia"/>
          <w:color w:val="000000"/>
          <w:kern w:val="0"/>
          <w:szCs w:val="24"/>
        </w:rPr>
        <w:t>、</w:t>
      </w:r>
      <w:r>
        <w:rPr>
          <w:rFonts w:ascii="宋体" w:hAnsi="宋体" w:hint="eastAsia"/>
          <w:color w:val="000000"/>
          <w:kern w:val="0"/>
          <w:szCs w:val="24"/>
          <w:u w:val="single"/>
        </w:rPr>
        <w:t>毒害性</w:t>
      </w:r>
      <w:r>
        <w:rPr>
          <w:rFonts w:ascii="宋体" w:hAnsi="宋体" w:hint="eastAsia"/>
          <w:color w:val="000000"/>
          <w:kern w:val="0"/>
          <w:szCs w:val="24"/>
        </w:rPr>
        <w:t>、</w:t>
      </w:r>
      <w:r>
        <w:rPr>
          <w:rFonts w:ascii="宋体" w:hAnsi="宋体" w:hint="eastAsia"/>
          <w:color w:val="000000"/>
          <w:kern w:val="0"/>
          <w:szCs w:val="24"/>
          <w:u w:val="single"/>
        </w:rPr>
        <w:t>腐蚀性</w:t>
      </w:r>
      <w:r>
        <w:rPr>
          <w:rFonts w:ascii="宋体" w:hAnsi="宋体" w:hint="eastAsia"/>
          <w:color w:val="000000"/>
          <w:kern w:val="0"/>
          <w:szCs w:val="24"/>
        </w:rPr>
        <w:t>等特性。</w:t>
      </w:r>
    </w:p>
    <w:p w14:paraId="3CFDF4D1" w14:textId="77777777" w:rsidR="00037E25" w:rsidRDefault="001A4C1C">
      <w:pPr>
        <w:pStyle w:val="a0"/>
        <w:rPr>
          <w:rFonts w:ascii="宋体" w:hAnsi="宋体"/>
          <w:color w:val="000000"/>
          <w:kern w:val="0"/>
          <w:szCs w:val="24"/>
          <w:u w:val="single"/>
        </w:rPr>
      </w:pPr>
      <w:r>
        <w:rPr>
          <w:rFonts w:ascii="宋体" w:hAnsi="宋体" w:hint="eastAsia"/>
          <w:color w:val="000000"/>
          <w:kern w:val="0"/>
          <w:szCs w:val="24"/>
        </w:rPr>
        <w:t>74</w:t>
      </w:r>
      <w:r>
        <w:rPr>
          <w:rFonts w:ascii="宋体" w:hAnsi="宋体" w:hint="eastAsia"/>
          <w:color w:val="000000"/>
          <w:kern w:val="0"/>
          <w:szCs w:val="24"/>
        </w:rPr>
        <w:t>、</w:t>
      </w:r>
      <w:r>
        <w:rPr>
          <w:rFonts w:ascii="宋体" w:hAnsi="宋体" w:hint="eastAsia"/>
          <w:color w:val="000000"/>
          <w:kern w:val="0"/>
          <w:szCs w:val="24"/>
        </w:rPr>
        <w:t>一切防火技术措施都包括两个方面：一是</w:t>
      </w:r>
      <w:r>
        <w:rPr>
          <w:rFonts w:ascii="宋体" w:hAnsi="宋体" w:hint="eastAsia"/>
          <w:color w:val="000000"/>
          <w:kern w:val="0"/>
          <w:szCs w:val="24"/>
          <w:u w:val="single"/>
        </w:rPr>
        <w:t>防止燃烧基本条件的产生，二是避免燃烧基本条件的相互作用</w:t>
      </w:r>
      <w:r>
        <w:rPr>
          <w:rFonts w:ascii="宋体" w:hAnsi="宋体" w:hint="eastAsia"/>
          <w:color w:val="000000"/>
          <w:kern w:val="0"/>
          <w:szCs w:val="24"/>
          <w:u w:val="single"/>
        </w:rPr>
        <w:t>。</w:t>
      </w:r>
    </w:p>
    <w:p w14:paraId="75A5D6E1" w14:textId="77777777" w:rsidR="00037E25" w:rsidRDefault="001A4C1C">
      <w:pPr>
        <w:pStyle w:val="a0"/>
        <w:rPr>
          <w:rFonts w:ascii="宋体" w:hAnsi="宋体"/>
          <w:color w:val="000000"/>
          <w:kern w:val="0"/>
          <w:szCs w:val="24"/>
        </w:rPr>
      </w:pPr>
      <w:r>
        <w:rPr>
          <w:rFonts w:ascii="宋体" w:hAnsi="宋体" w:hint="eastAsia"/>
          <w:color w:val="000000"/>
          <w:kern w:val="0"/>
          <w:szCs w:val="24"/>
        </w:rPr>
        <w:t>75</w:t>
      </w:r>
      <w:r>
        <w:rPr>
          <w:rFonts w:ascii="宋体" w:hAnsi="宋体" w:hint="eastAsia"/>
          <w:color w:val="000000"/>
          <w:kern w:val="0"/>
          <w:szCs w:val="24"/>
        </w:rPr>
        <w:t>、</w:t>
      </w:r>
      <w:r>
        <w:rPr>
          <w:rFonts w:ascii="宋体" w:hAnsi="宋体" w:hint="eastAsia"/>
          <w:color w:val="000000"/>
          <w:kern w:val="0"/>
          <w:szCs w:val="24"/>
        </w:rPr>
        <w:t>防火防爆安全装置主要有</w:t>
      </w:r>
      <w:r>
        <w:rPr>
          <w:rFonts w:ascii="宋体" w:hAnsi="宋体" w:hint="eastAsia"/>
          <w:color w:val="000000"/>
          <w:kern w:val="0"/>
          <w:szCs w:val="24"/>
          <w:u w:val="single"/>
        </w:rPr>
        <w:t>阻火装置</w:t>
      </w:r>
      <w:r>
        <w:rPr>
          <w:rFonts w:ascii="宋体" w:hAnsi="宋体" w:hint="eastAsia"/>
          <w:color w:val="000000"/>
          <w:kern w:val="0"/>
          <w:szCs w:val="24"/>
        </w:rPr>
        <w:t>、</w:t>
      </w:r>
      <w:r>
        <w:rPr>
          <w:rFonts w:ascii="宋体" w:hAnsi="宋体" w:hint="eastAsia"/>
          <w:color w:val="000000"/>
          <w:kern w:val="0"/>
          <w:szCs w:val="24"/>
          <w:u w:val="single"/>
        </w:rPr>
        <w:t>泄压装置</w:t>
      </w:r>
      <w:r>
        <w:rPr>
          <w:rFonts w:ascii="宋体" w:hAnsi="宋体" w:hint="eastAsia"/>
          <w:color w:val="000000"/>
          <w:kern w:val="0"/>
          <w:szCs w:val="24"/>
        </w:rPr>
        <w:t>和</w:t>
      </w:r>
      <w:r>
        <w:rPr>
          <w:rFonts w:ascii="宋体" w:hAnsi="宋体" w:hint="eastAsia"/>
          <w:color w:val="000000"/>
          <w:kern w:val="0"/>
          <w:szCs w:val="24"/>
          <w:u w:val="single"/>
        </w:rPr>
        <w:t>指示装置</w:t>
      </w:r>
      <w:r>
        <w:rPr>
          <w:rFonts w:ascii="宋体" w:hAnsi="宋体" w:hint="eastAsia"/>
          <w:color w:val="000000"/>
          <w:kern w:val="0"/>
          <w:szCs w:val="24"/>
        </w:rPr>
        <w:t>等</w:t>
      </w:r>
      <w:r>
        <w:rPr>
          <w:rFonts w:ascii="宋体" w:hAnsi="宋体" w:hint="eastAsia"/>
          <w:color w:val="000000"/>
          <w:kern w:val="0"/>
          <w:szCs w:val="24"/>
        </w:rPr>
        <w:t>。</w:t>
      </w:r>
    </w:p>
    <w:p w14:paraId="76317796" w14:textId="77777777" w:rsidR="00037E25" w:rsidRDefault="001A4C1C">
      <w:pPr>
        <w:pStyle w:val="a0"/>
        <w:rPr>
          <w:rFonts w:ascii="宋体" w:hAnsi="宋体"/>
          <w:color w:val="000000"/>
          <w:kern w:val="0"/>
          <w:szCs w:val="24"/>
        </w:rPr>
      </w:pPr>
      <w:r>
        <w:rPr>
          <w:rFonts w:ascii="宋体" w:hAnsi="宋体" w:hint="eastAsia"/>
          <w:color w:val="000000"/>
          <w:kern w:val="0"/>
          <w:szCs w:val="24"/>
        </w:rPr>
        <w:t>76</w:t>
      </w:r>
      <w:r>
        <w:rPr>
          <w:rFonts w:ascii="宋体" w:hAnsi="宋体" w:hint="eastAsia"/>
          <w:color w:val="000000"/>
          <w:kern w:val="0"/>
          <w:szCs w:val="24"/>
        </w:rPr>
        <w:t>、</w:t>
      </w:r>
      <w:r>
        <w:rPr>
          <w:rFonts w:ascii="宋体" w:hAnsi="宋体" w:hint="eastAsia"/>
          <w:color w:val="000000"/>
          <w:kern w:val="0"/>
          <w:szCs w:val="24"/>
        </w:rPr>
        <w:t>可燃性气体由管中喷出的燃烧属扩散燃烧，可燃液体燃烧属</w:t>
      </w:r>
      <w:r>
        <w:rPr>
          <w:rFonts w:ascii="宋体" w:hAnsi="宋体" w:hint="eastAsia"/>
          <w:color w:val="000000"/>
          <w:kern w:val="0"/>
          <w:szCs w:val="24"/>
          <w:u w:val="single"/>
        </w:rPr>
        <w:t>蒸发燃烧</w:t>
      </w:r>
      <w:r>
        <w:rPr>
          <w:rFonts w:ascii="宋体" w:hAnsi="宋体" w:hint="eastAsia"/>
          <w:color w:val="000000"/>
          <w:kern w:val="0"/>
          <w:szCs w:val="24"/>
        </w:rPr>
        <w:t>，木材和煤的燃烧属</w:t>
      </w:r>
      <w:r>
        <w:rPr>
          <w:rFonts w:ascii="宋体" w:hAnsi="宋体" w:hint="eastAsia"/>
          <w:color w:val="000000"/>
          <w:kern w:val="0"/>
          <w:szCs w:val="24"/>
          <w:u w:val="single"/>
        </w:rPr>
        <w:t>分解燃烧</w:t>
      </w:r>
      <w:r>
        <w:rPr>
          <w:rFonts w:ascii="宋体" w:hAnsi="宋体" w:hint="eastAsia"/>
          <w:color w:val="000000"/>
          <w:kern w:val="0"/>
          <w:szCs w:val="24"/>
        </w:rPr>
        <w:t>，金属的燃烧属</w:t>
      </w:r>
      <w:r>
        <w:rPr>
          <w:rFonts w:ascii="宋体" w:hAnsi="宋体" w:hint="eastAsia"/>
          <w:color w:val="000000"/>
          <w:kern w:val="0"/>
          <w:szCs w:val="24"/>
          <w:u w:val="single"/>
        </w:rPr>
        <w:t>表面燃烧</w:t>
      </w:r>
      <w:r>
        <w:rPr>
          <w:rFonts w:ascii="宋体" w:hAnsi="宋体" w:hint="eastAsia"/>
          <w:color w:val="000000"/>
          <w:kern w:val="0"/>
          <w:szCs w:val="24"/>
        </w:rPr>
        <w:t>。</w:t>
      </w:r>
    </w:p>
    <w:p w14:paraId="62C5AD73" w14:textId="77777777" w:rsidR="00037E25" w:rsidRDefault="001A4C1C">
      <w:pPr>
        <w:pStyle w:val="a0"/>
        <w:rPr>
          <w:rFonts w:ascii="宋体" w:hAnsi="宋体"/>
          <w:color w:val="000000"/>
          <w:kern w:val="0"/>
          <w:szCs w:val="24"/>
        </w:rPr>
      </w:pPr>
      <w:r>
        <w:rPr>
          <w:rFonts w:ascii="宋体" w:hAnsi="宋体" w:hint="eastAsia"/>
          <w:color w:val="000000"/>
          <w:kern w:val="0"/>
          <w:szCs w:val="24"/>
        </w:rPr>
        <w:t>77</w:t>
      </w:r>
      <w:r>
        <w:rPr>
          <w:rFonts w:ascii="宋体" w:hAnsi="宋体" w:hint="eastAsia"/>
          <w:color w:val="000000"/>
          <w:kern w:val="0"/>
          <w:szCs w:val="24"/>
        </w:rPr>
        <w:t>、</w:t>
      </w:r>
      <w:r>
        <w:rPr>
          <w:rFonts w:ascii="宋体" w:hAnsi="宋体" w:hint="eastAsia"/>
          <w:color w:val="000000"/>
          <w:kern w:val="0"/>
          <w:szCs w:val="24"/>
        </w:rPr>
        <w:t>火灾的发展过程分为</w:t>
      </w:r>
      <w:r>
        <w:rPr>
          <w:rFonts w:ascii="宋体" w:hAnsi="宋体" w:hint="eastAsia"/>
          <w:color w:val="000000"/>
          <w:kern w:val="0"/>
          <w:szCs w:val="24"/>
          <w:u w:val="single"/>
        </w:rPr>
        <w:t>酝酿期</w:t>
      </w:r>
      <w:r>
        <w:rPr>
          <w:rFonts w:ascii="宋体" w:hAnsi="宋体" w:hint="eastAsia"/>
          <w:color w:val="000000"/>
          <w:kern w:val="0"/>
          <w:szCs w:val="24"/>
        </w:rPr>
        <w:t>、</w:t>
      </w:r>
      <w:r>
        <w:rPr>
          <w:rFonts w:ascii="宋体" w:hAnsi="宋体" w:hint="eastAsia"/>
          <w:color w:val="000000"/>
          <w:kern w:val="0"/>
          <w:szCs w:val="24"/>
          <w:u w:val="single"/>
        </w:rPr>
        <w:t>发展期</w:t>
      </w:r>
      <w:r>
        <w:rPr>
          <w:rFonts w:ascii="宋体" w:hAnsi="宋体" w:hint="eastAsia"/>
          <w:color w:val="000000"/>
          <w:kern w:val="0"/>
          <w:szCs w:val="24"/>
        </w:rPr>
        <w:t>、</w:t>
      </w:r>
      <w:r>
        <w:rPr>
          <w:rFonts w:ascii="宋体" w:hAnsi="宋体" w:hint="eastAsia"/>
          <w:color w:val="000000"/>
          <w:kern w:val="0"/>
          <w:szCs w:val="24"/>
          <w:u w:val="single"/>
        </w:rPr>
        <w:t>全盛期</w:t>
      </w:r>
      <w:r>
        <w:rPr>
          <w:rFonts w:ascii="宋体" w:hAnsi="宋体" w:hint="eastAsia"/>
          <w:color w:val="000000"/>
          <w:kern w:val="0"/>
          <w:szCs w:val="24"/>
        </w:rPr>
        <w:t>、</w:t>
      </w:r>
      <w:proofErr w:type="gramStart"/>
      <w:r>
        <w:rPr>
          <w:rFonts w:ascii="宋体" w:hAnsi="宋体" w:hint="eastAsia"/>
          <w:color w:val="000000"/>
          <w:kern w:val="0"/>
          <w:szCs w:val="24"/>
          <w:u w:val="single"/>
        </w:rPr>
        <w:t>衰灭期</w:t>
      </w:r>
      <w:proofErr w:type="gramEnd"/>
      <w:r>
        <w:rPr>
          <w:rFonts w:ascii="宋体" w:hAnsi="宋体" w:hint="eastAsia"/>
          <w:color w:val="000000"/>
          <w:kern w:val="0"/>
          <w:szCs w:val="24"/>
        </w:rPr>
        <w:t>。</w:t>
      </w:r>
    </w:p>
    <w:p w14:paraId="549C0DA3" w14:textId="77777777" w:rsidR="00037E25" w:rsidRDefault="001A4C1C">
      <w:pPr>
        <w:pStyle w:val="a0"/>
        <w:rPr>
          <w:rFonts w:ascii="宋体" w:hAnsi="宋体"/>
          <w:color w:val="000000"/>
          <w:kern w:val="0"/>
          <w:szCs w:val="24"/>
        </w:rPr>
      </w:pPr>
      <w:r>
        <w:rPr>
          <w:rFonts w:ascii="宋体" w:hAnsi="宋体" w:hint="eastAsia"/>
          <w:color w:val="000000"/>
          <w:kern w:val="0"/>
          <w:szCs w:val="24"/>
        </w:rPr>
        <w:t>78</w:t>
      </w:r>
      <w:r>
        <w:rPr>
          <w:rFonts w:ascii="宋体" w:hAnsi="宋体" w:hint="eastAsia"/>
          <w:color w:val="000000"/>
          <w:kern w:val="0"/>
          <w:szCs w:val="24"/>
        </w:rPr>
        <w:t>、</w:t>
      </w:r>
      <w:r>
        <w:rPr>
          <w:rFonts w:ascii="宋体" w:hAnsi="宋体" w:hint="eastAsia"/>
          <w:color w:val="000000"/>
          <w:kern w:val="0"/>
          <w:szCs w:val="24"/>
          <w:u w:val="single"/>
        </w:rPr>
        <w:t>最小点火能指</w:t>
      </w:r>
      <w:r>
        <w:rPr>
          <w:rFonts w:ascii="宋体" w:hAnsi="宋体" w:hint="eastAsia"/>
          <w:color w:val="000000"/>
          <w:kern w:val="0"/>
          <w:szCs w:val="24"/>
        </w:rPr>
        <w:t>的足能引起爆炸混合物燃烧爆炸时所需的</w:t>
      </w:r>
      <w:r>
        <w:rPr>
          <w:rFonts w:ascii="宋体" w:hAnsi="宋体" w:hint="eastAsia"/>
          <w:smallCaps/>
          <w:color w:val="000000"/>
          <w:kern w:val="0"/>
          <w:szCs w:val="24"/>
        </w:rPr>
        <w:t>最小火花能量</w:t>
      </w:r>
      <w:r>
        <w:rPr>
          <w:rFonts w:ascii="宋体" w:hAnsi="宋体" w:hint="eastAsia"/>
          <w:color w:val="000000"/>
          <w:kern w:val="0"/>
          <w:szCs w:val="24"/>
        </w:rPr>
        <w:t>。最小点火能数值小，说明该物质</w:t>
      </w:r>
      <w:r>
        <w:rPr>
          <w:rFonts w:ascii="宋体" w:hAnsi="宋体" w:hint="eastAsia"/>
          <w:color w:val="000000"/>
          <w:kern w:val="0"/>
          <w:szCs w:val="24"/>
        </w:rPr>
        <w:t>越</w:t>
      </w:r>
      <w:r>
        <w:rPr>
          <w:rFonts w:ascii="宋体" w:hAnsi="宋体" w:hint="eastAsia"/>
          <w:color w:val="000000"/>
          <w:kern w:val="0"/>
          <w:szCs w:val="24"/>
        </w:rPr>
        <w:t>易被引燃。</w:t>
      </w:r>
    </w:p>
    <w:p w14:paraId="01C3FF89" w14:textId="77777777" w:rsidR="00037E25" w:rsidRDefault="001A4C1C">
      <w:pPr>
        <w:pStyle w:val="a0"/>
        <w:rPr>
          <w:rFonts w:ascii="宋体" w:hAnsi="宋体"/>
          <w:color w:val="000000"/>
          <w:kern w:val="0"/>
          <w:szCs w:val="24"/>
        </w:rPr>
      </w:pPr>
      <w:r>
        <w:rPr>
          <w:rFonts w:ascii="宋体" w:hAnsi="宋体" w:hint="eastAsia"/>
          <w:color w:val="000000"/>
          <w:kern w:val="0"/>
          <w:szCs w:val="24"/>
        </w:rPr>
        <w:t>79</w:t>
      </w:r>
      <w:r>
        <w:rPr>
          <w:rFonts w:ascii="宋体" w:hAnsi="宋体" w:hint="eastAsia"/>
          <w:color w:val="000000"/>
          <w:kern w:val="0"/>
          <w:szCs w:val="24"/>
        </w:rPr>
        <w:t>、</w:t>
      </w:r>
      <w:r>
        <w:rPr>
          <w:rFonts w:ascii="宋体" w:hAnsi="宋体" w:hint="eastAsia"/>
          <w:color w:val="000000"/>
          <w:kern w:val="0"/>
          <w:szCs w:val="24"/>
        </w:rPr>
        <w:t>火灾致人死亡的主要原因有</w:t>
      </w:r>
      <w:r>
        <w:rPr>
          <w:rFonts w:ascii="宋体" w:hAnsi="宋体" w:hint="eastAsia"/>
          <w:color w:val="000000"/>
          <w:kern w:val="0"/>
          <w:szCs w:val="24"/>
          <w:u w:val="single"/>
        </w:rPr>
        <w:t>中毒</w:t>
      </w:r>
      <w:r>
        <w:rPr>
          <w:rFonts w:ascii="宋体" w:hAnsi="宋体" w:hint="eastAsia"/>
          <w:color w:val="000000"/>
          <w:kern w:val="0"/>
          <w:szCs w:val="24"/>
        </w:rPr>
        <w:t>、</w:t>
      </w:r>
      <w:r>
        <w:rPr>
          <w:rFonts w:ascii="宋体" w:hAnsi="宋体" w:hint="eastAsia"/>
          <w:color w:val="000000"/>
          <w:kern w:val="0"/>
          <w:szCs w:val="24"/>
          <w:u w:val="single"/>
        </w:rPr>
        <w:t>缺氧</w:t>
      </w:r>
      <w:r>
        <w:rPr>
          <w:rFonts w:ascii="宋体" w:hAnsi="宋体" w:hint="eastAsia"/>
          <w:color w:val="000000"/>
          <w:kern w:val="0"/>
          <w:szCs w:val="24"/>
        </w:rPr>
        <w:t>、</w:t>
      </w:r>
      <w:r>
        <w:rPr>
          <w:rFonts w:ascii="宋体" w:hAnsi="宋体" w:hint="eastAsia"/>
          <w:color w:val="000000"/>
          <w:kern w:val="0"/>
          <w:szCs w:val="24"/>
          <w:u w:val="single"/>
        </w:rPr>
        <w:t>窒息</w:t>
      </w:r>
      <w:r>
        <w:rPr>
          <w:rFonts w:ascii="宋体" w:hAnsi="宋体" w:hint="eastAsia"/>
          <w:color w:val="000000"/>
          <w:kern w:val="0"/>
          <w:szCs w:val="24"/>
        </w:rPr>
        <w:t>、</w:t>
      </w:r>
      <w:r>
        <w:rPr>
          <w:rFonts w:ascii="宋体" w:hAnsi="宋体" w:hint="eastAsia"/>
          <w:color w:val="000000"/>
          <w:kern w:val="0"/>
          <w:szCs w:val="24"/>
          <w:u w:val="single"/>
        </w:rPr>
        <w:t>烧伤致死</w:t>
      </w:r>
      <w:r>
        <w:rPr>
          <w:rFonts w:ascii="宋体" w:hAnsi="宋体" w:hint="eastAsia"/>
          <w:color w:val="000000"/>
          <w:kern w:val="0"/>
          <w:szCs w:val="24"/>
        </w:rPr>
        <w:t>、</w:t>
      </w:r>
      <w:r>
        <w:rPr>
          <w:rFonts w:ascii="宋体" w:hAnsi="宋体" w:hint="eastAsia"/>
          <w:color w:val="000000"/>
          <w:kern w:val="0"/>
          <w:szCs w:val="24"/>
          <w:u w:val="single"/>
        </w:rPr>
        <w:t>吸入热气</w:t>
      </w:r>
      <w:r>
        <w:rPr>
          <w:rFonts w:ascii="宋体" w:hAnsi="宋体" w:hint="eastAsia"/>
          <w:color w:val="000000"/>
          <w:kern w:val="0"/>
          <w:szCs w:val="24"/>
        </w:rPr>
        <w:t>。</w:t>
      </w:r>
    </w:p>
    <w:p w14:paraId="572ECBA9" w14:textId="77777777" w:rsidR="00037E25" w:rsidRDefault="001A4C1C">
      <w:pPr>
        <w:pStyle w:val="a0"/>
        <w:rPr>
          <w:rFonts w:ascii="宋体" w:hAnsi="宋体"/>
          <w:color w:val="000000"/>
          <w:kern w:val="0"/>
          <w:szCs w:val="24"/>
          <w:u w:val="single"/>
        </w:rPr>
      </w:pPr>
      <w:r>
        <w:rPr>
          <w:rFonts w:ascii="宋体" w:hAnsi="宋体" w:hint="eastAsia"/>
          <w:color w:val="000000"/>
          <w:kern w:val="0"/>
          <w:szCs w:val="24"/>
        </w:rPr>
        <w:t>80</w:t>
      </w:r>
      <w:r>
        <w:rPr>
          <w:rFonts w:ascii="宋体" w:hAnsi="宋体" w:hint="eastAsia"/>
          <w:color w:val="000000"/>
          <w:kern w:val="0"/>
          <w:szCs w:val="24"/>
        </w:rPr>
        <w:t>、</w:t>
      </w:r>
      <w:r>
        <w:rPr>
          <w:rFonts w:ascii="宋体" w:hAnsi="宋体" w:hint="eastAsia"/>
          <w:color w:val="000000"/>
          <w:kern w:val="0"/>
          <w:szCs w:val="24"/>
        </w:rPr>
        <w:t>防爆的基本原则是根据对爆炸过程特点的分析，采取相应措施。</w:t>
      </w:r>
      <w:r>
        <w:rPr>
          <w:rFonts w:ascii="宋体" w:hAnsi="宋体" w:hint="eastAsia"/>
          <w:color w:val="000000"/>
          <w:kern w:val="0"/>
          <w:szCs w:val="24"/>
          <w:u w:val="single"/>
        </w:rPr>
        <w:t>阻止第一过程的出现</w:t>
      </w:r>
      <w:r>
        <w:rPr>
          <w:rFonts w:ascii="宋体" w:hAnsi="宋体" w:hint="eastAsia"/>
          <w:color w:val="000000"/>
          <w:kern w:val="0"/>
          <w:szCs w:val="24"/>
        </w:rPr>
        <w:t>，</w:t>
      </w:r>
      <w:r>
        <w:rPr>
          <w:rFonts w:ascii="宋体" w:hAnsi="宋体" w:hint="eastAsia"/>
          <w:color w:val="000000"/>
          <w:kern w:val="0"/>
          <w:szCs w:val="24"/>
          <w:u w:val="single"/>
        </w:rPr>
        <w:t>限制第二过程的发展</w:t>
      </w:r>
      <w:r>
        <w:rPr>
          <w:rFonts w:ascii="宋体" w:hAnsi="宋体" w:hint="eastAsia"/>
          <w:color w:val="000000"/>
          <w:kern w:val="0"/>
          <w:szCs w:val="24"/>
        </w:rPr>
        <w:t>，</w:t>
      </w:r>
      <w:r>
        <w:rPr>
          <w:rFonts w:ascii="宋体" w:hAnsi="宋体" w:hint="eastAsia"/>
          <w:color w:val="000000"/>
          <w:kern w:val="0"/>
          <w:szCs w:val="24"/>
          <w:u w:val="single"/>
        </w:rPr>
        <w:t>防护第三过程的危害。</w:t>
      </w:r>
    </w:p>
    <w:p w14:paraId="394808A2" w14:textId="77777777" w:rsidR="00037E25" w:rsidRDefault="001A4C1C">
      <w:pPr>
        <w:pStyle w:val="a0"/>
        <w:rPr>
          <w:rFonts w:ascii="宋体" w:hAnsi="宋体"/>
          <w:color w:val="000000"/>
          <w:kern w:val="0"/>
          <w:szCs w:val="24"/>
        </w:rPr>
      </w:pPr>
      <w:r>
        <w:rPr>
          <w:rFonts w:ascii="宋体" w:hAnsi="宋体" w:hint="eastAsia"/>
          <w:color w:val="000000"/>
          <w:kern w:val="0"/>
          <w:szCs w:val="24"/>
        </w:rPr>
        <w:t>81</w:t>
      </w:r>
      <w:r>
        <w:rPr>
          <w:rFonts w:ascii="宋体" w:hAnsi="宋体" w:hint="eastAsia"/>
          <w:color w:val="000000"/>
          <w:kern w:val="0"/>
          <w:szCs w:val="24"/>
        </w:rPr>
        <w:t>、</w:t>
      </w:r>
      <w:r>
        <w:rPr>
          <w:rFonts w:ascii="宋体" w:hAnsi="宋体" w:hint="eastAsia"/>
          <w:color w:val="000000"/>
          <w:kern w:val="0"/>
          <w:szCs w:val="24"/>
        </w:rPr>
        <w:t>一级可燃气体是指爆炸</w:t>
      </w:r>
      <w:r>
        <w:rPr>
          <w:rFonts w:ascii="宋体" w:hAnsi="宋体" w:hint="eastAsia"/>
          <w:color w:val="000000"/>
          <w:kern w:val="0"/>
          <w:szCs w:val="24"/>
          <w:u w:val="single"/>
        </w:rPr>
        <w:t>下限</w:t>
      </w:r>
      <w:r>
        <w:rPr>
          <w:rFonts w:ascii="宋体" w:hAnsi="宋体" w:hint="eastAsia"/>
          <w:color w:val="000000"/>
          <w:kern w:val="0"/>
          <w:szCs w:val="24"/>
          <w:u w:val="single"/>
        </w:rPr>
        <w:t>&lt;10%</w:t>
      </w:r>
      <w:r>
        <w:rPr>
          <w:rFonts w:ascii="宋体" w:hAnsi="宋体" w:hint="eastAsia"/>
          <w:color w:val="000000"/>
          <w:kern w:val="0"/>
          <w:szCs w:val="24"/>
        </w:rPr>
        <w:t>，低闪点液体是指</w:t>
      </w:r>
      <w:r>
        <w:rPr>
          <w:rFonts w:ascii="宋体" w:hAnsi="宋体" w:hint="eastAsia"/>
          <w:color w:val="000000"/>
          <w:kern w:val="0"/>
          <w:szCs w:val="24"/>
          <w:u w:val="single"/>
        </w:rPr>
        <w:t>闪点低于</w:t>
      </w:r>
      <w:r>
        <w:rPr>
          <w:rFonts w:ascii="宋体" w:hAnsi="宋体" w:hint="eastAsia"/>
          <w:color w:val="000000"/>
          <w:kern w:val="0"/>
          <w:szCs w:val="24"/>
          <w:u w:val="single"/>
        </w:rPr>
        <w:t>-18</w:t>
      </w:r>
      <w:r>
        <w:rPr>
          <w:rFonts w:ascii="宋体" w:hAnsi="宋体" w:hint="eastAsia"/>
          <w:color w:val="000000"/>
          <w:kern w:val="0"/>
          <w:szCs w:val="24"/>
          <w:u w:val="single"/>
        </w:rPr>
        <w:t>°</w:t>
      </w:r>
      <w:r>
        <w:rPr>
          <w:rFonts w:ascii="宋体" w:hAnsi="宋体" w:hint="eastAsia"/>
          <w:color w:val="000000"/>
          <w:kern w:val="0"/>
          <w:szCs w:val="24"/>
          <w:u w:val="single"/>
        </w:rPr>
        <w:t>C</w:t>
      </w:r>
      <w:r>
        <w:rPr>
          <w:rFonts w:ascii="宋体" w:hAnsi="宋体" w:hint="eastAsia"/>
          <w:color w:val="000000"/>
          <w:kern w:val="0"/>
          <w:szCs w:val="24"/>
        </w:rPr>
        <w:t>。</w:t>
      </w:r>
    </w:p>
    <w:p w14:paraId="1B801176" w14:textId="77777777" w:rsidR="00037E25" w:rsidRDefault="001A4C1C">
      <w:pPr>
        <w:pStyle w:val="a0"/>
        <w:rPr>
          <w:rFonts w:ascii="宋体" w:hAnsi="宋体"/>
          <w:color w:val="000000"/>
          <w:kern w:val="0"/>
          <w:szCs w:val="24"/>
        </w:rPr>
      </w:pPr>
      <w:r>
        <w:rPr>
          <w:rFonts w:ascii="宋体" w:hAnsi="宋体" w:hint="eastAsia"/>
          <w:color w:val="000000"/>
          <w:kern w:val="0"/>
          <w:szCs w:val="24"/>
        </w:rPr>
        <w:t>82</w:t>
      </w:r>
      <w:r>
        <w:rPr>
          <w:rFonts w:ascii="宋体" w:hAnsi="宋体" w:hint="eastAsia"/>
          <w:color w:val="000000"/>
          <w:kern w:val="0"/>
          <w:szCs w:val="24"/>
        </w:rPr>
        <w:t>、</w:t>
      </w:r>
      <w:r>
        <w:rPr>
          <w:rFonts w:ascii="宋体" w:hAnsi="宋体" w:hint="eastAsia"/>
          <w:color w:val="000000"/>
          <w:kern w:val="0"/>
          <w:szCs w:val="24"/>
        </w:rPr>
        <w:t>4M</w:t>
      </w:r>
      <w:r>
        <w:rPr>
          <w:rFonts w:ascii="宋体" w:hAnsi="宋体" w:hint="eastAsia"/>
          <w:color w:val="000000"/>
          <w:kern w:val="0"/>
          <w:szCs w:val="24"/>
        </w:rPr>
        <w:t>因素指</w:t>
      </w:r>
      <w:r>
        <w:rPr>
          <w:rFonts w:ascii="宋体" w:hAnsi="宋体" w:hint="eastAsia"/>
          <w:color w:val="000000"/>
          <w:kern w:val="0"/>
          <w:szCs w:val="24"/>
          <w:u w:val="single"/>
        </w:rPr>
        <w:t>人</w:t>
      </w:r>
      <w:r>
        <w:rPr>
          <w:rFonts w:ascii="宋体" w:hAnsi="宋体" w:hint="eastAsia"/>
          <w:color w:val="000000"/>
          <w:kern w:val="0"/>
          <w:szCs w:val="24"/>
        </w:rPr>
        <w:t>、</w:t>
      </w:r>
      <w:r>
        <w:rPr>
          <w:rFonts w:ascii="宋体" w:hAnsi="宋体" w:hint="eastAsia"/>
          <w:color w:val="000000"/>
          <w:kern w:val="0"/>
          <w:szCs w:val="24"/>
          <w:u w:val="single"/>
        </w:rPr>
        <w:t>物</w:t>
      </w:r>
      <w:r>
        <w:rPr>
          <w:rFonts w:ascii="宋体" w:hAnsi="宋体" w:hint="eastAsia"/>
          <w:color w:val="000000"/>
          <w:kern w:val="0"/>
          <w:szCs w:val="24"/>
        </w:rPr>
        <w:t>、</w:t>
      </w:r>
      <w:r>
        <w:rPr>
          <w:rFonts w:ascii="宋体" w:hAnsi="宋体" w:hint="eastAsia"/>
          <w:color w:val="000000"/>
          <w:kern w:val="0"/>
          <w:szCs w:val="24"/>
          <w:u w:val="single"/>
        </w:rPr>
        <w:t>管理</w:t>
      </w:r>
      <w:r>
        <w:rPr>
          <w:rFonts w:ascii="宋体" w:hAnsi="宋体" w:hint="eastAsia"/>
          <w:color w:val="000000"/>
          <w:kern w:val="0"/>
          <w:szCs w:val="24"/>
        </w:rPr>
        <w:t>、</w:t>
      </w:r>
      <w:r>
        <w:rPr>
          <w:rFonts w:ascii="宋体" w:hAnsi="宋体" w:hint="eastAsia"/>
          <w:color w:val="000000"/>
          <w:kern w:val="0"/>
          <w:szCs w:val="24"/>
          <w:u w:val="single"/>
        </w:rPr>
        <w:t>环境</w:t>
      </w:r>
      <w:r>
        <w:rPr>
          <w:rFonts w:ascii="宋体" w:hAnsi="宋体" w:hint="eastAsia"/>
          <w:color w:val="000000"/>
          <w:kern w:val="0"/>
          <w:szCs w:val="24"/>
        </w:rPr>
        <w:t>。</w:t>
      </w:r>
    </w:p>
    <w:p w14:paraId="1B2A90D8" w14:textId="77777777" w:rsidR="00037E25" w:rsidRDefault="001A4C1C">
      <w:pPr>
        <w:numPr>
          <w:ilvl w:val="0"/>
          <w:numId w:val="7"/>
        </w:numPr>
        <w:spacing w:line="360" w:lineRule="auto"/>
        <w:rPr>
          <w:rFonts w:ascii="宋体" w:hAnsi="宋体"/>
          <w:color w:val="000000"/>
          <w:kern w:val="0"/>
          <w:szCs w:val="24"/>
        </w:rPr>
      </w:pPr>
      <w:r>
        <w:rPr>
          <w:rFonts w:ascii="宋体" w:hAnsi="宋体" w:hint="eastAsia"/>
          <w:color w:val="000000"/>
          <w:kern w:val="0"/>
          <w:szCs w:val="24"/>
        </w:rPr>
        <w:t>安全系统工程的主要内容包括以下四个方面，即</w:t>
      </w:r>
      <w:r>
        <w:rPr>
          <w:rFonts w:ascii="宋体" w:hAnsi="宋体" w:hint="eastAsia"/>
          <w:color w:val="000000"/>
          <w:kern w:val="0"/>
          <w:szCs w:val="24"/>
          <w:u w:val="single"/>
        </w:rPr>
        <w:t>事故致因理论</w:t>
      </w:r>
      <w:r>
        <w:rPr>
          <w:rFonts w:ascii="宋体" w:hAnsi="宋体" w:hint="eastAsia"/>
          <w:color w:val="000000"/>
          <w:kern w:val="0"/>
          <w:szCs w:val="24"/>
        </w:rPr>
        <w:t>、</w:t>
      </w:r>
      <w:r>
        <w:rPr>
          <w:rFonts w:ascii="宋体" w:hAnsi="宋体" w:hint="eastAsia"/>
          <w:color w:val="000000"/>
          <w:kern w:val="0"/>
          <w:szCs w:val="24"/>
          <w:u w:val="single"/>
        </w:rPr>
        <w:t>系统安全分析</w:t>
      </w:r>
      <w:r>
        <w:rPr>
          <w:rFonts w:ascii="宋体" w:hAnsi="宋体" w:hint="eastAsia"/>
          <w:color w:val="000000"/>
          <w:kern w:val="0"/>
          <w:szCs w:val="24"/>
        </w:rPr>
        <w:t>、</w:t>
      </w:r>
      <w:r>
        <w:rPr>
          <w:rFonts w:ascii="宋体" w:hAnsi="宋体" w:hint="eastAsia"/>
          <w:color w:val="000000"/>
          <w:kern w:val="0"/>
          <w:szCs w:val="24"/>
          <w:u w:val="single"/>
        </w:rPr>
        <w:t>安全评价</w:t>
      </w:r>
      <w:r>
        <w:rPr>
          <w:rFonts w:ascii="宋体" w:hAnsi="宋体" w:hint="eastAsia"/>
          <w:color w:val="000000"/>
          <w:kern w:val="0"/>
          <w:szCs w:val="24"/>
        </w:rPr>
        <w:t>和</w:t>
      </w:r>
      <w:r>
        <w:rPr>
          <w:rFonts w:ascii="宋体" w:hAnsi="宋体" w:hint="eastAsia"/>
          <w:color w:val="000000"/>
          <w:kern w:val="0"/>
          <w:szCs w:val="24"/>
          <w:u w:val="single"/>
        </w:rPr>
        <w:t>安全措施</w:t>
      </w:r>
      <w:r>
        <w:rPr>
          <w:rFonts w:ascii="宋体" w:hAnsi="宋体" w:hint="eastAsia"/>
          <w:color w:val="000000"/>
          <w:kern w:val="0"/>
          <w:szCs w:val="24"/>
        </w:rPr>
        <w:t>，其核心内容是</w:t>
      </w:r>
      <w:r>
        <w:rPr>
          <w:rFonts w:ascii="宋体" w:hAnsi="宋体" w:hint="eastAsia"/>
          <w:color w:val="000000"/>
          <w:kern w:val="0"/>
          <w:szCs w:val="24"/>
          <w:u w:val="single"/>
        </w:rPr>
        <w:t>系统安全分析</w:t>
      </w:r>
      <w:r>
        <w:rPr>
          <w:rFonts w:ascii="宋体" w:hAnsi="宋体" w:hint="eastAsia"/>
          <w:color w:val="000000"/>
          <w:kern w:val="0"/>
          <w:szCs w:val="24"/>
        </w:rPr>
        <w:t>。</w:t>
      </w:r>
    </w:p>
    <w:p w14:paraId="4B03720E" w14:textId="77777777" w:rsidR="00037E25" w:rsidRDefault="001A4C1C">
      <w:pPr>
        <w:pStyle w:val="a0"/>
        <w:rPr>
          <w:rFonts w:ascii="宋体" w:hAnsi="宋体"/>
          <w:color w:val="000000"/>
        </w:rPr>
      </w:pPr>
      <w:r>
        <w:rPr>
          <w:rFonts w:ascii="宋体" w:hAnsi="宋体" w:hint="eastAsia"/>
          <w:color w:val="000000"/>
        </w:rPr>
        <w:t>84</w:t>
      </w:r>
      <w:r>
        <w:rPr>
          <w:rFonts w:ascii="宋体" w:hAnsi="宋体" w:hint="eastAsia"/>
          <w:color w:val="000000"/>
        </w:rPr>
        <w:t>、</w:t>
      </w:r>
      <w:r>
        <w:rPr>
          <w:rFonts w:ascii="宋体" w:hAnsi="宋体" w:hint="eastAsia"/>
          <w:color w:val="000000"/>
          <w:kern w:val="0"/>
          <w:szCs w:val="24"/>
        </w:rPr>
        <w:t>事故树作图时，常用的图形符号有三种，它们分别是</w:t>
      </w:r>
      <w:r>
        <w:rPr>
          <w:rFonts w:ascii="宋体" w:hAnsi="宋体" w:hint="eastAsia"/>
          <w:color w:val="000000"/>
          <w:kern w:val="0"/>
          <w:szCs w:val="24"/>
          <w:u w:val="single"/>
        </w:rPr>
        <w:t>事件符号</w:t>
      </w:r>
      <w:r>
        <w:rPr>
          <w:rFonts w:ascii="宋体" w:hAnsi="宋体" w:hint="eastAsia"/>
          <w:color w:val="000000"/>
          <w:kern w:val="0"/>
          <w:szCs w:val="24"/>
        </w:rPr>
        <w:t>、</w:t>
      </w:r>
      <w:r>
        <w:rPr>
          <w:rFonts w:ascii="宋体" w:hAnsi="宋体" w:hint="eastAsia"/>
          <w:color w:val="000000"/>
          <w:kern w:val="0"/>
          <w:szCs w:val="24"/>
          <w:u w:val="single"/>
        </w:rPr>
        <w:t>逻辑门符号</w:t>
      </w:r>
      <w:r>
        <w:rPr>
          <w:rFonts w:ascii="宋体" w:hAnsi="宋体" w:hint="eastAsia"/>
          <w:color w:val="000000"/>
          <w:kern w:val="0"/>
          <w:szCs w:val="24"/>
        </w:rPr>
        <w:t>和</w:t>
      </w:r>
      <w:r>
        <w:rPr>
          <w:rFonts w:ascii="宋体" w:hAnsi="宋体" w:hint="eastAsia"/>
          <w:color w:val="000000"/>
          <w:kern w:val="0"/>
          <w:szCs w:val="24"/>
          <w:u w:val="single"/>
        </w:rPr>
        <w:t>转移符号</w:t>
      </w:r>
      <w:r>
        <w:rPr>
          <w:rFonts w:ascii="宋体" w:hAnsi="宋体" w:hint="eastAsia"/>
          <w:color w:val="000000"/>
          <w:kern w:val="0"/>
          <w:szCs w:val="24"/>
        </w:rPr>
        <w:t>。</w:t>
      </w:r>
    </w:p>
    <w:p w14:paraId="5E3B56C8"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85</w:t>
      </w:r>
      <w:r>
        <w:rPr>
          <w:rFonts w:ascii="宋体" w:hAnsi="宋体" w:hint="eastAsia"/>
          <w:color w:val="000000"/>
          <w:kern w:val="0"/>
          <w:szCs w:val="24"/>
        </w:rPr>
        <w:t>、</w:t>
      </w:r>
      <w:r>
        <w:rPr>
          <w:rFonts w:ascii="宋体" w:hAnsi="宋体" w:hint="eastAsia"/>
          <w:color w:val="000000"/>
          <w:kern w:val="0"/>
          <w:szCs w:val="24"/>
        </w:rPr>
        <w:t>最小割集代表系统的</w:t>
      </w:r>
      <w:r>
        <w:rPr>
          <w:rFonts w:ascii="宋体" w:hAnsi="宋体" w:hint="eastAsia"/>
          <w:color w:val="000000"/>
          <w:kern w:val="0"/>
          <w:szCs w:val="24"/>
          <w:u w:val="single"/>
        </w:rPr>
        <w:t>危险性</w:t>
      </w:r>
      <w:r>
        <w:rPr>
          <w:rFonts w:ascii="宋体" w:hAnsi="宋体" w:hint="eastAsia"/>
          <w:color w:val="000000"/>
          <w:kern w:val="0"/>
          <w:szCs w:val="24"/>
        </w:rPr>
        <w:t>，最小割集数越多，系统的</w:t>
      </w:r>
      <w:r>
        <w:rPr>
          <w:rFonts w:ascii="宋体" w:hAnsi="宋体" w:hint="eastAsia"/>
          <w:color w:val="000000"/>
          <w:kern w:val="0"/>
          <w:szCs w:val="24"/>
          <w:u w:val="single"/>
        </w:rPr>
        <w:t>危险性越大</w:t>
      </w:r>
      <w:r>
        <w:rPr>
          <w:rFonts w:ascii="宋体" w:hAnsi="宋体" w:hint="eastAsia"/>
          <w:color w:val="000000"/>
          <w:kern w:val="0"/>
          <w:szCs w:val="24"/>
        </w:rPr>
        <w:t>，</w:t>
      </w:r>
      <w:proofErr w:type="gramStart"/>
      <w:r>
        <w:rPr>
          <w:rFonts w:ascii="宋体" w:hAnsi="宋体" w:hint="eastAsia"/>
          <w:color w:val="000000"/>
          <w:kern w:val="0"/>
          <w:szCs w:val="24"/>
        </w:rPr>
        <w:t>最</w:t>
      </w:r>
      <w:proofErr w:type="gramEnd"/>
      <w:r>
        <w:rPr>
          <w:rFonts w:ascii="宋体" w:hAnsi="宋体" w:hint="eastAsia"/>
          <w:color w:val="000000"/>
          <w:kern w:val="0"/>
          <w:szCs w:val="24"/>
        </w:rPr>
        <w:t>小径</w:t>
      </w:r>
      <w:proofErr w:type="gramStart"/>
      <w:r>
        <w:rPr>
          <w:rFonts w:ascii="宋体" w:hAnsi="宋体" w:hint="eastAsia"/>
          <w:color w:val="000000"/>
          <w:kern w:val="0"/>
          <w:szCs w:val="24"/>
        </w:rPr>
        <w:t>集代表</w:t>
      </w:r>
      <w:proofErr w:type="gramEnd"/>
      <w:r>
        <w:rPr>
          <w:rFonts w:ascii="宋体" w:hAnsi="宋体" w:hint="eastAsia"/>
          <w:color w:val="000000"/>
          <w:kern w:val="0"/>
          <w:szCs w:val="24"/>
        </w:rPr>
        <w:t>系统的</w:t>
      </w:r>
      <w:r>
        <w:rPr>
          <w:rFonts w:ascii="宋体" w:hAnsi="宋体" w:hint="eastAsia"/>
          <w:color w:val="000000"/>
          <w:kern w:val="0"/>
          <w:szCs w:val="24"/>
          <w:u w:val="single"/>
        </w:rPr>
        <w:t>安全性</w:t>
      </w:r>
      <w:r>
        <w:rPr>
          <w:rFonts w:ascii="宋体" w:hAnsi="宋体" w:hint="eastAsia"/>
          <w:color w:val="000000"/>
          <w:kern w:val="0"/>
          <w:szCs w:val="24"/>
        </w:rPr>
        <w:t>，</w:t>
      </w:r>
      <w:proofErr w:type="gramStart"/>
      <w:r>
        <w:rPr>
          <w:rFonts w:ascii="宋体" w:hAnsi="宋体" w:hint="eastAsia"/>
          <w:color w:val="000000"/>
          <w:kern w:val="0"/>
          <w:szCs w:val="24"/>
        </w:rPr>
        <w:t>最</w:t>
      </w:r>
      <w:proofErr w:type="gramEnd"/>
      <w:r>
        <w:rPr>
          <w:rFonts w:ascii="宋体" w:hAnsi="宋体" w:hint="eastAsia"/>
          <w:color w:val="000000"/>
          <w:kern w:val="0"/>
          <w:szCs w:val="24"/>
        </w:rPr>
        <w:t>小径集数越多，系统的安全性越</w:t>
      </w:r>
      <w:r>
        <w:rPr>
          <w:rFonts w:ascii="宋体" w:hAnsi="宋体" w:hint="eastAsia"/>
          <w:color w:val="000000"/>
          <w:kern w:val="0"/>
          <w:szCs w:val="24"/>
          <w:u w:val="single"/>
        </w:rPr>
        <w:t>高</w:t>
      </w:r>
      <w:r>
        <w:rPr>
          <w:rFonts w:ascii="宋体" w:hAnsi="宋体" w:hint="eastAsia"/>
          <w:color w:val="000000"/>
          <w:kern w:val="0"/>
          <w:szCs w:val="24"/>
        </w:rPr>
        <w:t>。</w:t>
      </w:r>
    </w:p>
    <w:p w14:paraId="257D0C60" w14:textId="77777777" w:rsidR="00037E25" w:rsidRDefault="001A4C1C">
      <w:pPr>
        <w:pStyle w:val="a0"/>
        <w:rPr>
          <w:rFonts w:ascii="宋体" w:hAnsi="宋体"/>
          <w:color w:val="000000"/>
          <w:kern w:val="0"/>
          <w:szCs w:val="24"/>
          <w:u w:val="single"/>
        </w:rPr>
      </w:pPr>
      <w:r>
        <w:rPr>
          <w:rFonts w:ascii="宋体" w:hAnsi="宋体" w:hint="eastAsia"/>
          <w:color w:val="000000"/>
          <w:kern w:val="0"/>
          <w:szCs w:val="24"/>
        </w:rPr>
        <w:lastRenderedPageBreak/>
        <w:t>86</w:t>
      </w:r>
      <w:r>
        <w:rPr>
          <w:rFonts w:ascii="宋体" w:hAnsi="宋体" w:hint="eastAsia"/>
          <w:color w:val="000000"/>
          <w:kern w:val="0"/>
          <w:szCs w:val="24"/>
        </w:rPr>
        <w:t>、</w:t>
      </w:r>
      <w:r>
        <w:rPr>
          <w:rFonts w:ascii="宋体" w:hAnsi="宋体" w:hint="eastAsia"/>
          <w:color w:val="000000"/>
          <w:kern w:val="0"/>
          <w:szCs w:val="24"/>
        </w:rPr>
        <w:t>在管理失误和风险树中，由于管理疏忽造成管理工作失误和差错，从而导致事故的因素属于</w:t>
      </w:r>
      <w:r>
        <w:rPr>
          <w:rFonts w:ascii="宋体" w:hAnsi="宋体" w:hint="eastAsia"/>
          <w:color w:val="000000"/>
          <w:kern w:val="0"/>
          <w:szCs w:val="24"/>
          <w:u w:val="single"/>
        </w:rPr>
        <w:t>特殊控制（</w:t>
      </w:r>
      <w:r>
        <w:rPr>
          <w:rFonts w:ascii="宋体" w:hAnsi="宋体" w:hint="eastAsia"/>
          <w:color w:val="000000"/>
          <w:kern w:val="0"/>
          <w:szCs w:val="24"/>
          <w:u w:val="single"/>
        </w:rPr>
        <w:t>S</w:t>
      </w:r>
      <w:r>
        <w:rPr>
          <w:rFonts w:ascii="宋体" w:hAnsi="宋体" w:hint="eastAsia"/>
          <w:color w:val="000000"/>
          <w:kern w:val="0"/>
          <w:szCs w:val="24"/>
          <w:u w:val="single"/>
        </w:rPr>
        <w:t>分支）因素</w:t>
      </w:r>
      <w:r>
        <w:rPr>
          <w:rFonts w:ascii="宋体" w:hAnsi="宋体" w:hint="eastAsia"/>
          <w:color w:val="000000"/>
          <w:kern w:val="0"/>
          <w:szCs w:val="24"/>
          <w:u w:val="single"/>
        </w:rPr>
        <w:t>。</w:t>
      </w:r>
    </w:p>
    <w:p w14:paraId="495090EC" w14:textId="77777777" w:rsidR="00037E25" w:rsidRDefault="001A4C1C">
      <w:pPr>
        <w:pStyle w:val="a0"/>
        <w:rPr>
          <w:rFonts w:ascii="宋体" w:hAnsi="宋体"/>
          <w:color w:val="000000"/>
          <w:kern w:val="0"/>
          <w:szCs w:val="24"/>
          <w:u w:val="single"/>
        </w:rPr>
      </w:pPr>
      <w:r>
        <w:rPr>
          <w:rFonts w:ascii="宋体" w:hAnsi="宋体" w:hint="eastAsia"/>
          <w:color w:val="000000"/>
          <w:kern w:val="0"/>
          <w:szCs w:val="24"/>
        </w:rPr>
        <w:t>87</w:t>
      </w:r>
      <w:r>
        <w:rPr>
          <w:rFonts w:ascii="宋体" w:hAnsi="宋体" w:hint="eastAsia"/>
          <w:color w:val="000000"/>
          <w:kern w:val="0"/>
          <w:szCs w:val="24"/>
        </w:rPr>
        <w:t>、</w:t>
      </w:r>
      <w:r>
        <w:rPr>
          <w:rFonts w:ascii="宋体" w:hAnsi="宋体" w:hint="eastAsia"/>
          <w:color w:val="000000"/>
          <w:kern w:val="0"/>
          <w:szCs w:val="24"/>
        </w:rPr>
        <w:t>温度对流体粘性的影响很大，液体的粘性随温度的升高而</w:t>
      </w:r>
      <w:r>
        <w:rPr>
          <w:rFonts w:ascii="宋体" w:hAnsi="宋体" w:hint="eastAsia"/>
          <w:color w:val="000000"/>
          <w:kern w:val="0"/>
          <w:szCs w:val="24"/>
          <w:u w:val="single"/>
        </w:rPr>
        <w:t>减小</w:t>
      </w:r>
      <w:r>
        <w:rPr>
          <w:rFonts w:ascii="宋体" w:hAnsi="宋体" w:hint="eastAsia"/>
          <w:color w:val="000000"/>
          <w:kern w:val="0"/>
          <w:szCs w:val="24"/>
        </w:rPr>
        <w:t>，气体的粘性则</w:t>
      </w:r>
      <w:r>
        <w:rPr>
          <w:rFonts w:ascii="宋体" w:hAnsi="宋体" w:hint="eastAsia"/>
          <w:color w:val="000000"/>
          <w:kern w:val="0"/>
          <w:szCs w:val="24"/>
          <w:u w:val="single"/>
        </w:rPr>
        <w:t>增大</w:t>
      </w:r>
      <w:r>
        <w:rPr>
          <w:rFonts w:ascii="宋体" w:hAnsi="宋体" w:hint="eastAsia"/>
          <w:color w:val="000000"/>
          <w:kern w:val="0"/>
          <w:szCs w:val="24"/>
        </w:rPr>
        <w:t>。</w:t>
      </w:r>
    </w:p>
    <w:p w14:paraId="32D4839A"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88</w:t>
      </w:r>
      <w:r>
        <w:rPr>
          <w:rFonts w:ascii="宋体" w:hAnsi="宋体" w:hint="eastAsia"/>
          <w:color w:val="000000"/>
          <w:kern w:val="0"/>
          <w:szCs w:val="24"/>
        </w:rPr>
        <w:t>、</w:t>
      </w:r>
      <w:r>
        <w:rPr>
          <w:rFonts w:ascii="宋体" w:hAnsi="宋体" w:hint="eastAsia"/>
          <w:color w:val="000000"/>
          <w:kern w:val="0"/>
          <w:szCs w:val="24"/>
        </w:rPr>
        <w:t>研究流体运动的方法有</w:t>
      </w:r>
      <w:r>
        <w:rPr>
          <w:rFonts w:ascii="宋体" w:hAnsi="宋体" w:hint="eastAsia"/>
          <w:color w:val="000000"/>
          <w:kern w:val="0"/>
          <w:szCs w:val="24"/>
          <w:u w:val="single"/>
        </w:rPr>
        <w:t>欧拉法</w:t>
      </w:r>
      <w:r>
        <w:rPr>
          <w:rFonts w:ascii="宋体" w:hAnsi="宋体" w:hint="eastAsia"/>
          <w:color w:val="000000"/>
          <w:kern w:val="0"/>
          <w:szCs w:val="24"/>
        </w:rPr>
        <w:t>和</w:t>
      </w:r>
      <w:r>
        <w:rPr>
          <w:rFonts w:ascii="宋体" w:hAnsi="宋体" w:hint="eastAsia"/>
          <w:color w:val="000000"/>
          <w:kern w:val="0"/>
          <w:szCs w:val="24"/>
          <w:u w:val="single"/>
        </w:rPr>
        <w:t>拉格朗日法两种</w:t>
      </w:r>
      <w:r>
        <w:rPr>
          <w:rFonts w:ascii="宋体" w:hAnsi="宋体" w:hint="eastAsia"/>
          <w:color w:val="000000"/>
          <w:kern w:val="0"/>
          <w:szCs w:val="24"/>
        </w:rPr>
        <w:t>。</w:t>
      </w:r>
    </w:p>
    <w:p w14:paraId="1DC98AE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89</w:t>
      </w:r>
      <w:r>
        <w:rPr>
          <w:rFonts w:ascii="宋体" w:hAnsi="宋体" w:hint="eastAsia"/>
          <w:color w:val="000000"/>
          <w:kern w:val="0"/>
          <w:szCs w:val="24"/>
        </w:rPr>
        <w:t>、</w:t>
      </w:r>
      <w:r>
        <w:rPr>
          <w:rFonts w:ascii="宋体" w:hAnsi="宋体" w:hint="eastAsia"/>
          <w:color w:val="000000"/>
          <w:kern w:val="0"/>
          <w:szCs w:val="24"/>
        </w:rPr>
        <w:t>所谓风机的</w:t>
      </w:r>
      <w:r>
        <w:rPr>
          <w:rFonts w:ascii="宋体" w:hAnsi="宋体" w:hint="eastAsia"/>
          <w:color w:val="000000"/>
          <w:kern w:val="0"/>
          <w:szCs w:val="24"/>
          <w:u w:val="single"/>
        </w:rPr>
        <w:t>静压</w:t>
      </w:r>
      <w:r>
        <w:rPr>
          <w:rFonts w:ascii="宋体" w:hAnsi="宋体" w:hint="eastAsia"/>
          <w:color w:val="000000"/>
          <w:kern w:val="0"/>
          <w:szCs w:val="24"/>
        </w:rPr>
        <w:t>，就是将流体所获得的能量或全压减去风机出口动能或出口动压后所剩余的部分。</w:t>
      </w:r>
    </w:p>
    <w:p w14:paraId="57E39A16"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90</w:t>
      </w:r>
      <w:r>
        <w:rPr>
          <w:rFonts w:ascii="宋体" w:hAnsi="宋体" w:hint="eastAsia"/>
          <w:color w:val="000000"/>
          <w:kern w:val="0"/>
          <w:szCs w:val="24"/>
        </w:rPr>
        <w:t>、</w:t>
      </w:r>
      <w:r>
        <w:rPr>
          <w:rFonts w:ascii="宋体" w:hAnsi="宋体" w:hint="eastAsia"/>
          <w:color w:val="000000"/>
          <w:kern w:val="0"/>
          <w:szCs w:val="24"/>
        </w:rPr>
        <w:t>两台相同规格的离心式风机串联运行时所提供的全风压</w:t>
      </w:r>
      <w:r>
        <w:rPr>
          <w:rFonts w:ascii="宋体" w:hAnsi="宋体" w:hint="eastAsia"/>
          <w:color w:val="000000"/>
          <w:kern w:val="0"/>
          <w:szCs w:val="24"/>
          <w:u w:val="single"/>
        </w:rPr>
        <w:t>小于</w:t>
      </w:r>
      <w:r>
        <w:rPr>
          <w:rFonts w:ascii="宋体" w:hAnsi="宋体" w:hint="eastAsia"/>
          <w:color w:val="000000"/>
          <w:kern w:val="0"/>
          <w:szCs w:val="24"/>
        </w:rPr>
        <w:t>它们单独运行时的全风压之</w:t>
      </w:r>
      <w:proofErr w:type="gramStart"/>
      <w:r>
        <w:rPr>
          <w:rFonts w:ascii="宋体" w:hAnsi="宋体" w:hint="eastAsia"/>
          <w:color w:val="000000"/>
          <w:kern w:val="0"/>
          <w:szCs w:val="24"/>
        </w:rPr>
        <w:t>和</w:t>
      </w:r>
      <w:proofErr w:type="gramEnd"/>
      <w:r>
        <w:rPr>
          <w:rFonts w:ascii="宋体" w:hAnsi="宋体" w:hint="eastAsia"/>
          <w:color w:val="000000"/>
          <w:kern w:val="0"/>
          <w:szCs w:val="24"/>
        </w:rPr>
        <w:t>。</w:t>
      </w:r>
      <w:r>
        <w:rPr>
          <w:rFonts w:ascii="宋体" w:hAnsi="宋体" w:hint="eastAsia"/>
          <w:color w:val="000000"/>
          <w:kern w:val="0"/>
          <w:szCs w:val="24"/>
        </w:rPr>
        <w:t>而所提供的总风量</w:t>
      </w:r>
      <w:r>
        <w:rPr>
          <w:rFonts w:ascii="宋体" w:hAnsi="宋体" w:hint="eastAsia"/>
          <w:color w:val="000000"/>
          <w:kern w:val="0"/>
          <w:szCs w:val="24"/>
          <w:u w:val="single"/>
        </w:rPr>
        <w:t>大于</w:t>
      </w:r>
      <w:r>
        <w:rPr>
          <w:rFonts w:ascii="宋体" w:hAnsi="宋体" w:hint="eastAsia"/>
          <w:color w:val="000000"/>
          <w:kern w:val="0"/>
          <w:szCs w:val="24"/>
        </w:rPr>
        <w:t>它们单独运行时的风量。</w:t>
      </w:r>
    </w:p>
    <w:p w14:paraId="519B1EB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91</w:t>
      </w:r>
      <w:r>
        <w:rPr>
          <w:rFonts w:ascii="宋体" w:hAnsi="宋体" w:hint="eastAsia"/>
          <w:color w:val="000000"/>
          <w:kern w:val="0"/>
          <w:szCs w:val="24"/>
        </w:rPr>
        <w:t>、</w:t>
      </w:r>
      <w:r>
        <w:rPr>
          <w:rFonts w:ascii="宋体" w:hAnsi="宋体" w:hint="eastAsia"/>
          <w:color w:val="000000"/>
          <w:kern w:val="0"/>
          <w:szCs w:val="24"/>
        </w:rPr>
        <w:t>流体的压缩性是指流体体积</w:t>
      </w:r>
      <w:r>
        <w:rPr>
          <w:rFonts w:ascii="宋体" w:hAnsi="宋体" w:hint="eastAsia"/>
          <w:color w:val="000000"/>
          <w:kern w:val="0"/>
          <w:szCs w:val="24"/>
          <w:u w:val="single"/>
        </w:rPr>
        <w:t>随着压力的增大而缩小</w:t>
      </w:r>
      <w:r>
        <w:rPr>
          <w:rFonts w:ascii="宋体" w:hAnsi="宋体" w:hint="eastAsia"/>
          <w:color w:val="000000"/>
          <w:kern w:val="0"/>
          <w:szCs w:val="24"/>
        </w:rPr>
        <w:t>的性质。</w:t>
      </w:r>
    </w:p>
    <w:p w14:paraId="46F68C27"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92</w:t>
      </w:r>
      <w:r>
        <w:rPr>
          <w:rFonts w:ascii="宋体" w:hAnsi="宋体" w:hint="eastAsia"/>
          <w:color w:val="000000"/>
          <w:kern w:val="0"/>
          <w:szCs w:val="24"/>
        </w:rPr>
        <w:t>、</w:t>
      </w:r>
      <w:r>
        <w:rPr>
          <w:rFonts w:ascii="宋体" w:hAnsi="宋体" w:hint="eastAsia"/>
          <w:color w:val="000000"/>
          <w:kern w:val="0"/>
          <w:szCs w:val="24"/>
        </w:rPr>
        <w:t>流线是一条光滑的曲线，彼此不能</w:t>
      </w:r>
      <w:r>
        <w:rPr>
          <w:rFonts w:ascii="宋体" w:hAnsi="宋体" w:hint="eastAsia"/>
          <w:color w:val="000000"/>
          <w:kern w:val="0"/>
          <w:szCs w:val="24"/>
          <w:u w:val="single"/>
        </w:rPr>
        <w:t>相交</w:t>
      </w:r>
      <w:r>
        <w:rPr>
          <w:rFonts w:ascii="宋体" w:hAnsi="宋体" w:hint="eastAsia"/>
          <w:color w:val="000000"/>
          <w:kern w:val="0"/>
          <w:szCs w:val="24"/>
        </w:rPr>
        <w:t>。</w:t>
      </w:r>
      <w:r>
        <w:rPr>
          <w:rFonts w:ascii="宋体" w:hAnsi="宋体" w:hint="eastAsia"/>
          <w:color w:val="000000"/>
          <w:kern w:val="0"/>
          <w:szCs w:val="24"/>
        </w:rPr>
        <w:t>(</w:t>
      </w:r>
      <w:r>
        <w:rPr>
          <w:rFonts w:ascii="宋体" w:hAnsi="宋体" w:hint="eastAsia"/>
          <w:color w:val="000000"/>
          <w:kern w:val="0"/>
          <w:szCs w:val="24"/>
        </w:rPr>
        <w:t>相交，不相交</w:t>
      </w:r>
      <w:r>
        <w:rPr>
          <w:rFonts w:ascii="宋体" w:hAnsi="宋体" w:hint="eastAsia"/>
          <w:color w:val="000000"/>
          <w:kern w:val="0"/>
          <w:szCs w:val="24"/>
        </w:rPr>
        <w:t>)</w:t>
      </w:r>
    </w:p>
    <w:p w14:paraId="7B6B920D"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93</w:t>
      </w:r>
      <w:r>
        <w:rPr>
          <w:rFonts w:ascii="宋体" w:hAnsi="宋体" w:hint="eastAsia"/>
          <w:color w:val="000000"/>
          <w:kern w:val="0"/>
          <w:szCs w:val="24"/>
        </w:rPr>
        <w:t>、</w:t>
      </w:r>
      <w:r>
        <w:rPr>
          <w:rFonts w:ascii="宋体" w:hAnsi="宋体" w:hint="eastAsia"/>
          <w:color w:val="000000"/>
          <w:kern w:val="0"/>
          <w:szCs w:val="24"/>
        </w:rPr>
        <w:t>流体存在两种能量损失即：</w:t>
      </w:r>
      <w:r>
        <w:rPr>
          <w:rFonts w:ascii="宋体" w:hAnsi="宋体" w:hint="eastAsia"/>
          <w:color w:val="000000"/>
          <w:kern w:val="0"/>
          <w:szCs w:val="24"/>
          <w:u w:val="single"/>
        </w:rPr>
        <w:t>沿程能量损失、局部能量损失</w:t>
      </w:r>
      <w:r>
        <w:rPr>
          <w:rFonts w:ascii="宋体" w:hAnsi="宋体" w:hint="eastAsia"/>
          <w:color w:val="000000"/>
          <w:kern w:val="0"/>
          <w:szCs w:val="24"/>
        </w:rPr>
        <w:t>。</w:t>
      </w:r>
    </w:p>
    <w:p w14:paraId="68CEED6A"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94</w:t>
      </w:r>
      <w:r>
        <w:rPr>
          <w:rFonts w:ascii="宋体" w:hAnsi="宋体" w:hint="eastAsia"/>
          <w:color w:val="000000"/>
          <w:kern w:val="0"/>
          <w:szCs w:val="24"/>
        </w:rPr>
        <w:t>、</w:t>
      </w:r>
      <w:r>
        <w:rPr>
          <w:rFonts w:ascii="宋体" w:hAnsi="宋体" w:hint="eastAsia"/>
          <w:color w:val="000000"/>
          <w:kern w:val="0"/>
          <w:szCs w:val="24"/>
        </w:rPr>
        <w:t>静水压强的大小与受压面的方位</w:t>
      </w:r>
      <w:r>
        <w:rPr>
          <w:rFonts w:ascii="宋体" w:hAnsi="宋体" w:hint="eastAsia"/>
          <w:color w:val="000000"/>
          <w:kern w:val="0"/>
          <w:szCs w:val="24"/>
          <w:u w:val="single"/>
        </w:rPr>
        <w:t>无关</w:t>
      </w:r>
      <w:r>
        <w:rPr>
          <w:rFonts w:ascii="宋体" w:hAnsi="宋体" w:hint="eastAsia"/>
          <w:color w:val="000000"/>
          <w:kern w:val="0"/>
          <w:szCs w:val="24"/>
        </w:rPr>
        <w:t>（有关或无关）</w:t>
      </w:r>
    </w:p>
    <w:p w14:paraId="6576DC8A"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95</w:t>
      </w:r>
      <w:r>
        <w:rPr>
          <w:rFonts w:ascii="宋体" w:hAnsi="宋体" w:hint="eastAsia"/>
          <w:color w:val="000000"/>
          <w:kern w:val="0"/>
          <w:szCs w:val="24"/>
        </w:rPr>
        <w:t>、</w:t>
      </w:r>
      <w:r>
        <w:rPr>
          <w:rFonts w:ascii="宋体" w:hAnsi="宋体" w:hint="eastAsia"/>
          <w:color w:val="000000"/>
          <w:kern w:val="0"/>
          <w:szCs w:val="24"/>
        </w:rPr>
        <w:t>紊流</w:t>
      </w:r>
      <w:proofErr w:type="gramStart"/>
      <w:r>
        <w:rPr>
          <w:rFonts w:ascii="宋体" w:hAnsi="宋体" w:hint="eastAsia"/>
          <w:color w:val="000000"/>
          <w:kern w:val="0"/>
          <w:szCs w:val="24"/>
        </w:rPr>
        <w:t>光滑区</w:t>
      </w:r>
      <w:proofErr w:type="gramEnd"/>
      <w:r>
        <w:rPr>
          <w:rFonts w:ascii="宋体" w:hAnsi="宋体" w:hint="eastAsia"/>
          <w:color w:val="000000"/>
          <w:kern w:val="0"/>
          <w:szCs w:val="24"/>
        </w:rPr>
        <w:t>的沿程水头损失系数仅与雷诺数</w:t>
      </w:r>
      <w:r>
        <w:rPr>
          <w:rFonts w:ascii="宋体" w:hAnsi="宋体" w:hint="eastAsia"/>
          <w:color w:val="000000"/>
          <w:kern w:val="0"/>
          <w:szCs w:val="24"/>
          <w:u w:val="single"/>
        </w:rPr>
        <w:t>有关</w:t>
      </w:r>
      <w:r>
        <w:rPr>
          <w:rFonts w:ascii="宋体" w:hAnsi="宋体" w:hint="eastAsia"/>
          <w:color w:val="000000"/>
          <w:kern w:val="0"/>
          <w:szCs w:val="24"/>
        </w:rPr>
        <w:t>。（有关或无</w:t>
      </w:r>
      <w:r>
        <w:rPr>
          <w:rFonts w:ascii="宋体" w:hAnsi="宋体" w:hint="eastAsia"/>
          <w:color w:val="000000"/>
          <w:kern w:val="0"/>
          <w:szCs w:val="24"/>
        </w:rPr>
        <w:t>关）</w:t>
      </w:r>
    </w:p>
    <w:p w14:paraId="1BF77C97"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96</w:t>
      </w:r>
      <w:r>
        <w:rPr>
          <w:rFonts w:ascii="宋体" w:hAnsi="宋体" w:hint="eastAsia"/>
          <w:color w:val="000000"/>
          <w:kern w:val="0"/>
          <w:szCs w:val="24"/>
        </w:rPr>
        <w:t>、</w:t>
      </w:r>
      <w:r>
        <w:rPr>
          <w:rFonts w:ascii="宋体" w:hAnsi="宋体" w:hint="eastAsia"/>
          <w:color w:val="000000"/>
          <w:kern w:val="0"/>
          <w:szCs w:val="24"/>
        </w:rPr>
        <w:t>静止水体中</w:t>
      </w:r>
      <w:r>
        <w:rPr>
          <w:rFonts w:ascii="宋体" w:hAnsi="宋体" w:hint="eastAsia"/>
          <w:color w:val="000000"/>
          <w:kern w:val="0"/>
          <w:szCs w:val="24"/>
        </w:rPr>
        <w:t>,</w:t>
      </w:r>
      <w:r>
        <w:rPr>
          <w:rFonts w:ascii="宋体" w:hAnsi="宋体" w:hint="eastAsia"/>
          <w:color w:val="000000"/>
          <w:kern w:val="0"/>
          <w:szCs w:val="24"/>
        </w:rPr>
        <w:t>某点的真空压强为</w:t>
      </w:r>
      <w:r>
        <w:rPr>
          <w:rFonts w:ascii="宋体" w:hAnsi="宋体" w:hint="eastAsia"/>
          <w:color w:val="000000"/>
          <w:kern w:val="0"/>
          <w:szCs w:val="24"/>
        </w:rPr>
        <w:t>50kPa</w:t>
      </w:r>
      <w:r>
        <w:rPr>
          <w:rFonts w:ascii="宋体" w:hAnsi="宋体" w:hint="eastAsia"/>
          <w:color w:val="000000"/>
          <w:kern w:val="0"/>
          <w:szCs w:val="24"/>
        </w:rPr>
        <w:t>，则该点相对压强为</w:t>
      </w:r>
      <w:r>
        <w:rPr>
          <w:rFonts w:ascii="宋体" w:hAnsi="宋体" w:hint="eastAsia"/>
          <w:color w:val="000000"/>
          <w:kern w:val="0"/>
          <w:szCs w:val="24"/>
          <w:u w:val="single"/>
        </w:rPr>
        <w:t>-50kPa</w:t>
      </w:r>
    </w:p>
    <w:p w14:paraId="00737A43"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97</w:t>
      </w:r>
      <w:r>
        <w:rPr>
          <w:rFonts w:ascii="宋体" w:hAnsi="宋体" w:hint="eastAsia"/>
          <w:color w:val="000000"/>
          <w:kern w:val="0"/>
          <w:szCs w:val="24"/>
        </w:rPr>
        <w:t>、</w:t>
      </w:r>
      <w:r>
        <w:rPr>
          <w:rFonts w:ascii="宋体" w:hAnsi="宋体" w:hint="eastAsia"/>
          <w:color w:val="000000"/>
          <w:kern w:val="0"/>
          <w:szCs w:val="24"/>
        </w:rPr>
        <w:t>静止液体中同一点各方向的静水压强数值</w:t>
      </w:r>
      <w:r>
        <w:rPr>
          <w:rFonts w:ascii="宋体" w:hAnsi="宋体" w:hint="eastAsia"/>
          <w:color w:val="000000"/>
          <w:kern w:val="0"/>
          <w:szCs w:val="24"/>
          <w:u w:val="single"/>
        </w:rPr>
        <w:t>相等</w:t>
      </w:r>
      <w:r>
        <w:rPr>
          <w:rFonts w:ascii="宋体" w:hAnsi="宋体" w:hint="eastAsia"/>
          <w:color w:val="000000"/>
          <w:kern w:val="0"/>
          <w:szCs w:val="24"/>
        </w:rPr>
        <w:t>（相等或不相等）</w:t>
      </w:r>
    </w:p>
    <w:p w14:paraId="692601CD"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98</w:t>
      </w:r>
      <w:r>
        <w:rPr>
          <w:rFonts w:ascii="宋体" w:hAnsi="宋体" w:hint="eastAsia"/>
          <w:color w:val="000000"/>
          <w:kern w:val="0"/>
          <w:szCs w:val="24"/>
        </w:rPr>
        <w:t>、</w:t>
      </w:r>
      <w:r>
        <w:rPr>
          <w:rFonts w:ascii="宋体" w:hAnsi="宋体" w:hint="eastAsia"/>
          <w:color w:val="000000"/>
          <w:kern w:val="0"/>
          <w:szCs w:val="24"/>
        </w:rPr>
        <w:t>紊流实质上是</w:t>
      </w:r>
      <w:r>
        <w:rPr>
          <w:rFonts w:ascii="宋体" w:hAnsi="宋体" w:hint="eastAsia"/>
          <w:color w:val="000000"/>
          <w:kern w:val="0"/>
          <w:szCs w:val="24"/>
          <w:u w:val="single"/>
        </w:rPr>
        <w:t>非恒定流</w:t>
      </w:r>
      <w:r>
        <w:rPr>
          <w:rFonts w:ascii="宋体" w:hAnsi="宋体" w:hint="eastAsia"/>
          <w:color w:val="000000"/>
          <w:kern w:val="0"/>
          <w:szCs w:val="24"/>
        </w:rPr>
        <w:t>。（非恒定流，恒定流）</w:t>
      </w:r>
    </w:p>
    <w:p w14:paraId="72200EC8"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99</w:t>
      </w:r>
      <w:r>
        <w:rPr>
          <w:rFonts w:ascii="宋体" w:hAnsi="宋体" w:hint="eastAsia"/>
          <w:color w:val="000000"/>
          <w:kern w:val="0"/>
          <w:szCs w:val="24"/>
        </w:rPr>
        <w:t>、</w:t>
      </w:r>
      <w:r>
        <w:rPr>
          <w:rFonts w:ascii="宋体" w:hAnsi="宋体" w:hint="eastAsia"/>
          <w:color w:val="000000"/>
          <w:kern w:val="0"/>
          <w:szCs w:val="24"/>
        </w:rPr>
        <w:t>系统的属性主要包括：</w:t>
      </w:r>
      <w:r>
        <w:rPr>
          <w:rFonts w:ascii="宋体" w:hAnsi="宋体" w:hint="eastAsia"/>
          <w:color w:val="000000"/>
          <w:kern w:val="0"/>
          <w:szCs w:val="24"/>
          <w:u w:val="single"/>
        </w:rPr>
        <w:t>整体性</w:t>
      </w:r>
      <w:r>
        <w:rPr>
          <w:rFonts w:ascii="宋体" w:hAnsi="宋体" w:hint="eastAsia"/>
          <w:color w:val="000000"/>
          <w:kern w:val="0"/>
          <w:szCs w:val="24"/>
        </w:rPr>
        <w:t>、</w:t>
      </w:r>
      <w:r>
        <w:rPr>
          <w:rFonts w:ascii="宋体" w:hAnsi="宋体" w:hint="eastAsia"/>
          <w:color w:val="000000"/>
          <w:kern w:val="0"/>
          <w:szCs w:val="24"/>
          <w:u w:val="single"/>
        </w:rPr>
        <w:t>相关性</w:t>
      </w:r>
      <w:r>
        <w:rPr>
          <w:rFonts w:ascii="宋体" w:hAnsi="宋体" w:hint="eastAsia"/>
          <w:color w:val="000000"/>
          <w:kern w:val="0"/>
          <w:szCs w:val="24"/>
        </w:rPr>
        <w:t>、</w:t>
      </w:r>
      <w:r>
        <w:rPr>
          <w:rFonts w:ascii="宋体" w:hAnsi="宋体" w:hint="eastAsia"/>
          <w:color w:val="000000"/>
          <w:kern w:val="0"/>
          <w:szCs w:val="24"/>
          <w:u w:val="single"/>
        </w:rPr>
        <w:t>有序性</w:t>
      </w:r>
      <w:r>
        <w:rPr>
          <w:rFonts w:ascii="宋体" w:hAnsi="宋体" w:hint="eastAsia"/>
          <w:color w:val="000000"/>
          <w:kern w:val="0"/>
          <w:szCs w:val="24"/>
        </w:rPr>
        <w:t>、</w:t>
      </w:r>
      <w:r>
        <w:rPr>
          <w:rFonts w:ascii="宋体" w:hAnsi="宋体" w:hint="eastAsia"/>
          <w:color w:val="000000"/>
          <w:kern w:val="0"/>
          <w:szCs w:val="24"/>
          <w:u w:val="single"/>
        </w:rPr>
        <w:t>目的性</w:t>
      </w:r>
      <w:r>
        <w:rPr>
          <w:rFonts w:ascii="宋体" w:hAnsi="宋体" w:hint="eastAsia"/>
          <w:color w:val="000000"/>
          <w:kern w:val="0"/>
          <w:szCs w:val="24"/>
        </w:rPr>
        <w:t>等四个方面。</w:t>
      </w:r>
    </w:p>
    <w:p w14:paraId="52E3F6E1"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100</w:t>
      </w:r>
      <w:r>
        <w:rPr>
          <w:rFonts w:ascii="宋体" w:hAnsi="宋体" w:hint="eastAsia"/>
          <w:color w:val="000000"/>
          <w:kern w:val="0"/>
          <w:szCs w:val="24"/>
        </w:rPr>
        <w:t>、</w:t>
      </w:r>
      <w:r>
        <w:rPr>
          <w:rFonts w:ascii="宋体" w:hAnsi="宋体" w:hint="eastAsia"/>
          <w:color w:val="000000"/>
          <w:kern w:val="0"/>
          <w:szCs w:val="24"/>
        </w:rPr>
        <w:t>安全系统工程的研究对象是人</w:t>
      </w:r>
      <w:r>
        <w:rPr>
          <w:rFonts w:ascii="宋体" w:hAnsi="宋体" w:hint="eastAsia"/>
          <w:color w:val="000000"/>
          <w:kern w:val="0"/>
          <w:szCs w:val="24"/>
        </w:rPr>
        <w:t>-</w:t>
      </w:r>
      <w:r>
        <w:rPr>
          <w:rFonts w:ascii="宋体" w:hAnsi="宋体" w:hint="eastAsia"/>
          <w:color w:val="000000"/>
          <w:kern w:val="0"/>
          <w:szCs w:val="24"/>
        </w:rPr>
        <w:t>机</w:t>
      </w:r>
      <w:r>
        <w:rPr>
          <w:rFonts w:ascii="宋体" w:hAnsi="宋体" w:hint="eastAsia"/>
          <w:color w:val="000000"/>
          <w:kern w:val="0"/>
          <w:szCs w:val="24"/>
        </w:rPr>
        <w:t>-</w:t>
      </w:r>
      <w:r>
        <w:rPr>
          <w:rFonts w:ascii="宋体" w:hAnsi="宋体" w:hint="eastAsia"/>
          <w:color w:val="000000"/>
          <w:kern w:val="0"/>
          <w:szCs w:val="24"/>
        </w:rPr>
        <w:t>环境系统；主要研究内容包括系</w:t>
      </w:r>
      <w:r>
        <w:rPr>
          <w:rFonts w:ascii="宋体" w:hAnsi="宋体" w:hint="eastAsia"/>
          <w:color w:val="000000"/>
          <w:kern w:val="0"/>
          <w:szCs w:val="24"/>
          <w:u w:val="single"/>
        </w:rPr>
        <w:t>统安全分析</w:t>
      </w:r>
      <w:r>
        <w:rPr>
          <w:rFonts w:ascii="宋体" w:hAnsi="宋体" w:hint="eastAsia"/>
          <w:color w:val="000000"/>
          <w:kern w:val="0"/>
          <w:szCs w:val="24"/>
        </w:rPr>
        <w:t>；</w:t>
      </w:r>
      <w:r>
        <w:rPr>
          <w:rFonts w:ascii="宋体" w:hAnsi="宋体" w:hint="eastAsia"/>
          <w:color w:val="000000"/>
          <w:kern w:val="0"/>
          <w:szCs w:val="24"/>
          <w:u w:val="single"/>
        </w:rPr>
        <w:t>系统安全评价</w:t>
      </w:r>
      <w:r>
        <w:rPr>
          <w:rFonts w:ascii="宋体" w:hAnsi="宋体" w:hint="eastAsia"/>
          <w:color w:val="000000"/>
          <w:kern w:val="0"/>
          <w:szCs w:val="24"/>
        </w:rPr>
        <w:t>；</w:t>
      </w:r>
      <w:proofErr w:type="gramStart"/>
      <w:r>
        <w:rPr>
          <w:rFonts w:ascii="宋体" w:hAnsi="宋体" w:hint="eastAsia"/>
          <w:color w:val="000000"/>
          <w:kern w:val="0"/>
          <w:szCs w:val="24"/>
          <w:u w:val="single"/>
        </w:rPr>
        <w:t>安全决策</w:t>
      </w:r>
      <w:proofErr w:type="gramEnd"/>
      <w:r>
        <w:rPr>
          <w:rFonts w:ascii="宋体" w:hAnsi="宋体" w:hint="eastAsia"/>
          <w:color w:val="000000"/>
          <w:kern w:val="0"/>
          <w:szCs w:val="24"/>
          <w:u w:val="single"/>
        </w:rPr>
        <w:t>与事故控制</w:t>
      </w:r>
      <w:r>
        <w:rPr>
          <w:rFonts w:ascii="宋体" w:hAnsi="宋体" w:hint="eastAsia"/>
          <w:color w:val="000000"/>
          <w:kern w:val="0"/>
          <w:szCs w:val="24"/>
        </w:rPr>
        <w:t>等三方面。</w:t>
      </w:r>
    </w:p>
    <w:p w14:paraId="0E83090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101</w:t>
      </w:r>
      <w:r>
        <w:rPr>
          <w:rFonts w:ascii="宋体" w:hAnsi="宋体" w:hint="eastAsia"/>
          <w:color w:val="000000"/>
          <w:kern w:val="0"/>
          <w:szCs w:val="24"/>
        </w:rPr>
        <w:t>、</w:t>
      </w:r>
      <w:r>
        <w:rPr>
          <w:rFonts w:ascii="宋体" w:hAnsi="宋体" w:hint="eastAsia"/>
          <w:color w:val="000000"/>
          <w:kern w:val="0"/>
          <w:szCs w:val="24"/>
        </w:rPr>
        <w:t>在安全系统工程学分析方法中，通常</w:t>
      </w:r>
      <w:r>
        <w:rPr>
          <w:rFonts w:ascii="宋体" w:hAnsi="宋体" w:hint="eastAsia"/>
          <w:color w:val="000000"/>
          <w:kern w:val="0"/>
          <w:szCs w:val="24"/>
        </w:rPr>
        <w:t>CCA</w:t>
      </w:r>
      <w:r>
        <w:rPr>
          <w:rFonts w:ascii="宋体" w:hAnsi="宋体" w:hint="eastAsia"/>
          <w:color w:val="000000"/>
          <w:kern w:val="0"/>
          <w:szCs w:val="24"/>
        </w:rPr>
        <w:t>表示原因</w:t>
      </w:r>
      <w:r>
        <w:rPr>
          <w:rFonts w:ascii="宋体" w:hAnsi="宋体" w:hint="eastAsia"/>
          <w:color w:val="000000"/>
          <w:kern w:val="0"/>
          <w:szCs w:val="24"/>
        </w:rPr>
        <w:t>-</w:t>
      </w:r>
      <w:r>
        <w:rPr>
          <w:rFonts w:ascii="宋体" w:hAnsi="宋体" w:hint="eastAsia"/>
          <w:color w:val="000000"/>
          <w:kern w:val="0"/>
          <w:szCs w:val="24"/>
        </w:rPr>
        <w:t>后果分析法；</w:t>
      </w:r>
      <w:r>
        <w:rPr>
          <w:rFonts w:ascii="宋体" w:hAnsi="宋体" w:hint="eastAsia"/>
          <w:color w:val="000000"/>
          <w:kern w:val="0"/>
          <w:szCs w:val="24"/>
        </w:rPr>
        <w:t>FMEA</w:t>
      </w:r>
      <w:r>
        <w:rPr>
          <w:rFonts w:ascii="宋体" w:hAnsi="宋体" w:hint="eastAsia"/>
          <w:color w:val="000000"/>
          <w:kern w:val="0"/>
          <w:szCs w:val="24"/>
        </w:rPr>
        <w:t>表</w:t>
      </w:r>
    </w:p>
    <w:p w14:paraId="53FF2677"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示故障类型和影响分析；</w:t>
      </w:r>
      <w:r>
        <w:rPr>
          <w:rFonts w:ascii="宋体" w:hAnsi="宋体" w:hint="eastAsia"/>
          <w:color w:val="000000"/>
          <w:kern w:val="0"/>
          <w:szCs w:val="24"/>
        </w:rPr>
        <w:t>ETA</w:t>
      </w:r>
      <w:r>
        <w:rPr>
          <w:rFonts w:ascii="宋体" w:hAnsi="宋体" w:hint="eastAsia"/>
          <w:color w:val="000000"/>
          <w:kern w:val="0"/>
          <w:szCs w:val="24"/>
        </w:rPr>
        <w:t>表示</w:t>
      </w:r>
      <w:r>
        <w:rPr>
          <w:rFonts w:ascii="宋体" w:hAnsi="宋体" w:hint="eastAsia"/>
          <w:color w:val="000000"/>
          <w:kern w:val="0"/>
          <w:szCs w:val="24"/>
          <w:u w:val="single"/>
        </w:rPr>
        <w:t>事件树分析</w:t>
      </w:r>
      <w:r>
        <w:rPr>
          <w:rFonts w:ascii="宋体" w:hAnsi="宋体" w:hint="eastAsia"/>
          <w:color w:val="000000"/>
          <w:kern w:val="0"/>
          <w:szCs w:val="24"/>
        </w:rPr>
        <w:t>；</w:t>
      </w:r>
      <w:r>
        <w:rPr>
          <w:rFonts w:ascii="宋体" w:hAnsi="宋体" w:hint="eastAsia"/>
          <w:color w:val="000000"/>
          <w:kern w:val="0"/>
          <w:szCs w:val="24"/>
        </w:rPr>
        <w:t>FTA</w:t>
      </w:r>
      <w:r>
        <w:rPr>
          <w:rFonts w:ascii="宋体" w:hAnsi="宋体" w:hint="eastAsia"/>
          <w:color w:val="000000"/>
          <w:kern w:val="0"/>
          <w:szCs w:val="24"/>
        </w:rPr>
        <w:t>表示</w:t>
      </w:r>
      <w:r>
        <w:rPr>
          <w:rFonts w:ascii="宋体" w:hAnsi="宋体" w:hint="eastAsia"/>
          <w:color w:val="000000"/>
          <w:kern w:val="0"/>
          <w:szCs w:val="24"/>
          <w:u w:val="single"/>
        </w:rPr>
        <w:t>事故树分析</w:t>
      </w:r>
      <w:r>
        <w:rPr>
          <w:rFonts w:ascii="宋体" w:hAnsi="宋体" w:hint="eastAsia"/>
          <w:color w:val="000000"/>
          <w:kern w:val="0"/>
          <w:szCs w:val="24"/>
        </w:rPr>
        <w:t>；</w:t>
      </w:r>
      <w:r>
        <w:rPr>
          <w:rFonts w:ascii="宋体" w:hAnsi="宋体" w:hint="eastAsia"/>
          <w:color w:val="000000"/>
          <w:kern w:val="0"/>
          <w:szCs w:val="24"/>
        </w:rPr>
        <w:t>HAZOP</w:t>
      </w:r>
      <w:r>
        <w:rPr>
          <w:rFonts w:ascii="宋体" w:hAnsi="宋体" w:hint="eastAsia"/>
          <w:color w:val="000000"/>
          <w:kern w:val="0"/>
          <w:szCs w:val="24"/>
        </w:rPr>
        <w:t>表示危险性和可操作性研究。</w:t>
      </w:r>
    </w:p>
    <w:p w14:paraId="7E738EE6"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102</w:t>
      </w:r>
      <w:r>
        <w:rPr>
          <w:rFonts w:ascii="宋体" w:hAnsi="宋体" w:hint="eastAsia"/>
          <w:color w:val="000000"/>
          <w:kern w:val="0"/>
          <w:szCs w:val="24"/>
        </w:rPr>
        <w:t>、</w:t>
      </w:r>
      <w:r>
        <w:rPr>
          <w:rFonts w:ascii="宋体" w:hAnsi="宋体" w:hint="eastAsia"/>
          <w:color w:val="000000"/>
          <w:kern w:val="0"/>
          <w:szCs w:val="24"/>
          <w:u w:val="single"/>
        </w:rPr>
        <w:t>可靠度</w:t>
      </w:r>
      <w:r>
        <w:rPr>
          <w:rFonts w:ascii="宋体" w:hAnsi="宋体" w:hint="eastAsia"/>
          <w:color w:val="000000"/>
          <w:kern w:val="0"/>
          <w:szCs w:val="24"/>
        </w:rPr>
        <w:t>是指系统、设备或元件等在规定时间和规定的条件下，完成规定功能的能力。</w:t>
      </w:r>
    </w:p>
    <w:p w14:paraId="323E0E6F"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103</w:t>
      </w:r>
      <w:r>
        <w:rPr>
          <w:rFonts w:ascii="宋体" w:hAnsi="宋体" w:hint="eastAsia"/>
          <w:color w:val="000000"/>
          <w:kern w:val="0"/>
          <w:szCs w:val="24"/>
        </w:rPr>
        <w:t>、</w:t>
      </w:r>
      <w:r>
        <w:rPr>
          <w:rFonts w:ascii="宋体" w:hAnsi="宋体" w:hint="eastAsia"/>
          <w:color w:val="000000"/>
          <w:kern w:val="0"/>
          <w:szCs w:val="24"/>
        </w:rPr>
        <w:t>系统是由</w:t>
      </w:r>
      <w:r>
        <w:rPr>
          <w:rFonts w:ascii="宋体" w:hAnsi="宋体" w:hint="eastAsia"/>
          <w:color w:val="000000"/>
          <w:kern w:val="0"/>
          <w:szCs w:val="24"/>
          <w:u w:val="single"/>
        </w:rPr>
        <w:t>相互作用和相互依赖的若干组成部分结合成的具有特定功能的有机整体</w:t>
      </w:r>
      <w:r>
        <w:rPr>
          <w:rFonts w:ascii="宋体" w:hAnsi="宋体" w:hint="eastAsia"/>
          <w:color w:val="000000"/>
          <w:kern w:val="0"/>
          <w:szCs w:val="24"/>
          <w:u w:val="single"/>
        </w:rPr>
        <w:t>。</w:t>
      </w:r>
    </w:p>
    <w:p w14:paraId="11BC7BFD"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104</w:t>
      </w:r>
      <w:r>
        <w:rPr>
          <w:rFonts w:ascii="宋体" w:hAnsi="宋体" w:hint="eastAsia"/>
          <w:color w:val="000000"/>
          <w:kern w:val="0"/>
          <w:szCs w:val="24"/>
        </w:rPr>
        <w:t>、</w:t>
      </w:r>
      <w:r>
        <w:rPr>
          <w:rFonts w:ascii="宋体" w:hAnsi="宋体" w:hint="eastAsia"/>
          <w:color w:val="000000"/>
          <w:kern w:val="0"/>
          <w:szCs w:val="24"/>
        </w:rPr>
        <w:t>DOW</w:t>
      </w:r>
      <w:r>
        <w:rPr>
          <w:rFonts w:ascii="宋体" w:hAnsi="宋体" w:hint="eastAsia"/>
          <w:color w:val="000000"/>
          <w:kern w:val="0"/>
          <w:szCs w:val="24"/>
        </w:rPr>
        <w:t>化学火灾爆炸指数评价法中</w:t>
      </w:r>
      <w:r>
        <w:rPr>
          <w:rFonts w:ascii="宋体" w:hAnsi="宋体" w:hint="eastAsia"/>
          <w:color w:val="000000"/>
          <w:kern w:val="0"/>
          <w:szCs w:val="24"/>
          <w:u w:val="single"/>
        </w:rPr>
        <w:t>物质系数</w:t>
      </w:r>
      <w:r>
        <w:rPr>
          <w:rFonts w:ascii="宋体" w:hAnsi="宋体" w:hint="eastAsia"/>
          <w:color w:val="000000"/>
          <w:kern w:val="0"/>
          <w:szCs w:val="24"/>
        </w:rPr>
        <w:t>是根据由美国消防协会规定的可燃性</w:t>
      </w:r>
      <w:proofErr w:type="spellStart"/>
      <w:r>
        <w:rPr>
          <w:rFonts w:ascii="宋体" w:hAnsi="宋体" w:hint="eastAsia"/>
          <w:color w:val="000000"/>
          <w:kern w:val="0"/>
          <w:szCs w:val="24"/>
        </w:rPr>
        <w:t>Nf</w:t>
      </w:r>
      <w:proofErr w:type="spellEnd"/>
      <w:r>
        <w:rPr>
          <w:rFonts w:ascii="宋体" w:hAnsi="宋体" w:hint="eastAsia"/>
          <w:color w:val="000000"/>
          <w:kern w:val="0"/>
          <w:szCs w:val="24"/>
        </w:rPr>
        <w:t>和化学活性</w:t>
      </w:r>
      <w:r>
        <w:rPr>
          <w:rFonts w:ascii="宋体" w:hAnsi="宋体" w:hint="eastAsia"/>
          <w:color w:val="000000"/>
          <w:kern w:val="0"/>
          <w:szCs w:val="24"/>
        </w:rPr>
        <w:t>Nr</w:t>
      </w:r>
      <w:r>
        <w:rPr>
          <w:rFonts w:ascii="宋体" w:hAnsi="宋体" w:hint="eastAsia"/>
          <w:color w:val="000000"/>
          <w:kern w:val="0"/>
          <w:szCs w:val="24"/>
        </w:rPr>
        <w:t>求取的。</w:t>
      </w:r>
    </w:p>
    <w:p w14:paraId="06ED4D37"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105</w:t>
      </w:r>
      <w:r>
        <w:rPr>
          <w:rFonts w:ascii="宋体" w:hAnsi="宋体" w:hint="eastAsia"/>
          <w:color w:val="000000"/>
          <w:kern w:val="0"/>
          <w:szCs w:val="24"/>
        </w:rPr>
        <w:t>、</w:t>
      </w:r>
      <w:r>
        <w:rPr>
          <w:rFonts w:ascii="宋体" w:hAnsi="宋体" w:hint="eastAsia"/>
          <w:color w:val="000000"/>
          <w:kern w:val="0"/>
          <w:szCs w:val="24"/>
        </w:rPr>
        <w:t>PHA</w:t>
      </w:r>
      <w:r>
        <w:rPr>
          <w:rFonts w:ascii="宋体" w:hAnsi="宋体" w:hint="eastAsia"/>
          <w:color w:val="000000"/>
          <w:kern w:val="0"/>
          <w:szCs w:val="24"/>
        </w:rPr>
        <w:t>方法包括：</w:t>
      </w:r>
      <w:r>
        <w:rPr>
          <w:rFonts w:ascii="宋体" w:hAnsi="宋体" w:hint="eastAsia"/>
          <w:color w:val="000000"/>
          <w:kern w:val="0"/>
          <w:szCs w:val="24"/>
          <w:u w:val="single"/>
        </w:rPr>
        <w:t>准备</w:t>
      </w:r>
      <w:r>
        <w:rPr>
          <w:rFonts w:ascii="宋体" w:hAnsi="宋体" w:hint="eastAsia"/>
          <w:color w:val="000000"/>
          <w:kern w:val="0"/>
          <w:szCs w:val="24"/>
        </w:rPr>
        <w:t>、</w:t>
      </w:r>
      <w:r>
        <w:rPr>
          <w:rFonts w:ascii="宋体" w:hAnsi="宋体" w:hint="eastAsia"/>
          <w:color w:val="000000"/>
          <w:kern w:val="0"/>
          <w:szCs w:val="24"/>
          <w:u w:val="single"/>
        </w:rPr>
        <w:t>审查</w:t>
      </w:r>
      <w:r>
        <w:rPr>
          <w:rFonts w:ascii="宋体" w:hAnsi="宋体" w:hint="eastAsia"/>
          <w:color w:val="000000"/>
          <w:kern w:val="0"/>
          <w:szCs w:val="24"/>
        </w:rPr>
        <w:t>、</w:t>
      </w:r>
      <w:r>
        <w:rPr>
          <w:rFonts w:ascii="宋体" w:hAnsi="宋体" w:hint="eastAsia"/>
          <w:color w:val="000000"/>
          <w:kern w:val="0"/>
          <w:szCs w:val="24"/>
          <w:u w:val="single"/>
        </w:rPr>
        <w:t>结果汇总</w:t>
      </w:r>
      <w:r>
        <w:rPr>
          <w:rFonts w:ascii="宋体" w:hAnsi="宋体" w:hint="eastAsia"/>
          <w:color w:val="000000"/>
          <w:kern w:val="0"/>
          <w:szCs w:val="24"/>
        </w:rPr>
        <w:t>三个阶段。</w:t>
      </w:r>
    </w:p>
    <w:p w14:paraId="58B7E237"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lastRenderedPageBreak/>
        <w:t>106</w:t>
      </w:r>
      <w:r>
        <w:rPr>
          <w:rFonts w:ascii="宋体" w:hAnsi="宋体" w:hint="eastAsia"/>
          <w:color w:val="000000"/>
          <w:kern w:val="0"/>
          <w:szCs w:val="24"/>
        </w:rPr>
        <w:t>、</w:t>
      </w:r>
      <w:r>
        <w:rPr>
          <w:rFonts w:ascii="宋体" w:hAnsi="宋体" w:hint="eastAsia"/>
          <w:color w:val="000000"/>
          <w:kern w:val="0"/>
          <w:szCs w:val="24"/>
        </w:rPr>
        <w:t>FTA</w:t>
      </w:r>
      <w:r>
        <w:rPr>
          <w:rFonts w:ascii="宋体" w:hAnsi="宋体" w:hint="eastAsia"/>
          <w:color w:val="000000"/>
          <w:kern w:val="0"/>
          <w:szCs w:val="24"/>
        </w:rPr>
        <w:t>方法既可用作</w:t>
      </w:r>
      <w:r>
        <w:rPr>
          <w:rFonts w:ascii="宋体" w:hAnsi="宋体" w:hint="eastAsia"/>
          <w:color w:val="000000"/>
          <w:kern w:val="0"/>
          <w:szCs w:val="24"/>
          <w:u w:val="single"/>
        </w:rPr>
        <w:t>定性分析</w:t>
      </w:r>
      <w:r>
        <w:rPr>
          <w:rFonts w:ascii="宋体" w:hAnsi="宋体" w:hint="eastAsia"/>
          <w:color w:val="000000"/>
          <w:kern w:val="0"/>
          <w:szCs w:val="24"/>
        </w:rPr>
        <w:t>，又能进行</w:t>
      </w:r>
      <w:r>
        <w:rPr>
          <w:rFonts w:ascii="宋体" w:hAnsi="宋体" w:hint="eastAsia"/>
          <w:color w:val="000000"/>
          <w:kern w:val="0"/>
          <w:szCs w:val="24"/>
          <w:u w:val="single"/>
        </w:rPr>
        <w:t>定量分析</w:t>
      </w:r>
      <w:r>
        <w:rPr>
          <w:rFonts w:ascii="宋体" w:hAnsi="宋体" w:hint="eastAsia"/>
          <w:color w:val="000000"/>
          <w:kern w:val="0"/>
          <w:szCs w:val="24"/>
        </w:rPr>
        <w:t>。</w:t>
      </w:r>
    </w:p>
    <w:p w14:paraId="216E2A67"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107</w:t>
      </w:r>
      <w:r>
        <w:rPr>
          <w:rFonts w:ascii="宋体" w:hAnsi="宋体" w:hint="eastAsia"/>
          <w:color w:val="000000"/>
          <w:kern w:val="0"/>
          <w:szCs w:val="24"/>
        </w:rPr>
        <w:t>、</w:t>
      </w:r>
      <w:proofErr w:type="gramStart"/>
      <w:r>
        <w:rPr>
          <w:rFonts w:ascii="宋体" w:hAnsi="宋体" w:hint="eastAsia"/>
          <w:color w:val="000000"/>
          <w:kern w:val="0"/>
          <w:szCs w:val="24"/>
        </w:rPr>
        <w:t>最</w:t>
      </w:r>
      <w:proofErr w:type="gramEnd"/>
      <w:r>
        <w:rPr>
          <w:rFonts w:ascii="宋体" w:hAnsi="宋体" w:hint="eastAsia"/>
          <w:color w:val="000000"/>
          <w:kern w:val="0"/>
          <w:szCs w:val="24"/>
        </w:rPr>
        <w:t>小径集是保证顶上事件</w:t>
      </w:r>
      <w:r>
        <w:rPr>
          <w:rFonts w:ascii="宋体" w:hAnsi="宋体" w:hint="eastAsia"/>
          <w:color w:val="000000"/>
          <w:kern w:val="0"/>
          <w:szCs w:val="24"/>
          <w:u w:val="single"/>
        </w:rPr>
        <w:t>不发生的</w:t>
      </w:r>
      <w:r>
        <w:rPr>
          <w:rFonts w:ascii="宋体" w:hAnsi="宋体" w:hint="eastAsia"/>
          <w:color w:val="000000"/>
          <w:kern w:val="0"/>
          <w:szCs w:val="24"/>
        </w:rPr>
        <w:t>必要条件。</w:t>
      </w:r>
    </w:p>
    <w:p w14:paraId="1A5D83C4"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108</w:t>
      </w:r>
      <w:r>
        <w:rPr>
          <w:rFonts w:ascii="宋体" w:hAnsi="宋体" w:hint="eastAsia"/>
          <w:color w:val="000000"/>
          <w:kern w:val="0"/>
          <w:szCs w:val="24"/>
        </w:rPr>
        <w:t>、</w:t>
      </w:r>
      <w:r>
        <w:rPr>
          <w:rFonts w:ascii="宋体" w:hAnsi="宋体" w:hint="eastAsia"/>
          <w:color w:val="000000"/>
          <w:kern w:val="0"/>
          <w:szCs w:val="24"/>
        </w:rPr>
        <w:t>串联系统的失效概率等于各子系统失效概率的</w:t>
      </w:r>
      <w:proofErr w:type="gramStart"/>
      <w:r>
        <w:rPr>
          <w:rFonts w:ascii="宋体" w:hAnsi="宋体" w:hint="eastAsia"/>
          <w:color w:val="000000"/>
          <w:kern w:val="0"/>
          <w:szCs w:val="24"/>
          <w:u w:val="single"/>
        </w:rPr>
        <w:t>和</w:t>
      </w:r>
      <w:proofErr w:type="gramEnd"/>
      <w:r>
        <w:rPr>
          <w:rFonts w:ascii="宋体" w:hAnsi="宋体" w:hint="eastAsia"/>
          <w:color w:val="000000"/>
          <w:kern w:val="0"/>
          <w:szCs w:val="24"/>
        </w:rPr>
        <w:t>。</w:t>
      </w:r>
    </w:p>
    <w:p w14:paraId="1094C196"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109</w:t>
      </w:r>
      <w:r>
        <w:rPr>
          <w:rFonts w:ascii="宋体" w:hAnsi="宋体" w:hint="eastAsia"/>
          <w:color w:val="000000"/>
          <w:kern w:val="0"/>
          <w:szCs w:val="24"/>
        </w:rPr>
        <w:t>、</w:t>
      </w:r>
      <w:r>
        <w:rPr>
          <w:rFonts w:ascii="宋体" w:hAnsi="宋体" w:hint="eastAsia"/>
          <w:color w:val="000000"/>
          <w:kern w:val="0"/>
          <w:szCs w:val="24"/>
        </w:rPr>
        <w:t>事故树作图时，常用的图形符号有三种，它们分别是</w:t>
      </w:r>
      <w:r>
        <w:rPr>
          <w:rFonts w:ascii="宋体" w:hAnsi="宋体" w:hint="eastAsia"/>
          <w:color w:val="000000"/>
          <w:kern w:val="0"/>
          <w:szCs w:val="24"/>
          <w:u w:val="single"/>
        </w:rPr>
        <w:t>事件</w:t>
      </w:r>
      <w:r>
        <w:rPr>
          <w:rFonts w:ascii="宋体" w:hAnsi="宋体" w:hint="eastAsia"/>
          <w:color w:val="000000"/>
          <w:kern w:val="0"/>
          <w:szCs w:val="24"/>
        </w:rPr>
        <w:t>符号、</w:t>
      </w:r>
      <w:r>
        <w:rPr>
          <w:rFonts w:ascii="宋体" w:hAnsi="宋体" w:hint="eastAsia"/>
          <w:color w:val="000000"/>
          <w:kern w:val="0"/>
          <w:szCs w:val="24"/>
          <w:u w:val="single"/>
        </w:rPr>
        <w:t>逻辑门</w:t>
      </w:r>
      <w:r>
        <w:rPr>
          <w:rFonts w:ascii="宋体" w:hAnsi="宋体" w:hint="eastAsia"/>
          <w:color w:val="000000"/>
          <w:kern w:val="0"/>
          <w:szCs w:val="24"/>
        </w:rPr>
        <w:t>符号和</w:t>
      </w:r>
      <w:r>
        <w:rPr>
          <w:rFonts w:ascii="宋体" w:hAnsi="宋体" w:hint="eastAsia"/>
          <w:color w:val="000000"/>
          <w:kern w:val="0"/>
          <w:szCs w:val="24"/>
          <w:u w:val="single"/>
        </w:rPr>
        <w:t>转移</w:t>
      </w:r>
      <w:r>
        <w:rPr>
          <w:rFonts w:ascii="宋体" w:hAnsi="宋体" w:hint="eastAsia"/>
          <w:color w:val="000000"/>
          <w:kern w:val="0"/>
          <w:szCs w:val="24"/>
        </w:rPr>
        <w:t>符号。</w:t>
      </w:r>
    </w:p>
    <w:p w14:paraId="35D340A1"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110</w:t>
      </w:r>
      <w:r>
        <w:rPr>
          <w:rFonts w:ascii="宋体" w:hAnsi="宋体" w:hint="eastAsia"/>
          <w:color w:val="000000"/>
          <w:kern w:val="0"/>
          <w:szCs w:val="24"/>
        </w:rPr>
        <w:t>、</w:t>
      </w:r>
      <w:r>
        <w:rPr>
          <w:rFonts w:ascii="宋体" w:hAnsi="宋体" w:hint="eastAsia"/>
          <w:color w:val="000000"/>
          <w:kern w:val="0"/>
          <w:szCs w:val="24"/>
        </w:rPr>
        <w:t>在事故树中，位于基本事件和顶事件之间的结果事件称为</w:t>
      </w:r>
      <w:r>
        <w:rPr>
          <w:rFonts w:ascii="宋体" w:hAnsi="宋体" w:hint="eastAsia"/>
          <w:color w:val="000000"/>
          <w:kern w:val="0"/>
          <w:szCs w:val="24"/>
          <w:u w:val="single"/>
        </w:rPr>
        <w:t>中间</w:t>
      </w:r>
      <w:r>
        <w:rPr>
          <w:rFonts w:ascii="宋体" w:hAnsi="宋体" w:hint="eastAsia"/>
          <w:color w:val="000000"/>
          <w:kern w:val="0"/>
          <w:szCs w:val="24"/>
        </w:rPr>
        <w:t>事件，这种事件既是某个逻辑门的输出事件，同时又是别的逻辑门的输入事件。</w:t>
      </w:r>
    </w:p>
    <w:p w14:paraId="04632F9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111</w:t>
      </w:r>
      <w:r>
        <w:rPr>
          <w:rFonts w:ascii="宋体" w:hAnsi="宋体" w:hint="eastAsia"/>
          <w:color w:val="000000"/>
          <w:kern w:val="0"/>
          <w:szCs w:val="24"/>
        </w:rPr>
        <w:t>、</w:t>
      </w:r>
      <w:r>
        <w:rPr>
          <w:rFonts w:ascii="宋体" w:hAnsi="宋体" w:hint="eastAsia"/>
          <w:color w:val="000000"/>
          <w:kern w:val="0"/>
          <w:szCs w:val="24"/>
        </w:rPr>
        <w:t>在事故树中，用于明确表示各个事件之间的逻辑连接关系的符号称为</w:t>
      </w:r>
      <w:r>
        <w:rPr>
          <w:rFonts w:ascii="宋体" w:hAnsi="宋体" w:hint="eastAsia"/>
          <w:color w:val="000000"/>
          <w:kern w:val="0"/>
          <w:szCs w:val="24"/>
          <w:u w:val="single"/>
        </w:rPr>
        <w:t>逻辑门</w:t>
      </w:r>
      <w:r>
        <w:rPr>
          <w:rFonts w:ascii="宋体" w:hAnsi="宋体" w:hint="eastAsia"/>
          <w:color w:val="000000"/>
          <w:kern w:val="0"/>
          <w:szCs w:val="24"/>
        </w:rPr>
        <w:t>。</w:t>
      </w:r>
    </w:p>
    <w:p w14:paraId="6C266CA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112</w:t>
      </w:r>
      <w:r>
        <w:rPr>
          <w:rFonts w:ascii="宋体" w:hAnsi="宋体" w:hint="eastAsia"/>
          <w:color w:val="000000"/>
          <w:kern w:val="0"/>
          <w:szCs w:val="24"/>
        </w:rPr>
        <w:t>、</w:t>
      </w:r>
      <w:r>
        <w:rPr>
          <w:rFonts w:ascii="宋体" w:hAnsi="宋体" w:hint="eastAsia"/>
          <w:color w:val="000000"/>
          <w:kern w:val="0"/>
          <w:szCs w:val="24"/>
        </w:rPr>
        <w:t>在布尔代数中，满足某种条件或具有某种属性的事物的全体，</w:t>
      </w:r>
      <w:proofErr w:type="gramStart"/>
      <w:r>
        <w:rPr>
          <w:rFonts w:ascii="宋体" w:hAnsi="宋体" w:hint="eastAsia"/>
          <w:color w:val="000000"/>
          <w:kern w:val="0"/>
          <w:szCs w:val="24"/>
        </w:rPr>
        <w:t>称做</w:t>
      </w:r>
      <w:proofErr w:type="gramEnd"/>
      <w:r>
        <w:rPr>
          <w:rFonts w:ascii="宋体" w:hAnsi="宋体" w:hint="eastAsia"/>
          <w:color w:val="000000"/>
          <w:kern w:val="0"/>
          <w:szCs w:val="24"/>
          <w:u w:val="single"/>
        </w:rPr>
        <w:t>集合</w:t>
      </w:r>
      <w:r>
        <w:rPr>
          <w:rFonts w:ascii="宋体" w:hAnsi="宋体" w:hint="eastAsia"/>
          <w:color w:val="000000"/>
          <w:kern w:val="0"/>
          <w:szCs w:val="24"/>
        </w:rPr>
        <w:t>。</w:t>
      </w:r>
    </w:p>
    <w:p w14:paraId="19243677"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113</w:t>
      </w:r>
      <w:r>
        <w:rPr>
          <w:rFonts w:ascii="宋体" w:hAnsi="宋体" w:hint="eastAsia"/>
          <w:color w:val="000000"/>
          <w:kern w:val="0"/>
          <w:szCs w:val="24"/>
        </w:rPr>
        <w:t>、</w:t>
      </w:r>
      <w:r>
        <w:rPr>
          <w:rFonts w:ascii="宋体" w:hAnsi="宋体" w:hint="eastAsia"/>
          <w:color w:val="000000"/>
          <w:kern w:val="0"/>
          <w:szCs w:val="24"/>
        </w:rPr>
        <w:t>在事故树分析中，已知事故树的某个割集，在此割集中去掉任意一个基本事件后，就不再是割集</w:t>
      </w:r>
      <w:r>
        <w:rPr>
          <w:rFonts w:ascii="宋体" w:hAnsi="宋体" w:hint="eastAsia"/>
          <w:color w:val="000000"/>
          <w:kern w:val="0"/>
          <w:szCs w:val="24"/>
        </w:rPr>
        <w:t>(</w:t>
      </w:r>
      <w:r>
        <w:rPr>
          <w:rFonts w:ascii="宋体" w:hAnsi="宋体" w:hint="eastAsia"/>
          <w:color w:val="000000"/>
          <w:kern w:val="0"/>
          <w:szCs w:val="24"/>
        </w:rPr>
        <w:t>即剩余的基本事件不会导致顶事件的发生</w:t>
      </w:r>
      <w:r>
        <w:rPr>
          <w:rFonts w:ascii="宋体" w:hAnsi="宋体" w:hint="eastAsia"/>
          <w:color w:val="000000"/>
          <w:kern w:val="0"/>
          <w:szCs w:val="24"/>
        </w:rPr>
        <w:t>)</w:t>
      </w:r>
      <w:r>
        <w:rPr>
          <w:rFonts w:ascii="宋体" w:hAnsi="宋体" w:hint="eastAsia"/>
          <w:color w:val="000000"/>
          <w:kern w:val="0"/>
          <w:szCs w:val="24"/>
        </w:rPr>
        <w:t>，则这个割集被称为</w:t>
      </w:r>
      <w:r>
        <w:rPr>
          <w:rFonts w:ascii="宋体" w:hAnsi="宋体" w:hint="eastAsia"/>
          <w:color w:val="000000"/>
          <w:kern w:val="0"/>
          <w:szCs w:val="24"/>
          <w:u w:val="single"/>
        </w:rPr>
        <w:t>最小割集</w:t>
      </w:r>
      <w:r>
        <w:rPr>
          <w:rFonts w:ascii="宋体" w:hAnsi="宋体" w:hint="eastAsia"/>
          <w:color w:val="000000"/>
          <w:kern w:val="0"/>
          <w:szCs w:val="24"/>
        </w:rPr>
        <w:t>。</w:t>
      </w:r>
    </w:p>
    <w:p w14:paraId="1D4A3266"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114</w:t>
      </w:r>
      <w:r>
        <w:rPr>
          <w:rFonts w:ascii="宋体" w:hAnsi="宋体" w:hint="eastAsia"/>
          <w:color w:val="000000"/>
          <w:kern w:val="0"/>
          <w:szCs w:val="24"/>
        </w:rPr>
        <w:t>、</w:t>
      </w:r>
      <w:r>
        <w:rPr>
          <w:rFonts w:ascii="宋体" w:hAnsi="宋体" w:hint="eastAsia"/>
          <w:color w:val="000000"/>
          <w:kern w:val="0"/>
          <w:szCs w:val="24"/>
        </w:rPr>
        <w:t>计算火灾爆炸指数，除了考虑物质系数外，还需要考虑生产过程中其他有关的危险因素。这些因素分为两大部分：</w:t>
      </w:r>
      <w:r>
        <w:rPr>
          <w:rFonts w:ascii="宋体" w:hAnsi="宋体" w:hint="eastAsia"/>
          <w:color w:val="000000"/>
          <w:kern w:val="0"/>
          <w:szCs w:val="24"/>
          <w:u w:val="single"/>
        </w:rPr>
        <w:t>一般工艺</w:t>
      </w:r>
      <w:r>
        <w:rPr>
          <w:rFonts w:ascii="宋体" w:hAnsi="宋体" w:hint="eastAsia"/>
          <w:color w:val="000000"/>
          <w:kern w:val="0"/>
          <w:szCs w:val="24"/>
        </w:rPr>
        <w:t>危险因素和</w:t>
      </w:r>
      <w:r>
        <w:rPr>
          <w:rFonts w:ascii="宋体" w:hAnsi="宋体" w:hint="eastAsia"/>
          <w:color w:val="000000"/>
          <w:kern w:val="0"/>
          <w:szCs w:val="24"/>
          <w:u w:val="single"/>
        </w:rPr>
        <w:t>特定工艺</w:t>
      </w:r>
      <w:r>
        <w:rPr>
          <w:rFonts w:ascii="宋体" w:hAnsi="宋体" w:hint="eastAsia"/>
          <w:color w:val="000000"/>
          <w:kern w:val="0"/>
          <w:szCs w:val="24"/>
        </w:rPr>
        <w:t>危险因素。</w:t>
      </w:r>
    </w:p>
    <w:p w14:paraId="427C2B40"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115</w:t>
      </w:r>
      <w:r>
        <w:rPr>
          <w:rFonts w:ascii="宋体" w:hAnsi="宋体" w:hint="eastAsia"/>
          <w:color w:val="000000"/>
          <w:kern w:val="0"/>
          <w:szCs w:val="24"/>
        </w:rPr>
        <w:t>、</w:t>
      </w:r>
      <w:r>
        <w:rPr>
          <w:rFonts w:ascii="宋体" w:hAnsi="宋体" w:hint="eastAsia"/>
          <w:color w:val="000000"/>
          <w:kern w:val="0"/>
          <w:szCs w:val="24"/>
        </w:rPr>
        <w:t>在应用火灾爆炸指数法对化工企业进行安全评价时，除了可以计算火灾爆炸指数</w:t>
      </w:r>
      <w:r>
        <w:rPr>
          <w:rFonts w:ascii="宋体" w:hAnsi="宋体" w:hint="eastAsia"/>
          <w:color w:val="000000"/>
          <w:kern w:val="0"/>
          <w:szCs w:val="24"/>
        </w:rPr>
        <w:t>(F</w:t>
      </w:r>
      <w:r>
        <w:rPr>
          <w:rFonts w:ascii="宋体" w:hAnsi="宋体" w:hint="eastAsia"/>
          <w:color w:val="000000"/>
          <w:kern w:val="0"/>
          <w:szCs w:val="24"/>
        </w:rPr>
        <w:t>＆</w:t>
      </w:r>
      <w:r>
        <w:rPr>
          <w:rFonts w:ascii="宋体" w:hAnsi="宋体" w:hint="eastAsia"/>
          <w:color w:val="000000"/>
          <w:kern w:val="0"/>
          <w:szCs w:val="24"/>
        </w:rPr>
        <w:t>EI)</w:t>
      </w:r>
      <w:r>
        <w:rPr>
          <w:rFonts w:ascii="宋体" w:hAnsi="宋体" w:hint="eastAsia"/>
          <w:color w:val="000000"/>
          <w:kern w:val="0"/>
          <w:szCs w:val="24"/>
        </w:rPr>
        <w:t>外，还可以计算确定</w:t>
      </w:r>
      <w:r>
        <w:rPr>
          <w:rFonts w:ascii="宋体" w:hAnsi="宋体" w:hint="eastAsia"/>
          <w:color w:val="000000"/>
          <w:kern w:val="0"/>
          <w:szCs w:val="24"/>
          <w:u w:val="single"/>
        </w:rPr>
        <w:t>损失控制置信</w:t>
      </w:r>
      <w:r>
        <w:rPr>
          <w:rFonts w:ascii="宋体" w:hAnsi="宋体" w:hint="eastAsia"/>
          <w:color w:val="000000"/>
          <w:kern w:val="0"/>
          <w:szCs w:val="24"/>
        </w:rPr>
        <w:t>系数和</w:t>
      </w:r>
      <w:r>
        <w:rPr>
          <w:rFonts w:ascii="宋体" w:hAnsi="宋体" w:hint="eastAsia"/>
          <w:color w:val="000000"/>
          <w:kern w:val="0"/>
          <w:szCs w:val="24"/>
          <w:u w:val="single"/>
        </w:rPr>
        <w:t>单元损坏</w:t>
      </w:r>
      <w:r>
        <w:rPr>
          <w:rFonts w:ascii="宋体" w:hAnsi="宋体" w:hint="eastAsia"/>
          <w:color w:val="000000"/>
          <w:kern w:val="0"/>
          <w:szCs w:val="24"/>
        </w:rPr>
        <w:t>系数</w:t>
      </w:r>
      <w:r>
        <w:rPr>
          <w:rFonts w:ascii="宋体" w:hAnsi="宋体" w:hint="eastAsia"/>
          <w:color w:val="000000"/>
          <w:kern w:val="0"/>
          <w:szCs w:val="24"/>
        </w:rPr>
        <w:t>，以及暴露区域半径等。</w:t>
      </w:r>
    </w:p>
    <w:p w14:paraId="309418EF"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116</w:t>
      </w:r>
      <w:r>
        <w:rPr>
          <w:rFonts w:ascii="宋体" w:hAnsi="宋体" w:hint="eastAsia"/>
          <w:color w:val="000000"/>
          <w:kern w:val="0"/>
          <w:szCs w:val="24"/>
        </w:rPr>
        <w:t>、</w:t>
      </w:r>
      <w:r>
        <w:rPr>
          <w:rFonts w:ascii="宋体" w:hAnsi="宋体" w:hint="eastAsia"/>
          <w:color w:val="000000"/>
          <w:kern w:val="0"/>
          <w:szCs w:val="24"/>
        </w:rPr>
        <w:t>管理疏忽和风险树是一种应用事先设计好的系统化的逻辑</w:t>
      </w:r>
      <w:proofErr w:type="gramStart"/>
      <w:r>
        <w:rPr>
          <w:rFonts w:ascii="宋体" w:hAnsi="宋体" w:hint="eastAsia"/>
          <w:color w:val="000000"/>
          <w:kern w:val="0"/>
          <w:szCs w:val="24"/>
        </w:rPr>
        <w:t>树确定</w:t>
      </w:r>
      <w:proofErr w:type="gramEnd"/>
      <w:r>
        <w:rPr>
          <w:rFonts w:ascii="宋体" w:hAnsi="宋体" w:hint="eastAsia"/>
          <w:color w:val="000000"/>
          <w:kern w:val="0"/>
          <w:szCs w:val="24"/>
        </w:rPr>
        <w:t>整个系统风险，进行安全评估的方法。其英文名称的缩略词为</w:t>
      </w:r>
      <w:r>
        <w:rPr>
          <w:rFonts w:ascii="宋体" w:hAnsi="宋体" w:hint="eastAsia"/>
          <w:color w:val="000000"/>
          <w:kern w:val="0"/>
          <w:szCs w:val="24"/>
          <w:u w:val="single"/>
        </w:rPr>
        <w:t>MORT</w:t>
      </w:r>
      <w:r>
        <w:rPr>
          <w:rFonts w:ascii="宋体" w:hAnsi="宋体" w:hint="eastAsia"/>
          <w:color w:val="000000"/>
          <w:kern w:val="0"/>
          <w:szCs w:val="24"/>
        </w:rPr>
        <w:t>。</w:t>
      </w:r>
    </w:p>
    <w:p w14:paraId="3C8D44C4"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117</w:t>
      </w:r>
      <w:r>
        <w:rPr>
          <w:rFonts w:ascii="宋体" w:hAnsi="宋体" w:hint="eastAsia"/>
          <w:color w:val="000000"/>
          <w:kern w:val="0"/>
          <w:szCs w:val="24"/>
        </w:rPr>
        <w:t>、</w:t>
      </w:r>
      <w:r>
        <w:rPr>
          <w:rFonts w:ascii="宋体" w:hAnsi="宋体" w:hint="eastAsia"/>
          <w:color w:val="000000"/>
          <w:kern w:val="0"/>
          <w:szCs w:val="24"/>
        </w:rPr>
        <w:t>安全系统工程是采用系统工程的方法，识别、分析、评价系统中的危险性，根据其结果调整工艺、设备、操作、管理和投资等因素，使系统可能发生的事故得到控制，并使系统的安全性处于最佳状态。从这个定义中可以看出，安全系统工程的主要内容包括以下三个方面，即</w:t>
      </w:r>
      <w:r>
        <w:rPr>
          <w:rFonts w:ascii="宋体" w:hAnsi="宋体" w:hint="eastAsia"/>
          <w:color w:val="000000"/>
          <w:kern w:val="0"/>
          <w:szCs w:val="24"/>
          <w:u w:val="single"/>
        </w:rPr>
        <w:t>安全分析、安全评价</w:t>
      </w:r>
      <w:r>
        <w:rPr>
          <w:rFonts w:ascii="宋体" w:hAnsi="宋体" w:hint="eastAsia"/>
          <w:color w:val="000000"/>
          <w:kern w:val="0"/>
          <w:szCs w:val="24"/>
        </w:rPr>
        <w:t>和安全措施。</w:t>
      </w:r>
    </w:p>
    <w:p w14:paraId="1293F90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118</w:t>
      </w:r>
      <w:r>
        <w:rPr>
          <w:rFonts w:ascii="宋体" w:hAnsi="宋体" w:hint="eastAsia"/>
          <w:color w:val="000000"/>
          <w:kern w:val="0"/>
          <w:szCs w:val="24"/>
        </w:rPr>
        <w:t>、</w:t>
      </w:r>
      <w:r>
        <w:rPr>
          <w:rFonts w:ascii="宋体" w:hAnsi="宋体" w:hint="eastAsia"/>
          <w:color w:val="000000"/>
          <w:kern w:val="0"/>
          <w:szCs w:val="24"/>
        </w:rPr>
        <w:t>在安全疏忽和风险树中，由于管理疏忽造成管理工作失误和差错，从而导致事故</w:t>
      </w:r>
      <w:r>
        <w:rPr>
          <w:rFonts w:ascii="宋体" w:hAnsi="宋体" w:hint="eastAsia"/>
          <w:color w:val="000000"/>
          <w:kern w:val="0"/>
          <w:szCs w:val="24"/>
        </w:rPr>
        <w:t>的因素属于</w:t>
      </w:r>
      <w:r>
        <w:rPr>
          <w:rFonts w:ascii="宋体" w:hAnsi="宋体" w:hint="eastAsia"/>
          <w:color w:val="000000"/>
          <w:kern w:val="0"/>
          <w:szCs w:val="24"/>
          <w:u w:val="single"/>
        </w:rPr>
        <w:t>S</w:t>
      </w:r>
      <w:r>
        <w:rPr>
          <w:rFonts w:ascii="宋体" w:hAnsi="宋体" w:hint="eastAsia"/>
          <w:color w:val="000000"/>
          <w:kern w:val="0"/>
          <w:szCs w:val="24"/>
        </w:rPr>
        <w:t>因素。</w:t>
      </w:r>
    </w:p>
    <w:p w14:paraId="51C57BFA"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119</w:t>
      </w:r>
      <w:r>
        <w:rPr>
          <w:rFonts w:ascii="宋体" w:hAnsi="宋体" w:hint="eastAsia"/>
          <w:color w:val="000000"/>
          <w:kern w:val="0"/>
          <w:szCs w:val="24"/>
        </w:rPr>
        <w:t>、</w:t>
      </w:r>
      <w:r>
        <w:rPr>
          <w:rFonts w:ascii="宋体" w:hAnsi="宋体" w:hint="eastAsia"/>
          <w:color w:val="000000"/>
          <w:kern w:val="0"/>
          <w:szCs w:val="24"/>
        </w:rPr>
        <w:t>有三个元件</w:t>
      </w:r>
      <w:r>
        <w:rPr>
          <w:rFonts w:ascii="宋体" w:hAnsi="宋体" w:hint="eastAsia"/>
          <w:color w:val="000000"/>
          <w:kern w:val="0"/>
          <w:szCs w:val="24"/>
        </w:rPr>
        <w:t>A</w:t>
      </w:r>
      <w:r>
        <w:rPr>
          <w:rFonts w:ascii="宋体" w:hAnsi="宋体" w:hint="eastAsia"/>
          <w:color w:val="000000"/>
          <w:kern w:val="0"/>
          <w:szCs w:val="24"/>
        </w:rPr>
        <w:t>、</w:t>
      </w:r>
      <w:r>
        <w:rPr>
          <w:rFonts w:ascii="宋体" w:hAnsi="宋体" w:hint="eastAsia"/>
          <w:color w:val="000000"/>
          <w:kern w:val="0"/>
          <w:szCs w:val="24"/>
        </w:rPr>
        <w:t>B</w:t>
      </w:r>
      <w:r>
        <w:rPr>
          <w:rFonts w:ascii="宋体" w:hAnsi="宋体" w:hint="eastAsia"/>
          <w:color w:val="000000"/>
          <w:kern w:val="0"/>
          <w:szCs w:val="24"/>
        </w:rPr>
        <w:t>、</w:t>
      </w:r>
      <w:r>
        <w:rPr>
          <w:rFonts w:ascii="宋体" w:hAnsi="宋体" w:hint="eastAsia"/>
          <w:color w:val="000000"/>
          <w:kern w:val="0"/>
          <w:szCs w:val="24"/>
        </w:rPr>
        <w:t>C</w:t>
      </w:r>
      <w:r>
        <w:rPr>
          <w:rFonts w:ascii="宋体" w:hAnsi="宋体" w:hint="eastAsia"/>
          <w:color w:val="000000"/>
          <w:kern w:val="0"/>
          <w:szCs w:val="24"/>
        </w:rPr>
        <w:t>为串联工作，其可靠性分别为</w:t>
      </w:r>
      <w:r>
        <w:rPr>
          <w:rFonts w:ascii="宋体" w:hAnsi="宋体" w:hint="eastAsia"/>
          <w:color w:val="000000"/>
          <w:kern w:val="0"/>
          <w:szCs w:val="24"/>
        </w:rPr>
        <w:t>RA</w:t>
      </w:r>
      <w:r>
        <w:rPr>
          <w:rFonts w:ascii="宋体" w:hAnsi="宋体" w:hint="eastAsia"/>
          <w:color w:val="000000"/>
          <w:kern w:val="0"/>
          <w:szCs w:val="24"/>
        </w:rPr>
        <w:t>，</w:t>
      </w:r>
      <w:r>
        <w:rPr>
          <w:rFonts w:ascii="宋体" w:hAnsi="宋体" w:hint="eastAsia"/>
          <w:color w:val="000000"/>
          <w:kern w:val="0"/>
          <w:szCs w:val="24"/>
        </w:rPr>
        <w:t>RB</w:t>
      </w:r>
      <w:r>
        <w:rPr>
          <w:rFonts w:ascii="宋体" w:hAnsi="宋体" w:hint="eastAsia"/>
          <w:color w:val="000000"/>
          <w:kern w:val="0"/>
          <w:szCs w:val="24"/>
        </w:rPr>
        <w:t>，</w:t>
      </w:r>
      <w:r>
        <w:rPr>
          <w:rFonts w:ascii="宋体" w:hAnsi="宋体" w:hint="eastAsia"/>
          <w:color w:val="000000"/>
          <w:kern w:val="0"/>
          <w:szCs w:val="24"/>
        </w:rPr>
        <w:t>RC</w:t>
      </w:r>
      <w:r>
        <w:rPr>
          <w:rFonts w:ascii="宋体" w:hAnsi="宋体" w:hint="eastAsia"/>
          <w:color w:val="000000"/>
          <w:kern w:val="0"/>
          <w:szCs w:val="24"/>
        </w:rPr>
        <w:t>。根据事件树分析方法，由这三个元件构成的系统的可靠性为</w:t>
      </w:r>
      <w:r>
        <w:rPr>
          <w:rFonts w:ascii="宋体" w:hAnsi="宋体" w:hint="eastAsia"/>
          <w:color w:val="000000"/>
          <w:kern w:val="0"/>
          <w:szCs w:val="24"/>
          <w:u w:val="single"/>
        </w:rPr>
        <w:t>RARBRC</w:t>
      </w:r>
      <w:r>
        <w:rPr>
          <w:rFonts w:ascii="宋体" w:hAnsi="宋体" w:hint="eastAsia"/>
          <w:color w:val="000000"/>
          <w:kern w:val="0"/>
          <w:szCs w:val="24"/>
        </w:rPr>
        <w:t>。</w:t>
      </w:r>
    </w:p>
    <w:p w14:paraId="2031F805"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120</w:t>
      </w:r>
      <w:r>
        <w:rPr>
          <w:rFonts w:ascii="宋体" w:hAnsi="宋体" w:hint="eastAsia"/>
          <w:color w:val="000000"/>
          <w:kern w:val="0"/>
          <w:szCs w:val="24"/>
        </w:rPr>
        <w:t>、</w:t>
      </w:r>
      <w:r>
        <w:rPr>
          <w:rFonts w:ascii="宋体" w:hAnsi="宋体" w:hint="eastAsia"/>
          <w:color w:val="000000"/>
          <w:kern w:val="0"/>
          <w:szCs w:val="24"/>
        </w:rPr>
        <w:t>我国目前所实行的建设项目</w:t>
      </w:r>
      <w:r>
        <w:rPr>
          <w:rFonts w:ascii="宋体" w:hAnsi="宋体" w:hint="eastAsia"/>
          <w:color w:val="000000"/>
          <w:kern w:val="0"/>
          <w:szCs w:val="24"/>
        </w:rPr>
        <w:t>(</w:t>
      </w:r>
      <w:r>
        <w:rPr>
          <w:rFonts w:ascii="宋体" w:hAnsi="宋体" w:hint="eastAsia"/>
          <w:color w:val="000000"/>
          <w:kern w:val="0"/>
          <w:szCs w:val="24"/>
        </w:rPr>
        <w:t>工程</w:t>
      </w:r>
      <w:r>
        <w:rPr>
          <w:rFonts w:ascii="宋体" w:hAnsi="宋体" w:hint="eastAsia"/>
          <w:color w:val="000000"/>
          <w:kern w:val="0"/>
          <w:szCs w:val="24"/>
        </w:rPr>
        <w:t>)</w:t>
      </w:r>
      <w:r>
        <w:rPr>
          <w:rFonts w:ascii="宋体" w:hAnsi="宋体" w:hint="eastAsia"/>
          <w:color w:val="000000"/>
          <w:kern w:val="0"/>
          <w:szCs w:val="24"/>
        </w:rPr>
        <w:t>劳动安全卫生</w:t>
      </w:r>
      <w:proofErr w:type="gramStart"/>
      <w:r>
        <w:rPr>
          <w:rFonts w:ascii="宋体" w:hAnsi="宋体" w:hint="eastAsia"/>
          <w:color w:val="000000"/>
          <w:kern w:val="0"/>
          <w:szCs w:val="24"/>
        </w:rPr>
        <w:t>预评价</w:t>
      </w:r>
      <w:proofErr w:type="gramEnd"/>
      <w:r>
        <w:rPr>
          <w:rFonts w:ascii="宋体" w:hAnsi="宋体" w:hint="eastAsia"/>
          <w:color w:val="000000"/>
          <w:kern w:val="0"/>
          <w:szCs w:val="24"/>
        </w:rPr>
        <w:t>的原则是所谓“四</w:t>
      </w:r>
      <w:r>
        <w:rPr>
          <w:rFonts w:ascii="宋体" w:hAnsi="宋体" w:hint="eastAsia"/>
          <w:color w:val="000000"/>
          <w:kern w:val="0"/>
          <w:szCs w:val="24"/>
        </w:rPr>
        <w:lastRenderedPageBreak/>
        <w:t>性”，即政策性、</w:t>
      </w:r>
      <w:r>
        <w:rPr>
          <w:rFonts w:ascii="宋体" w:hAnsi="宋体" w:hint="eastAsia"/>
          <w:color w:val="000000"/>
          <w:kern w:val="0"/>
          <w:szCs w:val="24"/>
          <w:u w:val="single"/>
        </w:rPr>
        <w:t>科学</w:t>
      </w:r>
      <w:r>
        <w:rPr>
          <w:rFonts w:ascii="宋体" w:hAnsi="宋体" w:hint="eastAsia"/>
          <w:color w:val="000000"/>
          <w:kern w:val="0"/>
          <w:szCs w:val="24"/>
          <w:u w:val="single"/>
        </w:rPr>
        <w:t>性</w:t>
      </w:r>
      <w:r>
        <w:rPr>
          <w:rFonts w:ascii="宋体" w:hAnsi="宋体" w:hint="eastAsia"/>
          <w:color w:val="000000"/>
          <w:kern w:val="0"/>
          <w:szCs w:val="24"/>
        </w:rPr>
        <w:t>、</w:t>
      </w:r>
      <w:r>
        <w:rPr>
          <w:rFonts w:ascii="宋体" w:hAnsi="宋体" w:hint="eastAsia"/>
          <w:color w:val="000000"/>
          <w:kern w:val="0"/>
          <w:szCs w:val="24"/>
          <w:u w:val="single"/>
        </w:rPr>
        <w:t>公正</w:t>
      </w:r>
      <w:r>
        <w:rPr>
          <w:rFonts w:ascii="宋体" w:hAnsi="宋体" w:hint="eastAsia"/>
          <w:color w:val="000000"/>
          <w:kern w:val="0"/>
          <w:szCs w:val="24"/>
          <w:u w:val="single"/>
        </w:rPr>
        <w:t>性</w:t>
      </w:r>
      <w:r>
        <w:rPr>
          <w:rFonts w:ascii="宋体" w:hAnsi="宋体" w:hint="eastAsia"/>
          <w:color w:val="000000"/>
          <w:kern w:val="0"/>
          <w:szCs w:val="24"/>
        </w:rPr>
        <w:t>和针对性。</w:t>
      </w:r>
    </w:p>
    <w:p w14:paraId="38049542"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121</w:t>
      </w:r>
      <w:r>
        <w:rPr>
          <w:rFonts w:ascii="宋体" w:hAnsi="宋体" w:hint="eastAsia"/>
          <w:color w:val="000000"/>
          <w:kern w:val="0"/>
          <w:szCs w:val="24"/>
        </w:rPr>
        <w:t>、</w:t>
      </w:r>
      <w:r>
        <w:rPr>
          <w:rFonts w:ascii="宋体" w:hAnsi="宋体" w:hint="eastAsia"/>
          <w:color w:val="000000"/>
          <w:kern w:val="0"/>
          <w:szCs w:val="24"/>
        </w:rPr>
        <w:t>我国《建设项目</w:t>
      </w:r>
      <w:r>
        <w:rPr>
          <w:rFonts w:ascii="宋体" w:hAnsi="宋体" w:hint="eastAsia"/>
          <w:color w:val="000000"/>
          <w:kern w:val="0"/>
          <w:szCs w:val="24"/>
        </w:rPr>
        <w:t>(</w:t>
      </w:r>
      <w:r>
        <w:rPr>
          <w:rFonts w:ascii="宋体" w:hAnsi="宋体" w:hint="eastAsia"/>
          <w:color w:val="000000"/>
          <w:kern w:val="0"/>
          <w:szCs w:val="24"/>
        </w:rPr>
        <w:t>工程</w:t>
      </w:r>
      <w:r>
        <w:rPr>
          <w:rFonts w:ascii="宋体" w:hAnsi="宋体" w:hint="eastAsia"/>
          <w:color w:val="000000"/>
          <w:kern w:val="0"/>
          <w:szCs w:val="24"/>
        </w:rPr>
        <w:t>)</w:t>
      </w:r>
      <w:r>
        <w:rPr>
          <w:rFonts w:ascii="宋体" w:hAnsi="宋体" w:hint="eastAsia"/>
          <w:color w:val="000000"/>
          <w:kern w:val="0"/>
          <w:szCs w:val="24"/>
        </w:rPr>
        <w:t>劳动安全卫生预评价资格证书》分为</w:t>
      </w:r>
      <w:r>
        <w:rPr>
          <w:rFonts w:ascii="宋体" w:hAnsi="宋体" w:hint="eastAsia"/>
          <w:color w:val="000000"/>
          <w:kern w:val="0"/>
          <w:szCs w:val="24"/>
          <w:u w:val="single"/>
        </w:rPr>
        <w:t>A</w:t>
      </w:r>
      <w:r>
        <w:rPr>
          <w:rFonts w:ascii="宋体" w:hAnsi="宋体" w:hint="eastAsia"/>
          <w:color w:val="000000"/>
          <w:kern w:val="0"/>
          <w:szCs w:val="24"/>
        </w:rPr>
        <w:t>类和</w:t>
      </w:r>
      <w:r>
        <w:rPr>
          <w:rFonts w:ascii="宋体" w:hAnsi="宋体" w:hint="eastAsia"/>
          <w:color w:val="000000"/>
          <w:kern w:val="0"/>
          <w:szCs w:val="24"/>
          <w:u w:val="single"/>
        </w:rPr>
        <w:t>B</w:t>
      </w:r>
      <w:r>
        <w:rPr>
          <w:rFonts w:ascii="宋体" w:hAnsi="宋体" w:hint="eastAsia"/>
          <w:color w:val="000000"/>
          <w:kern w:val="0"/>
          <w:szCs w:val="24"/>
        </w:rPr>
        <w:t>类。</w:t>
      </w:r>
    </w:p>
    <w:p w14:paraId="22DEDCB8"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122</w:t>
      </w:r>
      <w:r>
        <w:rPr>
          <w:rFonts w:ascii="宋体" w:hAnsi="宋体" w:hint="eastAsia"/>
          <w:color w:val="000000"/>
          <w:kern w:val="0"/>
          <w:szCs w:val="24"/>
        </w:rPr>
        <w:t>、</w:t>
      </w:r>
      <w:r>
        <w:rPr>
          <w:rFonts w:ascii="宋体" w:hAnsi="宋体" w:hint="eastAsia"/>
          <w:color w:val="000000"/>
          <w:kern w:val="0"/>
          <w:szCs w:val="24"/>
        </w:rPr>
        <w:t>建设项目</w:t>
      </w:r>
      <w:r>
        <w:rPr>
          <w:rFonts w:ascii="宋体" w:hAnsi="宋体" w:hint="eastAsia"/>
          <w:color w:val="000000"/>
          <w:kern w:val="0"/>
          <w:szCs w:val="24"/>
        </w:rPr>
        <w:t>(</w:t>
      </w:r>
      <w:r>
        <w:rPr>
          <w:rFonts w:ascii="宋体" w:hAnsi="宋体" w:hint="eastAsia"/>
          <w:color w:val="000000"/>
          <w:kern w:val="0"/>
          <w:szCs w:val="24"/>
        </w:rPr>
        <w:t>工程</w:t>
      </w:r>
      <w:r>
        <w:rPr>
          <w:rFonts w:ascii="宋体" w:hAnsi="宋体" w:hint="eastAsia"/>
          <w:color w:val="000000"/>
          <w:kern w:val="0"/>
          <w:szCs w:val="24"/>
        </w:rPr>
        <w:t>)</w:t>
      </w:r>
      <w:r>
        <w:rPr>
          <w:rFonts w:ascii="宋体" w:hAnsi="宋体" w:hint="eastAsia"/>
          <w:color w:val="000000"/>
          <w:kern w:val="0"/>
          <w:szCs w:val="24"/>
        </w:rPr>
        <w:t>劳动安全卫生</w:t>
      </w:r>
      <w:proofErr w:type="gramStart"/>
      <w:r>
        <w:rPr>
          <w:rFonts w:ascii="宋体" w:hAnsi="宋体" w:hint="eastAsia"/>
          <w:color w:val="000000"/>
          <w:kern w:val="0"/>
          <w:szCs w:val="24"/>
        </w:rPr>
        <w:t>预评价</w:t>
      </w:r>
      <w:proofErr w:type="gramEnd"/>
      <w:r>
        <w:rPr>
          <w:rFonts w:ascii="宋体" w:hAnsi="宋体" w:hint="eastAsia"/>
          <w:color w:val="000000"/>
          <w:kern w:val="0"/>
          <w:szCs w:val="24"/>
        </w:rPr>
        <w:t>就是在可行性阶段对作为评价对象的建设项目</w:t>
      </w:r>
      <w:r>
        <w:rPr>
          <w:rFonts w:ascii="宋体" w:hAnsi="宋体" w:hint="eastAsia"/>
          <w:color w:val="000000"/>
          <w:kern w:val="0"/>
          <w:szCs w:val="24"/>
        </w:rPr>
        <w:t>(</w:t>
      </w:r>
      <w:r>
        <w:rPr>
          <w:rFonts w:ascii="宋体" w:hAnsi="宋体" w:hint="eastAsia"/>
          <w:color w:val="000000"/>
          <w:kern w:val="0"/>
          <w:szCs w:val="24"/>
        </w:rPr>
        <w:t>工程</w:t>
      </w:r>
      <w:r>
        <w:rPr>
          <w:rFonts w:ascii="宋体" w:hAnsi="宋体" w:hint="eastAsia"/>
          <w:color w:val="000000"/>
          <w:kern w:val="0"/>
          <w:szCs w:val="24"/>
        </w:rPr>
        <w:t>)</w:t>
      </w:r>
      <w:r>
        <w:rPr>
          <w:rFonts w:ascii="宋体" w:hAnsi="宋体" w:hint="eastAsia"/>
          <w:color w:val="000000"/>
          <w:kern w:val="0"/>
          <w:szCs w:val="24"/>
        </w:rPr>
        <w:t>中存在的</w:t>
      </w:r>
      <w:r>
        <w:rPr>
          <w:rFonts w:ascii="宋体" w:hAnsi="宋体" w:hint="eastAsia"/>
          <w:color w:val="000000"/>
          <w:kern w:val="0"/>
          <w:szCs w:val="24"/>
          <w:u w:val="single"/>
        </w:rPr>
        <w:t>危险</w:t>
      </w:r>
      <w:r>
        <w:rPr>
          <w:rFonts w:ascii="宋体" w:hAnsi="宋体" w:hint="eastAsia"/>
          <w:color w:val="000000"/>
          <w:kern w:val="0"/>
          <w:szCs w:val="24"/>
        </w:rPr>
        <w:t>因素和</w:t>
      </w:r>
      <w:r>
        <w:rPr>
          <w:rFonts w:ascii="宋体" w:hAnsi="宋体" w:hint="eastAsia"/>
          <w:color w:val="000000"/>
          <w:kern w:val="0"/>
          <w:szCs w:val="24"/>
          <w:u w:val="single"/>
        </w:rPr>
        <w:t>有害</w:t>
      </w:r>
      <w:r>
        <w:rPr>
          <w:rFonts w:ascii="宋体" w:hAnsi="宋体" w:hint="eastAsia"/>
          <w:color w:val="000000"/>
          <w:kern w:val="0"/>
          <w:szCs w:val="24"/>
        </w:rPr>
        <w:t>因素及其危险性和危害性进行的分析与评价。</w:t>
      </w:r>
    </w:p>
    <w:p w14:paraId="5AC64D38"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123</w:t>
      </w:r>
      <w:r>
        <w:rPr>
          <w:rFonts w:ascii="宋体" w:hAnsi="宋体" w:hint="eastAsia"/>
          <w:color w:val="000000"/>
          <w:kern w:val="0"/>
          <w:szCs w:val="24"/>
        </w:rPr>
        <w:t>、</w:t>
      </w:r>
      <w:r>
        <w:rPr>
          <w:rFonts w:ascii="宋体" w:hAnsi="宋体" w:hint="eastAsia"/>
          <w:color w:val="000000"/>
          <w:kern w:val="0"/>
          <w:szCs w:val="24"/>
        </w:rPr>
        <w:t>在对建设项目</w:t>
      </w:r>
      <w:r>
        <w:rPr>
          <w:rFonts w:ascii="宋体" w:hAnsi="宋体" w:hint="eastAsia"/>
          <w:color w:val="000000"/>
          <w:kern w:val="0"/>
          <w:szCs w:val="24"/>
        </w:rPr>
        <w:t>(</w:t>
      </w:r>
      <w:r>
        <w:rPr>
          <w:rFonts w:ascii="宋体" w:hAnsi="宋体" w:hint="eastAsia"/>
          <w:color w:val="000000"/>
          <w:kern w:val="0"/>
          <w:szCs w:val="24"/>
        </w:rPr>
        <w:t>工程</w:t>
      </w:r>
      <w:r>
        <w:rPr>
          <w:rFonts w:ascii="宋体" w:hAnsi="宋体" w:hint="eastAsia"/>
          <w:color w:val="000000"/>
          <w:kern w:val="0"/>
          <w:szCs w:val="24"/>
        </w:rPr>
        <w:t>)</w:t>
      </w:r>
      <w:r>
        <w:rPr>
          <w:rFonts w:ascii="宋体" w:hAnsi="宋体" w:hint="eastAsia"/>
          <w:color w:val="000000"/>
          <w:kern w:val="0"/>
          <w:szCs w:val="24"/>
        </w:rPr>
        <w:t>进行劳动安全卫生</w:t>
      </w:r>
      <w:proofErr w:type="gramStart"/>
      <w:r>
        <w:rPr>
          <w:rFonts w:ascii="宋体" w:hAnsi="宋体" w:hint="eastAsia"/>
          <w:color w:val="000000"/>
          <w:kern w:val="0"/>
          <w:szCs w:val="24"/>
        </w:rPr>
        <w:t>预评价</w:t>
      </w:r>
      <w:proofErr w:type="gramEnd"/>
      <w:r>
        <w:rPr>
          <w:rFonts w:ascii="宋体" w:hAnsi="宋体" w:hint="eastAsia"/>
          <w:color w:val="000000"/>
          <w:kern w:val="0"/>
          <w:szCs w:val="24"/>
        </w:rPr>
        <w:t>时，为便于分析和评价，一般应将评价对象划分为评价单元。评价单元一般是根据</w:t>
      </w:r>
      <w:r>
        <w:rPr>
          <w:rFonts w:ascii="宋体" w:hAnsi="宋体" w:hint="eastAsia"/>
          <w:color w:val="000000"/>
          <w:kern w:val="0"/>
          <w:szCs w:val="24"/>
          <w:u w:val="single"/>
        </w:rPr>
        <w:t>生产工艺</w:t>
      </w:r>
      <w:r>
        <w:rPr>
          <w:rFonts w:ascii="宋体" w:hAnsi="宋体" w:hint="eastAsia"/>
          <w:color w:val="000000"/>
          <w:kern w:val="0"/>
          <w:szCs w:val="24"/>
        </w:rPr>
        <w:t>、工艺装置和等的特点和特征，以及</w:t>
      </w:r>
      <w:r>
        <w:rPr>
          <w:rFonts w:ascii="宋体" w:hAnsi="宋体" w:hint="eastAsia"/>
          <w:color w:val="000000"/>
          <w:kern w:val="0"/>
          <w:szCs w:val="24"/>
          <w:u w:val="single"/>
        </w:rPr>
        <w:t>物料</w:t>
      </w:r>
      <w:r>
        <w:rPr>
          <w:rFonts w:ascii="宋体" w:hAnsi="宋体" w:hint="eastAsia"/>
          <w:color w:val="000000"/>
          <w:kern w:val="0"/>
          <w:szCs w:val="24"/>
        </w:rPr>
        <w:t>和</w:t>
      </w:r>
      <w:r>
        <w:rPr>
          <w:rFonts w:ascii="宋体" w:hAnsi="宋体" w:hint="eastAsia"/>
          <w:color w:val="000000"/>
          <w:kern w:val="0"/>
          <w:szCs w:val="24"/>
          <w:u w:val="single"/>
        </w:rPr>
        <w:t>危险有害</w:t>
      </w:r>
      <w:r>
        <w:rPr>
          <w:rFonts w:ascii="宋体" w:hAnsi="宋体" w:hint="eastAsia"/>
          <w:color w:val="000000"/>
          <w:kern w:val="0"/>
          <w:szCs w:val="24"/>
        </w:rPr>
        <w:t>因素的类别、分布有机结合进行划分的。</w:t>
      </w:r>
    </w:p>
    <w:p w14:paraId="048D370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124</w:t>
      </w:r>
      <w:r>
        <w:rPr>
          <w:rFonts w:ascii="宋体" w:hAnsi="宋体" w:hint="eastAsia"/>
          <w:color w:val="000000"/>
          <w:kern w:val="0"/>
          <w:szCs w:val="24"/>
        </w:rPr>
        <w:t>、</w:t>
      </w:r>
      <w:r>
        <w:rPr>
          <w:rFonts w:ascii="宋体" w:hAnsi="宋体" w:hint="eastAsia"/>
          <w:color w:val="000000"/>
          <w:kern w:val="0"/>
          <w:szCs w:val="24"/>
        </w:rPr>
        <w:t>安全检查表按其应用范围划分，大致可以分为设计审查验收安全检查表、</w:t>
      </w:r>
    </w:p>
    <w:p w14:paraId="38851801"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u w:val="single"/>
        </w:rPr>
        <w:t>厂级</w:t>
      </w:r>
      <w:r>
        <w:rPr>
          <w:rFonts w:ascii="宋体" w:hAnsi="宋体" w:hint="eastAsia"/>
          <w:color w:val="000000"/>
          <w:kern w:val="0"/>
          <w:szCs w:val="24"/>
        </w:rPr>
        <w:t>安全检查表、</w:t>
      </w:r>
      <w:r>
        <w:rPr>
          <w:rFonts w:ascii="宋体" w:hAnsi="宋体" w:hint="eastAsia"/>
          <w:color w:val="000000"/>
          <w:kern w:val="0"/>
          <w:szCs w:val="24"/>
          <w:u w:val="single"/>
        </w:rPr>
        <w:t>车间</w:t>
      </w:r>
      <w:r>
        <w:rPr>
          <w:rFonts w:ascii="宋体" w:hAnsi="宋体" w:hint="eastAsia"/>
          <w:color w:val="000000"/>
          <w:kern w:val="0"/>
          <w:szCs w:val="24"/>
        </w:rPr>
        <w:t>安全检查表、工段安全检查表、岗位安全检查表和</w:t>
      </w:r>
      <w:r>
        <w:rPr>
          <w:rFonts w:ascii="宋体" w:hAnsi="宋体" w:hint="eastAsia"/>
          <w:color w:val="000000"/>
          <w:kern w:val="0"/>
          <w:szCs w:val="24"/>
          <w:u w:val="single"/>
        </w:rPr>
        <w:t>专业性</w:t>
      </w:r>
      <w:r>
        <w:rPr>
          <w:rFonts w:ascii="宋体" w:hAnsi="宋体" w:hint="eastAsia"/>
          <w:color w:val="000000"/>
          <w:kern w:val="0"/>
          <w:szCs w:val="24"/>
        </w:rPr>
        <w:t>安全检查</w:t>
      </w:r>
      <w:r>
        <w:rPr>
          <w:rFonts w:ascii="宋体" w:hAnsi="宋体" w:hint="eastAsia"/>
          <w:color w:val="000000"/>
          <w:kern w:val="0"/>
          <w:szCs w:val="24"/>
        </w:rPr>
        <w:t>表等六类。</w:t>
      </w:r>
    </w:p>
    <w:p w14:paraId="64F6BFF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125</w:t>
      </w:r>
      <w:r>
        <w:rPr>
          <w:rFonts w:ascii="宋体" w:hAnsi="宋体" w:hint="eastAsia"/>
          <w:color w:val="000000"/>
          <w:kern w:val="0"/>
          <w:szCs w:val="24"/>
        </w:rPr>
        <w:t>、</w:t>
      </w:r>
      <w:r>
        <w:rPr>
          <w:rFonts w:ascii="宋体" w:hAnsi="宋体" w:hint="eastAsia"/>
          <w:color w:val="000000"/>
          <w:kern w:val="0"/>
          <w:szCs w:val="24"/>
        </w:rPr>
        <w:t>美国道化学公司</w:t>
      </w:r>
      <w:r>
        <w:rPr>
          <w:rFonts w:ascii="宋体" w:hAnsi="宋体" w:hint="eastAsia"/>
          <w:color w:val="000000"/>
          <w:kern w:val="0"/>
          <w:szCs w:val="24"/>
        </w:rPr>
        <w:t>(DOW)</w:t>
      </w:r>
      <w:r>
        <w:rPr>
          <w:rFonts w:ascii="宋体" w:hAnsi="宋体" w:hint="eastAsia"/>
          <w:color w:val="000000"/>
          <w:kern w:val="0"/>
          <w:szCs w:val="24"/>
        </w:rPr>
        <w:t>火灾爆炸指数评价法的评价目的是：客观地量化潜在的火灾、</w:t>
      </w:r>
      <w:r>
        <w:rPr>
          <w:rFonts w:ascii="宋体" w:hAnsi="宋体" w:hint="eastAsia"/>
          <w:color w:val="000000"/>
          <w:kern w:val="0"/>
          <w:szCs w:val="24"/>
          <w:u w:val="single"/>
        </w:rPr>
        <w:t>爆炸</w:t>
      </w:r>
      <w:r>
        <w:rPr>
          <w:rFonts w:ascii="宋体" w:hAnsi="宋体" w:hint="eastAsia"/>
          <w:color w:val="000000"/>
          <w:kern w:val="0"/>
          <w:szCs w:val="24"/>
        </w:rPr>
        <w:t>和反应性事故的预期损失，确定可能引起事故</w:t>
      </w:r>
      <w:r>
        <w:rPr>
          <w:rFonts w:ascii="宋体" w:hAnsi="宋体" w:hint="eastAsia"/>
          <w:color w:val="000000"/>
          <w:kern w:val="0"/>
          <w:szCs w:val="24"/>
          <w:u w:val="single"/>
        </w:rPr>
        <w:t>发生</w:t>
      </w:r>
      <w:r>
        <w:rPr>
          <w:rFonts w:ascii="宋体" w:hAnsi="宋体" w:hint="eastAsia"/>
          <w:color w:val="000000"/>
          <w:kern w:val="0"/>
          <w:szCs w:val="24"/>
        </w:rPr>
        <w:t>或使事故扩大的设备，向管理部门通报潜在的火灾、爆炸危险性。</w:t>
      </w:r>
    </w:p>
    <w:p w14:paraId="6930671C"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126</w:t>
      </w:r>
      <w:r>
        <w:rPr>
          <w:rFonts w:ascii="宋体" w:hAnsi="宋体" w:hint="eastAsia"/>
          <w:color w:val="000000"/>
          <w:kern w:val="0"/>
          <w:szCs w:val="24"/>
        </w:rPr>
        <w:t>、</w:t>
      </w:r>
      <w:r>
        <w:rPr>
          <w:rFonts w:ascii="宋体" w:hAnsi="宋体" w:hint="eastAsia"/>
          <w:color w:val="000000"/>
          <w:kern w:val="0"/>
          <w:szCs w:val="24"/>
        </w:rPr>
        <w:t>在影响劳动者安全健康的人、</w:t>
      </w:r>
      <w:r>
        <w:rPr>
          <w:rFonts w:ascii="宋体" w:hAnsi="宋体" w:hint="eastAsia"/>
          <w:color w:val="000000"/>
          <w:kern w:val="0"/>
          <w:szCs w:val="24"/>
          <w:u w:val="single"/>
        </w:rPr>
        <w:t>物</w:t>
      </w:r>
      <w:r>
        <w:rPr>
          <w:rFonts w:ascii="宋体" w:hAnsi="宋体" w:hint="eastAsia"/>
          <w:color w:val="000000"/>
          <w:kern w:val="0"/>
          <w:szCs w:val="24"/>
        </w:rPr>
        <w:t>、</w:t>
      </w:r>
      <w:r>
        <w:rPr>
          <w:rFonts w:ascii="宋体" w:hAnsi="宋体" w:hint="eastAsia"/>
          <w:color w:val="000000"/>
          <w:kern w:val="0"/>
          <w:szCs w:val="24"/>
          <w:u w:val="single"/>
        </w:rPr>
        <w:t>环境</w:t>
      </w:r>
      <w:r>
        <w:rPr>
          <w:rFonts w:ascii="宋体" w:hAnsi="宋体" w:hint="eastAsia"/>
          <w:color w:val="000000"/>
          <w:kern w:val="0"/>
          <w:szCs w:val="24"/>
        </w:rPr>
        <w:t>三项主要因素中，针对设计阶段的内容，以物和环境为重点，着重介绍具有共性和原则性的劳动安全卫生设施、改善劳动条件的技术措施，这应是建设项目初步设计劳动安全卫生评价的主要内容。</w:t>
      </w:r>
    </w:p>
    <w:p w14:paraId="00F09656"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127</w:t>
      </w:r>
      <w:r>
        <w:rPr>
          <w:rFonts w:ascii="宋体" w:hAnsi="宋体" w:hint="eastAsia"/>
          <w:color w:val="000000"/>
          <w:kern w:val="0"/>
          <w:szCs w:val="24"/>
        </w:rPr>
        <w:t>、</w:t>
      </w:r>
      <w:r>
        <w:rPr>
          <w:rFonts w:ascii="宋体" w:hAnsi="宋体" w:hint="eastAsia"/>
          <w:color w:val="000000"/>
          <w:kern w:val="0"/>
          <w:szCs w:val="24"/>
        </w:rPr>
        <w:t>在对建设工程</w:t>
      </w:r>
      <w:r>
        <w:rPr>
          <w:rFonts w:ascii="宋体" w:hAnsi="宋体" w:hint="eastAsia"/>
          <w:color w:val="000000"/>
          <w:kern w:val="0"/>
          <w:szCs w:val="24"/>
        </w:rPr>
        <w:t>(</w:t>
      </w:r>
      <w:r>
        <w:rPr>
          <w:rFonts w:ascii="宋体" w:hAnsi="宋体" w:hint="eastAsia"/>
          <w:color w:val="000000"/>
          <w:kern w:val="0"/>
          <w:szCs w:val="24"/>
        </w:rPr>
        <w:t>项目</w:t>
      </w:r>
      <w:r>
        <w:rPr>
          <w:rFonts w:ascii="宋体" w:hAnsi="宋体" w:hint="eastAsia"/>
          <w:color w:val="000000"/>
          <w:kern w:val="0"/>
          <w:szCs w:val="24"/>
        </w:rPr>
        <w:t>)</w:t>
      </w:r>
      <w:r>
        <w:rPr>
          <w:rFonts w:ascii="宋体" w:hAnsi="宋体" w:hint="eastAsia"/>
          <w:color w:val="000000"/>
          <w:kern w:val="0"/>
          <w:szCs w:val="24"/>
        </w:rPr>
        <w:t>进行劳动安全卫生评价时，预评价报告中提出的劳动安全卫生对策措施应具有</w:t>
      </w:r>
      <w:r>
        <w:rPr>
          <w:rFonts w:ascii="宋体" w:hAnsi="宋体" w:hint="eastAsia"/>
          <w:color w:val="000000"/>
          <w:kern w:val="0"/>
          <w:szCs w:val="24"/>
          <w:u w:val="single"/>
        </w:rPr>
        <w:t>针对</w:t>
      </w:r>
      <w:r>
        <w:rPr>
          <w:rFonts w:ascii="宋体" w:hAnsi="宋体" w:hint="eastAsia"/>
          <w:color w:val="000000"/>
          <w:kern w:val="0"/>
          <w:szCs w:val="24"/>
        </w:rPr>
        <w:t>性、</w:t>
      </w:r>
      <w:r>
        <w:rPr>
          <w:rFonts w:ascii="宋体" w:hAnsi="宋体" w:hint="eastAsia"/>
          <w:color w:val="000000"/>
          <w:kern w:val="0"/>
          <w:szCs w:val="24"/>
          <w:u w:val="single"/>
        </w:rPr>
        <w:t>可操作</w:t>
      </w:r>
      <w:r>
        <w:rPr>
          <w:rFonts w:ascii="宋体" w:hAnsi="宋体" w:hint="eastAsia"/>
          <w:color w:val="000000"/>
          <w:kern w:val="0"/>
          <w:szCs w:val="24"/>
        </w:rPr>
        <w:t>性和经济合理性。</w:t>
      </w:r>
    </w:p>
    <w:p w14:paraId="28C409B5"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128</w:t>
      </w:r>
      <w:r>
        <w:rPr>
          <w:rFonts w:ascii="宋体" w:hAnsi="宋体" w:hint="eastAsia"/>
          <w:color w:val="000000"/>
          <w:kern w:val="0"/>
          <w:szCs w:val="24"/>
        </w:rPr>
        <w:t>、</w:t>
      </w:r>
      <w:r>
        <w:rPr>
          <w:rFonts w:ascii="宋体" w:hAnsi="宋体" w:hint="eastAsia"/>
          <w:color w:val="000000"/>
          <w:kern w:val="0"/>
          <w:szCs w:val="24"/>
        </w:rPr>
        <w:t>具有特定功能、由相互作用和相互依赖的若干组成部分结合成的有机整体，称为</w:t>
      </w:r>
      <w:r>
        <w:rPr>
          <w:rFonts w:ascii="宋体" w:hAnsi="宋体" w:hint="eastAsia"/>
          <w:color w:val="000000"/>
          <w:kern w:val="0"/>
          <w:szCs w:val="24"/>
          <w:u w:val="single"/>
        </w:rPr>
        <w:t>系统</w:t>
      </w:r>
      <w:r>
        <w:rPr>
          <w:rFonts w:ascii="宋体" w:hAnsi="宋体" w:hint="eastAsia"/>
          <w:color w:val="000000"/>
          <w:kern w:val="0"/>
          <w:szCs w:val="24"/>
        </w:rPr>
        <w:t>。</w:t>
      </w:r>
    </w:p>
    <w:p w14:paraId="03B51B88"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129</w:t>
      </w:r>
      <w:r>
        <w:rPr>
          <w:rFonts w:ascii="宋体" w:hAnsi="宋体" w:hint="eastAsia"/>
          <w:color w:val="000000"/>
          <w:kern w:val="0"/>
          <w:szCs w:val="24"/>
        </w:rPr>
        <w:t>、</w:t>
      </w:r>
      <w:r>
        <w:rPr>
          <w:rFonts w:ascii="宋体" w:hAnsi="宋体" w:hint="eastAsia"/>
          <w:color w:val="000000"/>
          <w:kern w:val="0"/>
          <w:szCs w:val="24"/>
        </w:rPr>
        <w:t>安全系统工程是运用</w:t>
      </w:r>
      <w:r>
        <w:rPr>
          <w:rFonts w:ascii="宋体" w:hAnsi="宋体" w:hint="eastAsia"/>
          <w:color w:val="000000"/>
          <w:kern w:val="0"/>
          <w:szCs w:val="24"/>
          <w:u w:val="single"/>
        </w:rPr>
        <w:t>系统工程</w:t>
      </w:r>
      <w:r>
        <w:rPr>
          <w:rFonts w:ascii="宋体" w:hAnsi="宋体" w:hint="eastAsia"/>
          <w:color w:val="000000"/>
          <w:kern w:val="0"/>
          <w:szCs w:val="24"/>
        </w:rPr>
        <w:t>学的原理和方法，对系统中或生产中的安全问题进行分析、评价及预测，并采取综合安全措施，使系统发生事故的可能性减小到最低限度，从而达到最佳安全状态的学科。</w:t>
      </w:r>
    </w:p>
    <w:p w14:paraId="55EDE6EA"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130</w:t>
      </w:r>
      <w:r>
        <w:rPr>
          <w:rFonts w:ascii="宋体" w:hAnsi="宋体" w:hint="eastAsia"/>
          <w:color w:val="000000"/>
          <w:kern w:val="0"/>
          <w:szCs w:val="24"/>
        </w:rPr>
        <w:t>、</w:t>
      </w:r>
      <w:r>
        <w:rPr>
          <w:rFonts w:ascii="宋体" w:hAnsi="宋体" w:hint="eastAsia"/>
          <w:color w:val="000000"/>
          <w:kern w:val="0"/>
          <w:szCs w:val="24"/>
        </w:rPr>
        <w:t>事故致因理论中的能量转移论认为事故是由</w:t>
      </w:r>
      <w:r>
        <w:rPr>
          <w:rFonts w:ascii="宋体" w:hAnsi="宋体" w:hint="eastAsia"/>
          <w:color w:val="000000"/>
          <w:kern w:val="0"/>
          <w:szCs w:val="24"/>
          <w:u w:val="single"/>
        </w:rPr>
        <w:t>能量的不希望转移</w:t>
      </w:r>
      <w:r>
        <w:rPr>
          <w:rFonts w:ascii="宋体" w:hAnsi="宋体" w:hint="eastAsia"/>
          <w:color w:val="000000"/>
          <w:kern w:val="0"/>
          <w:szCs w:val="24"/>
        </w:rPr>
        <w:t>引起的，与机械能、化学能、热能、电能等的失控有关。</w:t>
      </w:r>
    </w:p>
    <w:p w14:paraId="22C0918A"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131</w:t>
      </w:r>
      <w:r>
        <w:rPr>
          <w:rFonts w:ascii="宋体" w:hAnsi="宋体" w:hint="eastAsia"/>
          <w:color w:val="000000"/>
          <w:kern w:val="0"/>
          <w:szCs w:val="24"/>
        </w:rPr>
        <w:t>、</w:t>
      </w:r>
      <w:r>
        <w:rPr>
          <w:rFonts w:ascii="宋体" w:hAnsi="宋体" w:hint="eastAsia"/>
          <w:color w:val="000000"/>
          <w:kern w:val="0"/>
          <w:szCs w:val="24"/>
        </w:rPr>
        <w:t>系统的思想和方法在安全生产中的具体应用，形成了</w:t>
      </w:r>
      <w:r>
        <w:rPr>
          <w:rFonts w:ascii="宋体" w:hAnsi="宋体" w:hint="eastAsia"/>
          <w:color w:val="000000"/>
          <w:kern w:val="0"/>
          <w:szCs w:val="24"/>
          <w:u w:val="single"/>
        </w:rPr>
        <w:t>安全系统工程</w:t>
      </w:r>
      <w:r>
        <w:rPr>
          <w:rFonts w:ascii="宋体" w:hAnsi="宋体" w:hint="eastAsia"/>
          <w:color w:val="000000"/>
          <w:kern w:val="0"/>
          <w:szCs w:val="24"/>
        </w:rPr>
        <w:t>学科。</w:t>
      </w:r>
    </w:p>
    <w:p w14:paraId="509C13E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132</w:t>
      </w:r>
      <w:r>
        <w:rPr>
          <w:rFonts w:ascii="宋体" w:hAnsi="宋体" w:hint="eastAsia"/>
          <w:color w:val="000000"/>
          <w:kern w:val="0"/>
          <w:szCs w:val="24"/>
        </w:rPr>
        <w:t>、</w:t>
      </w:r>
      <w:r>
        <w:rPr>
          <w:rFonts w:ascii="宋体" w:hAnsi="宋体" w:hint="eastAsia"/>
          <w:color w:val="000000"/>
          <w:kern w:val="0"/>
          <w:szCs w:val="24"/>
        </w:rPr>
        <w:t>通过对检查对象的剖析，把大系统分割成小系统，将检查项目按系统、子系统编制成表，以便进行安全检查，避免漏检，这种表称作</w:t>
      </w:r>
      <w:r>
        <w:rPr>
          <w:rFonts w:ascii="宋体" w:hAnsi="宋体" w:hint="eastAsia"/>
          <w:color w:val="000000"/>
          <w:kern w:val="0"/>
          <w:szCs w:val="24"/>
          <w:u w:val="single"/>
        </w:rPr>
        <w:t>安全检查表</w:t>
      </w:r>
      <w:r>
        <w:rPr>
          <w:rFonts w:ascii="宋体" w:hAnsi="宋体" w:hint="eastAsia"/>
          <w:color w:val="000000"/>
          <w:kern w:val="0"/>
          <w:szCs w:val="24"/>
        </w:rPr>
        <w:t>，它是安</w:t>
      </w:r>
      <w:r>
        <w:rPr>
          <w:rFonts w:ascii="宋体" w:hAnsi="宋体" w:hint="eastAsia"/>
          <w:color w:val="000000"/>
          <w:kern w:val="0"/>
          <w:szCs w:val="24"/>
        </w:rPr>
        <w:lastRenderedPageBreak/>
        <w:t>全管理工作的重要工具之一。</w:t>
      </w:r>
    </w:p>
    <w:p w14:paraId="0EB55F2A"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w:t>
      </w:r>
      <w:r>
        <w:rPr>
          <w:rFonts w:ascii="宋体" w:hAnsi="宋体" w:hint="eastAsia"/>
          <w:color w:val="000000"/>
          <w:kern w:val="0"/>
          <w:szCs w:val="24"/>
        </w:rPr>
        <w:t>33</w:t>
      </w:r>
      <w:r>
        <w:rPr>
          <w:rFonts w:ascii="宋体" w:hAnsi="宋体" w:hint="eastAsia"/>
          <w:color w:val="000000"/>
          <w:kern w:val="0"/>
          <w:szCs w:val="24"/>
        </w:rPr>
        <w:t>、</w:t>
      </w:r>
      <w:r>
        <w:rPr>
          <w:rFonts w:ascii="宋体" w:hAnsi="宋体" w:hint="eastAsia"/>
          <w:color w:val="000000"/>
          <w:kern w:val="0"/>
          <w:szCs w:val="24"/>
        </w:rPr>
        <w:t>预先危险性分析是在一项工程活动之前，首先对系统可能存在的主要危险源、危险性类别、出现条件和导致的后果等作</w:t>
      </w:r>
      <w:r>
        <w:rPr>
          <w:rFonts w:ascii="宋体" w:hAnsi="宋体" w:hint="eastAsia"/>
          <w:color w:val="000000"/>
          <w:kern w:val="0"/>
          <w:szCs w:val="24"/>
          <w:u w:val="single"/>
        </w:rPr>
        <w:t>宏观概略</w:t>
      </w:r>
      <w:r>
        <w:rPr>
          <w:rFonts w:ascii="宋体" w:hAnsi="宋体" w:hint="eastAsia"/>
          <w:color w:val="000000"/>
          <w:kern w:val="0"/>
          <w:szCs w:val="24"/>
        </w:rPr>
        <w:t>的分析。</w:t>
      </w:r>
    </w:p>
    <w:p w14:paraId="5F108F98"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134</w:t>
      </w:r>
      <w:r>
        <w:rPr>
          <w:rFonts w:ascii="宋体" w:hAnsi="宋体" w:hint="eastAsia"/>
          <w:color w:val="000000"/>
          <w:kern w:val="0"/>
          <w:szCs w:val="24"/>
        </w:rPr>
        <w:t>、</w:t>
      </w:r>
      <w:r>
        <w:rPr>
          <w:rFonts w:ascii="宋体" w:hAnsi="宋体" w:hint="eastAsia"/>
          <w:color w:val="000000"/>
          <w:kern w:val="0"/>
          <w:szCs w:val="24"/>
        </w:rPr>
        <w:t>在预先危险性分析中，对系统中存在的危险性可划分为四个等级。其中：</w:t>
      </w:r>
    </w:p>
    <w:p w14:paraId="1961A30C" w14:textId="77777777" w:rsidR="00037E25" w:rsidRDefault="001A4C1C">
      <w:pPr>
        <w:spacing w:line="360" w:lineRule="auto"/>
        <w:ind w:firstLineChars="200" w:firstLine="480"/>
        <w:rPr>
          <w:rFonts w:ascii="宋体" w:hAnsi="宋体"/>
          <w:color w:val="000000"/>
          <w:kern w:val="0"/>
          <w:szCs w:val="24"/>
        </w:rPr>
      </w:pPr>
      <w:r>
        <w:rPr>
          <w:rFonts w:ascii="宋体" w:hAnsi="宋体" w:hint="eastAsia"/>
          <w:color w:val="000000"/>
          <w:kern w:val="0"/>
          <w:szCs w:val="24"/>
        </w:rPr>
        <w:t>一级为</w:t>
      </w:r>
      <w:r>
        <w:rPr>
          <w:rFonts w:ascii="宋体" w:hAnsi="宋体" w:hint="eastAsia"/>
          <w:color w:val="000000"/>
          <w:kern w:val="0"/>
          <w:szCs w:val="24"/>
          <w:u w:val="single"/>
        </w:rPr>
        <w:t>安全的</w:t>
      </w:r>
      <w:r>
        <w:rPr>
          <w:rFonts w:ascii="宋体" w:hAnsi="宋体" w:hint="eastAsia"/>
          <w:color w:val="000000"/>
          <w:kern w:val="0"/>
          <w:szCs w:val="24"/>
        </w:rPr>
        <w:t>，它将不会造成事故。</w:t>
      </w:r>
    </w:p>
    <w:p w14:paraId="51B8BB41" w14:textId="77777777" w:rsidR="00037E25" w:rsidRDefault="001A4C1C">
      <w:pPr>
        <w:spacing w:line="360" w:lineRule="auto"/>
        <w:ind w:firstLineChars="200" w:firstLine="480"/>
        <w:rPr>
          <w:rFonts w:ascii="宋体" w:hAnsi="宋体"/>
          <w:color w:val="000000"/>
          <w:kern w:val="0"/>
          <w:szCs w:val="24"/>
        </w:rPr>
      </w:pPr>
      <w:r>
        <w:rPr>
          <w:rFonts w:ascii="宋体" w:hAnsi="宋体" w:hint="eastAsia"/>
          <w:color w:val="000000"/>
          <w:kern w:val="0"/>
          <w:szCs w:val="24"/>
        </w:rPr>
        <w:t>二级为</w:t>
      </w:r>
      <w:r>
        <w:rPr>
          <w:rFonts w:ascii="宋体" w:hAnsi="宋体" w:hint="eastAsia"/>
          <w:color w:val="000000"/>
          <w:kern w:val="0"/>
          <w:szCs w:val="24"/>
          <w:u w:val="single"/>
        </w:rPr>
        <w:t>临界的</w:t>
      </w:r>
      <w:r>
        <w:rPr>
          <w:rFonts w:ascii="宋体" w:hAnsi="宋体" w:hint="eastAsia"/>
          <w:color w:val="000000"/>
          <w:kern w:val="0"/>
          <w:szCs w:val="24"/>
        </w:rPr>
        <w:t>，它将使事物处于事故的边缘状态。</w:t>
      </w:r>
    </w:p>
    <w:p w14:paraId="36F499C9" w14:textId="77777777" w:rsidR="00037E25" w:rsidRDefault="001A4C1C">
      <w:pPr>
        <w:spacing w:line="360" w:lineRule="auto"/>
        <w:ind w:firstLineChars="200" w:firstLine="480"/>
        <w:rPr>
          <w:rFonts w:ascii="宋体" w:hAnsi="宋体"/>
          <w:color w:val="000000"/>
          <w:kern w:val="0"/>
          <w:szCs w:val="24"/>
        </w:rPr>
      </w:pPr>
      <w:r>
        <w:rPr>
          <w:rFonts w:ascii="宋体" w:hAnsi="宋体" w:hint="eastAsia"/>
          <w:color w:val="000000"/>
          <w:kern w:val="0"/>
          <w:szCs w:val="24"/>
        </w:rPr>
        <w:t>三级为</w:t>
      </w:r>
      <w:r>
        <w:rPr>
          <w:rFonts w:ascii="宋体" w:hAnsi="宋体" w:hint="eastAsia"/>
          <w:color w:val="000000"/>
          <w:kern w:val="0"/>
          <w:szCs w:val="24"/>
          <w:u w:val="single"/>
        </w:rPr>
        <w:t>危险的</w:t>
      </w:r>
      <w:r>
        <w:rPr>
          <w:rFonts w:ascii="宋体" w:hAnsi="宋体" w:hint="eastAsia"/>
          <w:color w:val="000000"/>
          <w:kern w:val="0"/>
          <w:szCs w:val="24"/>
        </w:rPr>
        <w:t>，它必然会造成人员的伤亡和财产损失。</w:t>
      </w:r>
    </w:p>
    <w:p w14:paraId="60BC8072" w14:textId="77777777" w:rsidR="00037E25" w:rsidRDefault="001A4C1C">
      <w:pPr>
        <w:spacing w:line="360" w:lineRule="auto"/>
        <w:ind w:firstLineChars="200" w:firstLine="480"/>
        <w:rPr>
          <w:rFonts w:ascii="宋体" w:hAnsi="宋体"/>
          <w:color w:val="000000"/>
          <w:kern w:val="0"/>
          <w:szCs w:val="24"/>
        </w:rPr>
      </w:pPr>
      <w:r>
        <w:rPr>
          <w:rFonts w:ascii="宋体" w:hAnsi="宋体" w:hint="eastAsia"/>
          <w:color w:val="000000"/>
          <w:kern w:val="0"/>
          <w:szCs w:val="24"/>
        </w:rPr>
        <w:t>四级为</w:t>
      </w:r>
      <w:r>
        <w:rPr>
          <w:rFonts w:ascii="宋体" w:hAnsi="宋体" w:hint="eastAsia"/>
          <w:color w:val="000000"/>
          <w:kern w:val="0"/>
          <w:szCs w:val="24"/>
          <w:u w:val="single"/>
        </w:rPr>
        <w:t>破坏性的</w:t>
      </w:r>
      <w:r>
        <w:rPr>
          <w:rFonts w:ascii="宋体" w:hAnsi="宋体" w:hint="eastAsia"/>
          <w:color w:val="000000"/>
          <w:kern w:val="0"/>
          <w:szCs w:val="24"/>
        </w:rPr>
        <w:t>，它会造成灾难性的事故。</w:t>
      </w:r>
    </w:p>
    <w:p w14:paraId="3A9879B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135</w:t>
      </w:r>
      <w:r>
        <w:rPr>
          <w:rFonts w:ascii="宋体" w:hAnsi="宋体" w:hint="eastAsia"/>
          <w:color w:val="000000"/>
          <w:kern w:val="0"/>
          <w:szCs w:val="24"/>
        </w:rPr>
        <w:t>、</w:t>
      </w:r>
      <w:r>
        <w:rPr>
          <w:rFonts w:ascii="宋体" w:hAnsi="宋体" w:hint="eastAsia"/>
          <w:color w:val="000000"/>
          <w:kern w:val="0"/>
          <w:szCs w:val="24"/>
        </w:rPr>
        <w:t>FMEA</w:t>
      </w:r>
      <w:r>
        <w:rPr>
          <w:rFonts w:ascii="宋体" w:hAnsi="宋体" w:hint="eastAsia"/>
          <w:color w:val="000000"/>
          <w:kern w:val="0"/>
          <w:szCs w:val="24"/>
        </w:rPr>
        <w:t>是</w:t>
      </w:r>
      <w:r>
        <w:rPr>
          <w:rFonts w:ascii="宋体" w:hAnsi="宋体" w:hint="eastAsia"/>
          <w:color w:val="000000"/>
          <w:kern w:val="0"/>
          <w:szCs w:val="24"/>
          <w:u w:val="single"/>
        </w:rPr>
        <w:t>故障类型和影响分析</w:t>
      </w:r>
      <w:r>
        <w:rPr>
          <w:rFonts w:ascii="宋体" w:hAnsi="宋体" w:hint="eastAsia"/>
          <w:color w:val="000000"/>
          <w:kern w:val="0"/>
          <w:szCs w:val="24"/>
        </w:rPr>
        <w:t>的英文缩略语，它是安全系统工程的重要分析方法之一。它采用系统分割的方法，把系统分割成子系统直至元器件，然</w:t>
      </w:r>
      <w:r>
        <w:rPr>
          <w:rFonts w:ascii="宋体" w:hAnsi="宋体" w:hint="eastAsia"/>
          <w:color w:val="000000"/>
          <w:kern w:val="0"/>
          <w:szCs w:val="24"/>
        </w:rPr>
        <w:t>后逐个分析元件可能发生的故障和故障呈现的状态</w:t>
      </w:r>
      <w:r>
        <w:rPr>
          <w:rFonts w:ascii="宋体" w:hAnsi="宋体" w:hint="eastAsia"/>
          <w:color w:val="000000"/>
          <w:kern w:val="0"/>
          <w:szCs w:val="24"/>
        </w:rPr>
        <w:t>(</w:t>
      </w:r>
      <w:r>
        <w:rPr>
          <w:rFonts w:ascii="宋体" w:hAnsi="宋体" w:hint="eastAsia"/>
          <w:color w:val="000000"/>
          <w:kern w:val="0"/>
          <w:szCs w:val="24"/>
        </w:rPr>
        <w:t>类型</w:t>
      </w:r>
      <w:r>
        <w:rPr>
          <w:rFonts w:ascii="宋体" w:hAnsi="宋体" w:hint="eastAsia"/>
          <w:color w:val="000000"/>
          <w:kern w:val="0"/>
          <w:szCs w:val="24"/>
        </w:rPr>
        <w:t>)</w:t>
      </w:r>
      <w:r>
        <w:rPr>
          <w:rFonts w:ascii="宋体" w:hAnsi="宋体" w:hint="eastAsia"/>
          <w:color w:val="000000"/>
          <w:kern w:val="0"/>
          <w:szCs w:val="24"/>
        </w:rPr>
        <w:t>，进一步分析故障类型对于系统以致整个系统产生的影响，最后采取措施加以解决。</w:t>
      </w:r>
    </w:p>
    <w:p w14:paraId="0683502F"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136</w:t>
      </w:r>
      <w:r>
        <w:rPr>
          <w:rFonts w:ascii="宋体" w:hAnsi="宋体" w:hint="eastAsia"/>
          <w:color w:val="000000"/>
          <w:kern w:val="0"/>
          <w:szCs w:val="24"/>
        </w:rPr>
        <w:t>、</w:t>
      </w:r>
      <w:r>
        <w:rPr>
          <w:rFonts w:ascii="宋体" w:hAnsi="宋体" w:hint="eastAsia"/>
          <w:color w:val="000000"/>
          <w:kern w:val="0"/>
          <w:szCs w:val="24"/>
        </w:rPr>
        <w:t>在故障类型和影响分析方法中，将元件、子系统或系统在运行时达不到设计规定的要求，因而完不成规定的任务或完成得不好，称为故障。按故障类型对系统的影响程度，故障可分为四个等级，其中：</w:t>
      </w:r>
    </w:p>
    <w:p w14:paraId="76A7CC99" w14:textId="77777777" w:rsidR="00037E25" w:rsidRDefault="001A4C1C">
      <w:pPr>
        <w:spacing w:line="360" w:lineRule="auto"/>
        <w:ind w:firstLineChars="200" w:firstLine="480"/>
        <w:rPr>
          <w:rFonts w:ascii="宋体" w:hAnsi="宋体"/>
          <w:color w:val="000000"/>
          <w:kern w:val="0"/>
          <w:szCs w:val="24"/>
        </w:rPr>
      </w:pPr>
      <w:r>
        <w:rPr>
          <w:rFonts w:ascii="宋体" w:hAnsi="宋体" w:hint="eastAsia"/>
          <w:color w:val="000000"/>
          <w:kern w:val="0"/>
          <w:szCs w:val="24"/>
        </w:rPr>
        <w:t>一级称为</w:t>
      </w:r>
      <w:r>
        <w:rPr>
          <w:rFonts w:ascii="宋体" w:hAnsi="宋体" w:hint="eastAsia"/>
          <w:color w:val="000000"/>
          <w:kern w:val="0"/>
          <w:szCs w:val="24"/>
          <w:u w:val="single"/>
        </w:rPr>
        <w:t>致命的</w:t>
      </w:r>
      <w:r>
        <w:rPr>
          <w:rFonts w:ascii="宋体" w:hAnsi="宋体" w:hint="eastAsia"/>
          <w:color w:val="000000"/>
          <w:kern w:val="0"/>
          <w:szCs w:val="24"/>
        </w:rPr>
        <w:t>，可能造成死亡或系统损坏。</w:t>
      </w:r>
    </w:p>
    <w:p w14:paraId="1E610C42" w14:textId="77777777" w:rsidR="00037E25" w:rsidRDefault="001A4C1C">
      <w:pPr>
        <w:spacing w:line="360" w:lineRule="auto"/>
        <w:ind w:firstLineChars="200" w:firstLine="480"/>
        <w:rPr>
          <w:rFonts w:ascii="宋体" w:hAnsi="宋体"/>
          <w:color w:val="000000"/>
          <w:kern w:val="0"/>
          <w:szCs w:val="24"/>
        </w:rPr>
      </w:pPr>
      <w:r>
        <w:rPr>
          <w:rFonts w:ascii="宋体" w:hAnsi="宋体" w:hint="eastAsia"/>
          <w:color w:val="000000"/>
          <w:kern w:val="0"/>
          <w:szCs w:val="24"/>
        </w:rPr>
        <w:t>二级称为</w:t>
      </w:r>
      <w:r>
        <w:rPr>
          <w:rFonts w:ascii="宋体" w:hAnsi="宋体" w:hint="eastAsia"/>
          <w:color w:val="000000"/>
          <w:kern w:val="0"/>
          <w:szCs w:val="24"/>
          <w:u w:val="single"/>
        </w:rPr>
        <w:t>严重的</w:t>
      </w:r>
      <w:r>
        <w:rPr>
          <w:rFonts w:ascii="宋体" w:hAnsi="宋体" w:hint="eastAsia"/>
          <w:color w:val="000000"/>
          <w:kern w:val="0"/>
          <w:szCs w:val="24"/>
        </w:rPr>
        <w:t>，可能造成重伤、严重职业病或次要系统损坏。</w:t>
      </w:r>
    </w:p>
    <w:p w14:paraId="0C20116D" w14:textId="77777777" w:rsidR="00037E25" w:rsidRDefault="001A4C1C">
      <w:pPr>
        <w:spacing w:line="360" w:lineRule="auto"/>
        <w:ind w:firstLineChars="200" w:firstLine="480"/>
        <w:rPr>
          <w:rFonts w:ascii="宋体" w:hAnsi="宋体"/>
          <w:color w:val="000000"/>
          <w:kern w:val="0"/>
          <w:szCs w:val="24"/>
        </w:rPr>
      </w:pPr>
      <w:r>
        <w:rPr>
          <w:rFonts w:ascii="宋体" w:hAnsi="宋体" w:hint="eastAsia"/>
          <w:color w:val="000000"/>
          <w:kern w:val="0"/>
          <w:szCs w:val="24"/>
        </w:rPr>
        <w:t>三级称为</w:t>
      </w:r>
      <w:r>
        <w:rPr>
          <w:rFonts w:ascii="宋体" w:hAnsi="宋体" w:hint="eastAsia"/>
          <w:color w:val="000000"/>
          <w:kern w:val="0"/>
          <w:szCs w:val="24"/>
          <w:u w:val="single"/>
        </w:rPr>
        <w:t>临界的</w:t>
      </w:r>
      <w:r>
        <w:rPr>
          <w:rFonts w:ascii="宋体" w:hAnsi="宋体" w:hint="eastAsia"/>
          <w:color w:val="000000"/>
          <w:kern w:val="0"/>
          <w:szCs w:val="24"/>
        </w:rPr>
        <w:t>，可能造成轻伤、轻度职业病或次要系统损坏。</w:t>
      </w:r>
    </w:p>
    <w:p w14:paraId="45494715" w14:textId="77777777" w:rsidR="00037E25" w:rsidRDefault="001A4C1C">
      <w:pPr>
        <w:spacing w:line="360" w:lineRule="auto"/>
        <w:ind w:firstLineChars="200" w:firstLine="480"/>
        <w:rPr>
          <w:rFonts w:ascii="宋体" w:hAnsi="宋体"/>
          <w:color w:val="000000"/>
          <w:kern w:val="0"/>
          <w:szCs w:val="24"/>
        </w:rPr>
      </w:pPr>
      <w:r>
        <w:rPr>
          <w:rFonts w:ascii="宋体" w:hAnsi="宋体" w:hint="eastAsia"/>
          <w:color w:val="000000"/>
          <w:kern w:val="0"/>
          <w:szCs w:val="24"/>
        </w:rPr>
        <w:t>四级称为</w:t>
      </w:r>
      <w:r>
        <w:rPr>
          <w:rFonts w:ascii="宋体" w:hAnsi="宋体" w:hint="eastAsia"/>
          <w:color w:val="000000"/>
          <w:kern w:val="0"/>
          <w:szCs w:val="24"/>
          <w:u w:val="single"/>
        </w:rPr>
        <w:t>可忽略的</w:t>
      </w:r>
      <w:r>
        <w:rPr>
          <w:rFonts w:ascii="宋体" w:hAnsi="宋体" w:hint="eastAsia"/>
          <w:color w:val="000000"/>
          <w:kern w:val="0"/>
          <w:szCs w:val="24"/>
        </w:rPr>
        <w:t>，不会造成伤害和职业病，系统不会损坏。</w:t>
      </w:r>
    </w:p>
    <w:p w14:paraId="2738CB38"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137</w:t>
      </w:r>
      <w:r>
        <w:rPr>
          <w:rFonts w:ascii="宋体" w:hAnsi="宋体" w:hint="eastAsia"/>
          <w:color w:val="000000"/>
          <w:kern w:val="0"/>
          <w:szCs w:val="24"/>
        </w:rPr>
        <w:t>、</w:t>
      </w:r>
      <w:r>
        <w:rPr>
          <w:rFonts w:ascii="宋体" w:hAnsi="宋体" w:hint="eastAsia"/>
          <w:color w:val="000000"/>
          <w:kern w:val="0"/>
          <w:szCs w:val="24"/>
        </w:rPr>
        <w:t>当两个子系统都正常运行，系统才能正常运行时，这两个子系统必然是用</w:t>
      </w:r>
      <w:r>
        <w:rPr>
          <w:rFonts w:ascii="宋体" w:hAnsi="宋体" w:hint="eastAsia"/>
          <w:color w:val="000000"/>
          <w:kern w:val="0"/>
          <w:szCs w:val="24"/>
          <w:u w:val="single"/>
        </w:rPr>
        <w:t>串联</w:t>
      </w:r>
      <w:r>
        <w:rPr>
          <w:rFonts w:ascii="宋体" w:hAnsi="宋体" w:hint="eastAsia"/>
          <w:color w:val="000000"/>
          <w:kern w:val="0"/>
          <w:szCs w:val="24"/>
        </w:rPr>
        <w:t>形式连接形成的。</w:t>
      </w:r>
    </w:p>
    <w:p w14:paraId="48D8EDF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138</w:t>
      </w:r>
      <w:r>
        <w:rPr>
          <w:rFonts w:ascii="宋体" w:hAnsi="宋体" w:hint="eastAsia"/>
          <w:color w:val="000000"/>
          <w:kern w:val="0"/>
          <w:szCs w:val="24"/>
        </w:rPr>
        <w:t>、</w:t>
      </w:r>
      <w:r>
        <w:rPr>
          <w:rFonts w:ascii="宋体" w:hAnsi="宋体" w:hint="eastAsia"/>
          <w:color w:val="000000"/>
          <w:kern w:val="0"/>
          <w:szCs w:val="24"/>
        </w:rPr>
        <w:t>在应用故障类型和影响分析时，对于特别危险的故障类型，如属于一级的故障类型，应特别注意，可采用与故障类型和影响分析法相关的</w:t>
      </w:r>
      <w:r>
        <w:rPr>
          <w:rFonts w:ascii="宋体" w:hAnsi="宋体" w:hint="eastAsia"/>
          <w:color w:val="000000"/>
          <w:kern w:val="0"/>
          <w:szCs w:val="24"/>
          <w:u w:val="single"/>
        </w:rPr>
        <w:t>致命</w:t>
      </w:r>
      <w:proofErr w:type="gramStart"/>
      <w:r>
        <w:rPr>
          <w:rFonts w:ascii="宋体" w:hAnsi="宋体" w:hint="eastAsia"/>
          <w:color w:val="000000"/>
          <w:kern w:val="0"/>
          <w:szCs w:val="24"/>
          <w:u w:val="single"/>
        </w:rPr>
        <w:t>度分析</w:t>
      </w:r>
      <w:proofErr w:type="gramEnd"/>
      <w:r>
        <w:rPr>
          <w:rFonts w:ascii="宋体" w:hAnsi="宋体" w:hint="eastAsia"/>
          <w:color w:val="000000"/>
          <w:kern w:val="0"/>
          <w:szCs w:val="24"/>
          <w:u w:val="single"/>
        </w:rPr>
        <w:t>法</w:t>
      </w:r>
      <w:r>
        <w:rPr>
          <w:rFonts w:ascii="宋体" w:hAnsi="宋体" w:hint="eastAsia"/>
          <w:color w:val="000000"/>
          <w:kern w:val="0"/>
          <w:szCs w:val="24"/>
        </w:rPr>
        <w:t>作进一步分析。</w:t>
      </w:r>
    </w:p>
    <w:p w14:paraId="452E4000"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139</w:t>
      </w:r>
      <w:r>
        <w:rPr>
          <w:rFonts w:ascii="宋体" w:hAnsi="宋体" w:hint="eastAsia"/>
          <w:color w:val="000000"/>
          <w:kern w:val="0"/>
          <w:szCs w:val="24"/>
        </w:rPr>
        <w:t>、</w:t>
      </w:r>
      <w:r>
        <w:rPr>
          <w:rFonts w:ascii="宋体" w:hAnsi="宋体" w:hint="eastAsia"/>
          <w:color w:val="000000"/>
          <w:kern w:val="0"/>
          <w:szCs w:val="24"/>
        </w:rPr>
        <w:t>事件树分析法是一种从</w:t>
      </w:r>
      <w:proofErr w:type="gramStart"/>
      <w:r>
        <w:rPr>
          <w:rFonts w:ascii="宋体" w:hAnsi="宋体" w:hint="eastAsia"/>
          <w:color w:val="000000"/>
          <w:kern w:val="0"/>
          <w:szCs w:val="24"/>
        </w:rPr>
        <w:t>某一</w:t>
      </w:r>
      <w:r>
        <w:rPr>
          <w:rFonts w:ascii="宋体" w:hAnsi="宋体" w:hint="eastAsia"/>
          <w:color w:val="000000"/>
          <w:kern w:val="0"/>
          <w:szCs w:val="24"/>
          <w:u w:val="single"/>
        </w:rPr>
        <w:t>初因</w:t>
      </w:r>
      <w:proofErr w:type="gramEnd"/>
      <w:r>
        <w:rPr>
          <w:rFonts w:ascii="宋体" w:hAnsi="宋体" w:hint="eastAsia"/>
          <w:color w:val="000000"/>
          <w:kern w:val="0"/>
          <w:szCs w:val="24"/>
        </w:rPr>
        <w:t>事件起，顺序分析各环节事件成功或失败的发展变化过程，并预测可能的</w:t>
      </w:r>
      <w:r>
        <w:rPr>
          <w:rFonts w:ascii="宋体" w:hAnsi="宋体" w:hint="eastAsia"/>
          <w:color w:val="000000"/>
          <w:kern w:val="0"/>
          <w:szCs w:val="24"/>
          <w:u w:val="single"/>
        </w:rPr>
        <w:t>结果</w:t>
      </w:r>
      <w:r>
        <w:rPr>
          <w:rFonts w:ascii="宋体" w:hAnsi="宋体" w:hint="eastAsia"/>
          <w:color w:val="000000"/>
          <w:kern w:val="0"/>
          <w:szCs w:val="24"/>
        </w:rPr>
        <w:t>事件的安全分析方法。</w:t>
      </w:r>
    </w:p>
    <w:p w14:paraId="1A5A11F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140</w:t>
      </w:r>
      <w:r>
        <w:rPr>
          <w:rFonts w:ascii="宋体" w:hAnsi="宋体" w:hint="eastAsia"/>
          <w:color w:val="000000"/>
          <w:kern w:val="0"/>
          <w:szCs w:val="24"/>
        </w:rPr>
        <w:t>、</w:t>
      </w:r>
      <w:r>
        <w:rPr>
          <w:rFonts w:ascii="宋体" w:hAnsi="宋体" w:hint="eastAsia"/>
          <w:color w:val="000000"/>
          <w:kern w:val="0"/>
          <w:szCs w:val="24"/>
          <w:u w:val="single"/>
        </w:rPr>
        <w:t>安全心理学</w:t>
      </w:r>
      <w:r>
        <w:rPr>
          <w:rFonts w:ascii="宋体" w:hAnsi="宋体" w:hint="eastAsia"/>
          <w:color w:val="000000"/>
          <w:kern w:val="0"/>
          <w:szCs w:val="24"/>
        </w:rPr>
        <w:t>就是以生产劳动中的人为对象，从保证生产安全、防止事故、减少人身伤害的角度研究人</w:t>
      </w:r>
      <w:r>
        <w:rPr>
          <w:rFonts w:ascii="宋体" w:hAnsi="宋体" w:hint="eastAsia"/>
          <w:color w:val="000000"/>
          <w:kern w:val="0"/>
          <w:szCs w:val="24"/>
        </w:rPr>
        <w:t>的心理活动规律的一门科学。</w:t>
      </w:r>
    </w:p>
    <w:p w14:paraId="0C704C5C"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141</w:t>
      </w:r>
      <w:r>
        <w:rPr>
          <w:rFonts w:ascii="宋体" w:hAnsi="宋体" w:hint="eastAsia"/>
          <w:color w:val="000000"/>
          <w:kern w:val="0"/>
          <w:szCs w:val="24"/>
        </w:rPr>
        <w:t>、</w:t>
      </w:r>
      <w:r>
        <w:rPr>
          <w:rFonts w:ascii="宋体" w:hAnsi="宋体" w:hint="eastAsia"/>
          <w:color w:val="000000"/>
          <w:kern w:val="0"/>
          <w:szCs w:val="24"/>
        </w:rPr>
        <w:t>从测试材料的组织结构上可以划分为组织性测试和</w:t>
      </w:r>
      <w:r>
        <w:rPr>
          <w:rFonts w:ascii="宋体" w:hAnsi="宋体" w:hint="eastAsia"/>
          <w:color w:val="000000"/>
          <w:kern w:val="0"/>
          <w:szCs w:val="24"/>
          <w:u w:val="single"/>
        </w:rPr>
        <w:t>非组织性</w:t>
      </w:r>
      <w:r>
        <w:rPr>
          <w:rFonts w:ascii="宋体" w:hAnsi="宋体" w:hint="eastAsia"/>
          <w:color w:val="000000"/>
          <w:kern w:val="0"/>
          <w:szCs w:val="24"/>
        </w:rPr>
        <w:t>测试。</w:t>
      </w:r>
    </w:p>
    <w:p w14:paraId="4B2E232A"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lastRenderedPageBreak/>
        <w:t>142</w:t>
      </w:r>
      <w:r>
        <w:rPr>
          <w:rFonts w:ascii="宋体" w:hAnsi="宋体" w:hint="eastAsia"/>
          <w:color w:val="000000"/>
          <w:kern w:val="0"/>
          <w:szCs w:val="24"/>
        </w:rPr>
        <w:t>、</w:t>
      </w:r>
      <w:r>
        <w:rPr>
          <w:rFonts w:ascii="宋体" w:hAnsi="宋体" w:hint="eastAsia"/>
          <w:color w:val="000000"/>
          <w:kern w:val="0"/>
          <w:szCs w:val="24"/>
        </w:rPr>
        <w:t>反应时间分简单反应时间和</w:t>
      </w:r>
      <w:r>
        <w:rPr>
          <w:rFonts w:ascii="宋体" w:hAnsi="宋体" w:hint="eastAsia"/>
          <w:color w:val="000000"/>
          <w:kern w:val="0"/>
          <w:szCs w:val="24"/>
          <w:u w:val="single"/>
        </w:rPr>
        <w:t>选择</w:t>
      </w:r>
      <w:r>
        <w:rPr>
          <w:rFonts w:ascii="宋体" w:hAnsi="宋体" w:hint="eastAsia"/>
          <w:color w:val="000000"/>
          <w:kern w:val="0"/>
          <w:szCs w:val="24"/>
        </w:rPr>
        <w:t>反应时间。</w:t>
      </w:r>
    </w:p>
    <w:p w14:paraId="4407CF82"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143</w:t>
      </w:r>
      <w:r>
        <w:rPr>
          <w:rFonts w:ascii="宋体" w:hAnsi="宋体" w:hint="eastAsia"/>
          <w:color w:val="000000"/>
          <w:kern w:val="0"/>
          <w:szCs w:val="24"/>
        </w:rPr>
        <w:t>、</w:t>
      </w:r>
      <w:r>
        <w:rPr>
          <w:rFonts w:ascii="宋体" w:hAnsi="宋体" w:hint="eastAsia"/>
          <w:color w:val="000000"/>
          <w:kern w:val="0"/>
          <w:szCs w:val="24"/>
        </w:rPr>
        <w:t>刺激比视觉刺激反应时间要</w:t>
      </w:r>
      <w:r>
        <w:rPr>
          <w:rFonts w:ascii="宋体" w:hAnsi="宋体" w:hint="eastAsia"/>
          <w:color w:val="000000"/>
          <w:kern w:val="0"/>
          <w:szCs w:val="24"/>
          <w:u w:val="single"/>
        </w:rPr>
        <w:t>长</w:t>
      </w:r>
      <w:r>
        <w:rPr>
          <w:rFonts w:ascii="宋体" w:hAnsi="宋体" w:hint="eastAsia"/>
          <w:color w:val="000000"/>
          <w:kern w:val="0"/>
          <w:szCs w:val="24"/>
        </w:rPr>
        <w:t>。</w:t>
      </w:r>
    </w:p>
    <w:p w14:paraId="7AB0927A"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144</w:t>
      </w:r>
      <w:r>
        <w:rPr>
          <w:rFonts w:ascii="宋体" w:hAnsi="宋体" w:hint="eastAsia"/>
          <w:color w:val="000000"/>
          <w:kern w:val="0"/>
          <w:szCs w:val="24"/>
        </w:rPr>
        <w:t>、</w:t>
      </w:r>
      <w:r>
        <w:rPr>
          <w:rFonts w:ascii="宋体" w:hAnsi="宋体" w:hint="eastAsia"/>
          <w:color w:val="000000"/>
          <w:kern w:val="0"/>
          <w:szCs w:val="24"/>
          <w:u w:val="single"/>
        </w:rPr>
        <w:t>应激</w:t>
      </w:r>
      <w:r>
        <w:rPr>
          <w:rFonts w:ascii="宋体" w:hAnsi="宋体" w:hint="eastAsia"/>
          <w:color w:val="000000"/>
          <w:kern w:val="0"/>
          <w:szCs w:val="24"/>
        </w:rPr>
        <w:t>是指当遇到出乎意料的紧张情况时所产生的情绪状态。</w:t>
      </w:r>
    </w:p>
    <w:p w14:paraId="62F053DF"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145</w:t>
      </w:r>
      <w:r>
        <w:rPr>
          <w:rFonts w:ascii="宋体" w:hAnsi="宋体" w:hint="eastAsia"/>
          <w:color w:val="000000"/>
          <w:kern w:val="0"/>
          <w:szCs w:val="24"/>
        </w:rPr>
        <w:t>、</w:t>
      </w:r>
      <w:r>
        <w:rPr>
          <w:rFonts w:ascii="宋体" w:hAnsi="宋体" w:hint="eastAsia"/>
          <w:color w:val="000000"/>
          <w:kern w:val="0"/>
          <w:szCs w:val="24"/>
          <w:u w:val="single"/>
        </w:rPr>
        <w:t>气质</w:t>
      </w:r>
      <w:r>
        <w:rPr>
          <w:rFonts w:ascii="宋体" w:hAnsi="宋体" w:hint="eastAsia"/>
          <w:color w:val="000000"/>
          <w:kern w:val="0"/>
          <w:szCs w:val="24"/>
        </w:rPr>
        <w:t>是人格形成的基础，是人格发展的自然基础和内在特征。</w:t>
      </w:r>
    </w:p>
    <w:p w14:paraId="38CE6E1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146</w:t>
      </w:r>
      <w:r>
        <w:rPr>
          <w:rFonts w:ascii="宋体" w:hAnsi="宋体" w:hint="eastAsia"/>
          <w:color w:val="000000"/>
          <w:kern w:val="0"/>
          <w:szCs w:val="24"/>
        </w:rPr>
        <w:t>、作业疲劳</w:t>
      </w:r>
      <w:r>
        <w:rPr>
          <w:rFonts w:ascii="宋体" w:hAnsi="宋体" w:hint="eastAsia"/>
          <w:color w:val="000000"/>
          <w:kern w:val="0"/>
          <w:szCs w:val="24"/>
        </w:rPr>
        <w:t>现在是国际公认的主要事故致因之</w:t>
      </w:r>
      <w:proofErr w:type="gramStart"/>
      <w:r>
        <w:rPr>
          <w:rFonts w:ascii="宋体" w:hAnsi="宋体" w:hint="eastAsia"/>
          <w:color w:val="000000"/>
          <w:kern w:val="0"/>
          <w:szCs w:val="24"/>
        </w:rPr>
        <w:t>一</w:t>
      </w:r>
      <w:proofErr w:type="gramEnd"/>
      <w:r>
        <w:rPr>
          <w:rFonts w:ascii="宋体" w:hAnsi="宋体" w:hint="eastAsia"/>
          <w:color w:val="000000"/>
          <w:kern w:val="0"/>
          <w:szCs w:val="24"/>
        </w:rPr>
        <w:t>。</w:t>
      </w:r>
    </w:p>
    <w:p w14:paraId="626297FC"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147</w:t>
      </w:r>
      <w:r>
        <w:rPr>
          <w:rFonts w:ascii="宋体" w:hAnsi="宋体" w:hint="eastAsia"/>
          <w:color w:val="000000"/>
          <w:kern w:val="0"/>
          <w:szCs w:val="24"/>
        </w:rPr>
        <w:t>、</w:t>
      </w:r>
      <w:r>
        <w:rPr>
          <w:rFonts w:ascii="宋体" w:hAnsi="宋体" w:hint="eastAsia"/>
          <w:color w:val="000000"/>
          <w:kern w:val="0"/>
          <w:szCs w:val="24"/>
        </w:rPr>
        <w:t>不安全操作行为一般又称为违章操作行为，简称</w:t>
      </w:r>
      <w:r>
        <w:rPr>
          <w:rFonts w:ascii="宋体" w:hAnsi="宋体" w:hint="eastAsia"/>
          <w:color w:val="000000"/>
          <w:kern w:val="0"/>
          <w:szCs w:val="24"/>
          <w:u w:val="single"/>
        </w:rPr>
        <w:t>违章</w:t>
      </w:r>
      <w:r>
        <w:rPr>
          <w:rFonts w:ascii="宋体" w:hAnsi="宋体" w:hint="eastAsia"/>
          <w:color w:val="000000"/>
          <w:kern w:val="0"/>
          <w:szCs w:val="24"/>
        </w:rPr>
        <w:t>。</w:t>
      </w:r>
    </w:p>
    <w:p w14:paraId="7B6D95C1"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148</w:t>
      </w:r>
      <w:r>
        <w:rPr>
          <w:rFonts w:ascii="宋体" w:hAnsi="宋体" w:hint="eastAsia"/>
          <w:color w:val="000000"/>
          <w:kern w:val="0"/>
          <w:szCs w:val="24"/>
        </w:rPr>
        <w:t>、</w:t>
      </w:r>
      <w:r>
        <w:rPr>
          <w:rFonts w:ascii="宋体" w:hAnsi="宋体" w:hint="eastAsia"/>
          <w:color w:val="000000"/>
          <w:kern w:val="0"/>
          <w:szCs w:val="24"/>
        </w:rPr>
        <w:t>要提高安全领导的影响力，不仅要提高职权影响力，还要提高</w:t>
      </w:r>
      <w:r>
        <w:rPr>
          <w:rFonts w:ascii="宋体" w:hAnsi="宋体" w:hint="eastAsia"/>
          <w:color w:val="000000"/>
          <w:kern w:val="0"/>
          <w:szCs w:val="24"/>
          <w:u w:val="single"/>
        </w:rPr>
        <w:t>非职权</w:t>
      </w:r>
      <w:r>
        <w:rPr>
          <w:rFonts w:ascii="宋体" w:hAnsi="宋体" w:hint="eastAsia"/>
          <w:color w:val="000000"/>
          <w:kern w:val="0"/>
          <w:szCs w:val="24"/>
        </w:rPr>
        <w:t>影响力。</w:t>
      </w:r>
    </w:p>
    <w:p w14:paraId="36170CF1"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149</w:t>
      </w:r>
      <w:r>
        <w:rPr>
          <w:rFonts w:ascii="宋体" w:hAnsi="宋体" w:hint="eastAsia"/>
          <w:color w:val="000000"/>
          <w:kern w:val="0"/>
          <w:szCs w:val="24"/>
        </w:rPr>
        <w:t>、</w:t>
      </w:r>
      <w:r>
        <w:rPr>
          <w:rFonts w:ascii="宋体" w:hAnsi="宋体" w:hint="eastAsia"/>
          <w:color w:val="000000"/>
          <w:kern w:val="0"/>
          <w:szCs w:val="24"/>
        </w:rPr>
        <w:t>强化包括积极强化，</w:t>
      </w:r>
      <w:r>
        <w:rPr>
          <w:rFonts w:ascii="宋体" w:hAnsi="宋体" w:hint="eastAsia"/>
          <w:color w:val="000000"/>
          <w:kern w:val="0"/>
          <w:szCs w:val="24"/>
          <w:u w:val="single"/>
        </w:rPr>
        <w:t>消极</w:t>
      </w:r>
      <w:r>
        <w:rPr>
          <w:rFonts w:ascii="宋体" w:hAnsi="宋体" w:hint="eastAsia"/>
          <w:color w:val="000000"/>
          <w:kern w:val="0"/>
          <w:szCs w:val="24"/>
        </w:rPr>
        <w:t>强化，自然消退。</w:t>
      </w:r>
    </w:p>
    <w:p w14:paraId="2D584EE5"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150</w:t>
      </w:r>
      <w:r>
        <w:rPr>
          <w:rFonts w:ascii="宋体" w:hAnsi="宋体" w:hint="eastAsia"/>
          <w:color w:val="000000"/>
          <w:kern w:val="0"/>
          <w:szCs w:val="24"/>
        </w:rPr>
        <w:t>、</w:t>
      </w:r>
      <w:r>
        <w:rPr>
          <w:rFonts w:ascii="宋体" w:hAnsi="宋体" w:hint="eastAsia"/>
          <w:color w:val="000000"/>
          <w:kern w:val="0"/>
          <w:szCs w:val="24"/>
        </w:rPr>
        <w:t>燃烧是一种同时伴有</w:t>
      </w:r>
      <w:r>
        <w:rPr>
          <w:rFonts w:ascii="宋体" w:hAnsi="宋体" w:hint="eastAsia"/>
          <w:color w:val="000000"/>
          <w:kern w:val="0"/>
          <w:szCs w:val="24"/>
          <w:u w:val="single"/>
        </w:rPr>
        <w:t>放热</w:t>
      </w:r>
      <w:r>
        <w:rPr>
          <w:rFonts w:ascii="宋体" w:hAnsi="宋体" w:hint="eastAsia"/>
          <w:color w:val="000000"/>
          <w:kern w:val="0"/>
          <w:szCs w:val="24"/>
          <w:u w:val="single"/>
        </w:rPr>
        <w:t>的</w:t>
      </w:r>
      <w:r>
        <w:rPr>
          <w:rFonts w:ascii="宋体" w:hAnsi="宋体" w:hint="eastAsia"/>
          <w:color w:val="000000"/>
          <w:kern w:val="0"/>
          <w:szCs w:val="24"/>
        </w:rPr>
        <w:t>、</w:t>
      </w:r>
      <w:r>
        <w:rPr>
          <w:rFonts w:ascii="宋体" w:hAnsi="宋体" w:hint="eastAsia"/>
          <w:color w:val="000000"/>
          <w:kern w:val="0"/>
          <w:szCs w:val="24"/>
          <w:u w:val="single"/>
        </w:rPr>
        <w:t>发光的</w:t>
      </w:r>
      <w:r>
        <w:rPr>
          <w:rFonts w:ascii="宋体" w:hAnsi="宋体" w:hint="eastAsia"/>
          <w:color w:val="000000"/>
          <w:kern w:val="0"/>
          <w:szCs w:val="24"/>
        </w:rPr>
        <w:t>、</w:t>
      </w:r>
      <w:r>
        <w:rPr>
          <w:rFonts w:ascii="宋体" w:hAnsi="宋体" w:hint="eastAsia"/>
          <w:color w:val="000000"/>
          <w:kern w:val="0"/>
          <w:szCs w:val="24"/>
          <w:u w:val="single"/>
        </w:rPr>
        <w:t>激烈的</w:t>
      </w:r>
      <w:r>
        <w:rPr>
          <w:rFonts w:ascii="宋体" w:hAnsi="宋体" w:hint="eastAsia"/>
          <w:color w:val="000000"/>
          <w:kern w:val="0"/>
          <w:szCs w:val="24"/>
        </w:rPr>
        <w:t>氧化反应。</w:t>
      </w:r>
    </w:p>
    <w:p w14:paraId="2FD77CC3"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151</w:t>
      </w:r>
      <w:r>
        <w:rPr>
          <w:rFonts w:ascii="宋体" w:hAnsi="宋体" w:hint="eastAsia"/>
          <w:color w:val="000000"/>
          <w:kern w:val="0"/>
          <w:szCs w:val="24"/>
        </w:rPr>
        <w:t>、</w:t>
      </w:r>
      <w:r>
        <w:rPr>
          <w:rFonts w:ascii="宋体" w:hAnsi="宋体" w:hint="eastAsia"/>
          <w:color w:val="000000"/>
          <w:kern w:val="0"/>
          <w:szCs w:val="24"/>
          <w:u w:val="single"/>
        </w:rPr>
        <w:t>爆炸</w:t>
      </w:r>
      <w:r>
        <w:rPr>
          <w:rFonts w:ascii="宋体" w:hAnsi="宋体" w:hint="eastAsia"/>
          <w:color w:val="000000"/>
          <w:kern w:val="0"/>
          <w:szCs w:val="24"/>
        </w:rPr>
        <w:t>是物质从一种状态迅速转变成另一状态，并在瞬间放出大量能量，同时产生声响的现象。</w:t>
      </w:r>
    </w:p>
    <w:p w14:paraId="78DA08F2"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152</w:t>
      </w:r>
      <w:r>
        <w:rPr>
          <w:rFonts w:ascii="宋体" w:hAnsi="宋体" w:hint="eastAsia"/>
          <w:color w:val="000000"/>
          <w:kern w:val="0"/>
          <w:szCs w:val="24"/>
        </w:rPr>
        <w:t>、</w:t>
      </w:r>
      <w:r>
        <w:rPr>
          <w:rFonts w:ascii="宋体" w:hAnsi="宋体" w:hint="eastAsia"/>
          <w:color w:val="000000"/>
          <w:kern w:val="0"/>
          <w:szCs w:val="24"/>
        </w:rPr>
        <w:t>凡是在时间和空间上超出有效范围的</w:t>
      </w:r>
      <w:r>
        <w:rPr>
          <w:rFonts w:ascii="宋体" w:hAnsi="宋体" w:hint="eastAsia"/>
          <w:color w:val="000000"/>
          <w:kern w:val="0"/>
          <w:szCs w:val="24"/>
        </w:rPr>
        <w:t>燃烧</w:t>
      </w:r>
      <w:r>
        <w:rPr>
          <w:rFonts w:ascii="宋体" w:hAnsi="宋体" w:hint="eastAsia"/>
          <w:color w:val="000000"/>
          <w:kern w:val="0"/>
          <w:szCs w:val="24"/>
        </w:rPr>
        <w:t>都称为</w:t>
      </w:r>
      <w:r>
        <w:rPr>
          <w:rFonts w:ascii="宋体" w:hAnsi="宋体" w:hint="eastAsia"/>
          <w:color w:val="000000"/>
          <w:kern w:val="0"/>
          <w:szCs w:val="24"/>
          <w:u w:val="single"/>
        </w:rPr>
        <w:t>火灾</w:t>
      </w:r>
      <w:r>
        <w:rPr>
          <w:rFonts w:ascii="宋体" w:hAnsi="宋体" w:hint="eastAsia"/>
          <w:color w:val="000000"/>
          <w:kern w:val="0"/>
          <w:szCs w:val="24"/>
        </w:rPr>
        <w:t>。</w:t>
      </w:r>
    </w:p>
    <w:p w14:paraId="5F963063"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153</w:t>
      </w:r>
      <w:r>
        <w:rPr>
          <w:rFonts w:ascii="宋体" w:hAnsi="宋体" w:hint="eastAsia"/>
          <w:color w:val="000000"/>
          <w:kern w:val="0"/>
          <w:szCs w:val="24"/>
        </w:rPr>
        <w:t>、</w:t>
      </w:r>
      <w:r>
        <w:rPr>
          <w:rFonts w:ascii="宋体" w:hAnsi="宋体" w:hint="eastAsia"/>
          <w:color w:val="000000"/>
          <w:kern w:val="0"/>
          <w:szCs w:val="24"/>
        </w:rPr>
        <w:t>物质开始持续燃烧时所需要的最低温度叫</w:t>
      </w:r>
      <w:r>
        <w:rPr>
          <w:rFonts w:ascii="宋体" w:hAnsi="宋体" w:hint="eastAsia"/>
          <w:color w:val="000000"/>
          <w:kern w:val="0"/>
          <w:szCs w:val="24"/>
          <w:u w:val="single"/>
        </w:rPr>
        <w:t>燃点</w:t>
      </w:r>
      <w:r>
        <w:rPr>
          <w:rFonts w:ascii="宋体" w:hAnsi="宋体" w:hint="eastAsia"/>
          <w:color w:val="000000"/>
          <w:kern w:val="0"/>
          <w:szCs w:val="24"/>
        </w:rPr>
        <w:t>。</w:t>
      </w:r>
    </w:p>
    <w:p w14:paraId="1FCB2533"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154</w:t>
      </w:r>
      <w:r>
        <w:rPr>
          <w:rFonts w:ascii="宋体" w:hAnsi="宋体" w:hint="eastAsia"/>
          <w:color w:val="000000"/>
          <w:kern w:val="0"/>
          <w:szCs w:val="24"/>
        </w:rPr>
        <w:t>、</w:t>
      </w:r>
      <w:r>
        <w:rPr>
          <w:rFonts w:ascii="宋体" w:hAnsi="宋体" w:hint="eastAsia"/>
          <w:color w:val="000000"/>
          <w:kern w:val="0"/>
          <w:szCs w:val="24"/>
        </w:rPr>
        <w:t>易燃、可燃液体表面挥发的</w:t>
      </w:r>
      <w:proofErr w:type="gramStart"/>
      <w:r>
        <w:rPr>
          <w:rFonts w:ascii="宋体" w:hAnsi="宋体" w:hint="eastAsia"/>
          <w:color w:val="000000"/>
          <w:kern w:val="0"/>
          <w:szCs w:val="24"/>
        </w:rPr>
        <w:t>蒸气</w:t>
      </w:r>
      <w:proofErr w:type="gramEnd"/>
      <w:r>
        <w:rPr>
          <w:rFonts w:ascii="宋体" w:hAnsi="宋体" w:hint="eastAsia"/>
          <w:color w:val="000000"/>
          <w:kern w:val="0"/>
          <w:szCs w:val="24"/>
        </w:rPr>
        <w:t>与空气形成的混合气，接近火源时产生的瞬间燃烧现象称为</w:t>
      </w:r>
      <w:r>
        <w:rPr>
          <w:rFonts w:ascii="宋体" w:hAnsi="宋体" w:hint="eastAsia"/>
          <w:color w:val="000000"/>
          <w:kern w:val="0"/>
          <w:szCs w:val="24"/>
          <w:u w:val="single"/>
        </w:rPr>
        <w:t>闪燃</w:t>
      </w:r>
      <w:r>
        <w:rPr>
          <w:rFonts w:ascii="宋体" w:hAnsi="宋体" w:hint="eastAsia"/>
          <w:color w:val="000000"/>
          <w:kern w:val="0"/>
          <w:szCs w:val="24"/>
        </w:rPr>
        <w:t>。引起闪燃的最低温度叫</w:t>
      </w:r>
      <w:r>
        <w:rPr>
          <w:rFonts w:ascii="宋体" w:hAnsi="宋体" w:hint="eastAsia"/>
          <w:color w:val="000000"/>
          <w:kern w:val="0"/>
          <w:szCs w:val="24"/>
          <w:u w:val="single"/>
        </w:rPr>
        <w:t>闪点</w:t>
      </w:r>
      <w:r>
        <w:rPr>
          <w:rFonts w:ascii="宋体" w:hAnsi="宋体" w:hint="eastAsia"/>
          <w:color w:val="000000"/>
          <w:kern w:val="0"/>
          <w:szCs w:val="24"/>
        </w:rPr>
        <w:t>。</w:t>
      </w:r>
    </w:p>
    <w:p w14:paraId="4F5EEA32"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155</w:t>
      </w:r>
      <w:r>
        <w:rPr>
          <w:rFonts w:ascii="宋体" w:hAnsi="宋体" w:hint="eastAsia"/>
          <w:color w:val="000000"/>
          <w:kern w:val="0"/>
          <w:szCs w:val="24"/>
        </w:rPr>
        <w:t>、</w:t>
      </w:r>
      <w:r>
        <w:rPr>
          <w:rFonts w:ascii="宋体" w:hAnsi="宋体" w:hint="eastAsia"/>
          <w:color w:val="000000"/>
          <w:kern w:val="0"/>
          <w:szCs w:val="24"/>
        </w:rPr>
        <w:t>单位质量或单位体积的可燃物质完全燃烧时所发出的热量称为</w:t>
      </w:r>
      <w:r>
        <w:rPr>
          <w:rFonts w:ascii="宋体" w:hAnsi="宋体" w:hint="eastAsia"/>
          <w:color w:val="000000"/>
          <w:kern w:val="0"/>
          <w:szCs w:val="24"/>
          <w:u w:val="single"/>
        </w:rPr>
        <w:t>热值</w:t>
      </w:r>
      <w:r>
        <w:rPr>
          <w:rFonts w:ascii="宋体" w:hAnsi="宋体" w:hint="eastAsia"/>
          <w:color w:val="000000"/>
          <w:kern w:val="0"/>
          <w:szCs w:val="24"/>
        </w:rPr>
        <w:t>。</w:t>
      </w:r>
    </w:p>
    <w:p w14:paraId="074B63BF"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156</w:t>
      </w:r>
      <w:r>
        <w:rPr>
          <w:rFonts w:ascii="宋体" w:hAnsi="宋体" w:hint="eastAsia"/>
          <w:color w:val="000000"/>
          <w:kern w:val="0"/>
          <w:szCs w:val="24"/>
        </w:rPr>
        <w:t>、</w:t>
      </w:r>
      <w:r>
        <w:rPr>
          <w:rFonts w:ascii="宋体" w:hAnsi="宋体" w:hint="eastAsia"/>
          <w:color w:val="000000"/>
          <w:kern w:val="0"/>
          <w:szCs w:val="24"/>
          <w:u w:val="single"/>
        </w:rPr>
        <w:t>最小点火能</w:t>
      </w:r>
      <w:r>
        <w:rPr>
          <w:rFonts w:ascii="宋体" w:hAnsi="宋体" w:hint="eastAsia"/>
          <w:color w:val="000000"/>
          <w:kern w:val="0"/>
          <w:szCs w:val="24"/>
        </w:rPr>
        <w:t>是指能引起爆炸性混合物燃烧爆炸时所需的最小能量。</w:t>
      </w:r>
    </w:p>
    <w:p w14:paraId="723E5938"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157</w:t>
      </w:r>
      <w:r>
        <w:rPr>
          <w:rFonts w:ascii="宋体" w:hAnsi="宋体" w:hint="eastAsia"/>
          <w:color w:val="000000"/>
          <w:kern w:val="0"/>
          <w:szCs w:val="24"/>
        </w:rPr>
        <w:t>、</w:t>
      </w:r>
      <w:r>
        <w:rPr>
          <w:rFonts w:ascii="宋体" w:hAnsi="宋体" w:hint="eastAsia"/>
          <w:color w:val="000000"/>
          <w:kern w:val="0"/>
          <w:szCs w:val="24"/>
        </w:rPr>
        <w:t>可燃物质（可燃气体，</w:t>
      </w:r>
      <w:proofErr w:type="gramStart"/>
      <w:r>
        <w:rPr>
          <w:rFonts w:ascii="宋体" w:hAnsi="宋体" w:hint="eastAsia"/>
          <w:color w:val="000000"/>
          <w:kern w:val="0"/>
          <w:szCs w:val="24"/>
        </w:rPr>
        <w:t>蒸气</w:t>
      </w:r>
      <w:proofErr w:type="gramEnd"/>
      <w:r>
        <w:rPr>
          <w:rFonts w:ascii="宋体" w:hAnsi="宋体" w:hint="eastAsia"/>
          <w:color w:val="000000"/>
          <w:kern w:val="0"/>
          <w:szCs w:val="24"/>
        </w:rPr>
        <w:t>或粉尘）与空气（氧气）的混合物，遇着火源能够发生爆炸的浓度范围称为</w:t>
      </w:r>
      <w:r>
        <w:rPr>
          <w:rFonts w:ascii="宋体" w:hAnsi="宋体" w:hint="eastAsia"/>
          <w:color w:val="000000"/>
          <w:kern w:val="0"/>
          <w:szCs w:val="24"/>
          <w:u w:val="single"/>
        </w:rPr>
        <w:t>爆炸极限</w:t>
      </w:r>
      <w:r>
        <w:rPr>
          <w:rFonts w:ascii="宋体" w:hAnsi="宋体" w:hint="eastAsia"/>
          <w:color w:val="000000"/>
          <w:kern w:val="0"/>
          <w:szCs w:val="24"/>
        </w:rPr>
        <w:t>。</w:t>
      </w:r>
    </w:p>
    <w:p w14:paraId="5CF1BA72"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158</w:t>
      </w:r>
      <w:r>
        <w:rPr>
          <w:rFonts w:ascii="宋体" w:hAnsi="宋体" w:hint="eastAsia"/>
          <w:color w:val="000000"/>
          <w:kern w:val="0"/>
          <w:szCs w:val="24"/>
        </w:rPr>
        <w:t>、</w:t>
      </w:r>
      <w:r>
        <w:rPr>
          <w:rFonts w:ascii="宋体" w:hAnsi="宋体" w:hint="eastAsia"/>
          <w:color w:val="000000"/>
          <w:kern w:val="0"/>
          <w:szCs w:val="24"/>
        </w:rPr>
        <w:t>可燃物质的温度在达到自燃点或者着火点之后，并不立即发生自燃或者着火，其间有段延滞的时间称为</w:t>
      </w:r>
      <w:r>
        <w:rPr>
          <w:rFonts w:ascii="宋体" w:hAnsi="宋体" w:hint="eastAsia"/>
          <w:color w:val="000000"/>
          <w:kern w:val="0"/>
          <w:szCs w:val="24"/>
          <w:u w:val="single"/>
        </w:rPr>
        <w:t>感应期</w:t>
      </w:r>
      <w:r>
        <w:rPr>
          <w:rFonts w:ascii="宋体" w:hAnsi="宋体" w:hint="eastAsia"/>
          <w:color w:val="000000"/>
          <w:kern w:val="0"/>
          <w:szCs w:val="24"/>
        </w:rPr>
        <w:t>（诱导期）</w:t>
      </w:r>
    </w:p>
    <w:p w14:paraId="408A800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159</w:t>
      </w:r>
      <w:r>
        <w:rPr>
          <w:rFonts w:ascii="宋体" w:hAnsi="宋体" w:hint="eastAsia"/>
          <w:color w:val="000000"/>
          <w:kern w:val="0"/>
          <w:szCs w:val="24"/>
        </w:rPr>
        <w:t>、</w:t>
      </w:r>
      <w:r>
        <w:rPr>
          <w:rFonts w:ascii="宋体" w:hAnsi="宋体" w:hint="eastAsia"/>
          <w:color w:val="000000"/>
          <w:kern w:val="0"/>
          <w:szCs w:val="24"/>
          <w:u w:val="single"/>
        </w:rPr>
        <w:t>爆炸威力指数</w:t>
      </w:r>
      <w:r>
        <w:rPr>
          <w:rFonts w:ascii="宋体" w:hAnsi="宋体" w:hint="eastAsia"/>
          <w:color w:val="000000"/>
          <w:kern w:val="0"/>
          <w:szCs w:val="24"/>
        </w:rPr>
        <w:t>是反映爆炸对容</w:t>
      </w:r>
      <w:r>
        <w:rPr>
          <w:rFonts w:ascii="宋体" w:hAnsi="宋体" w:hint="eastAsia"/>
          <w:color w:val="000000"/>
          <w:kern w:val="0"/>
          <w:szCs w:val="24"/>
        </w:rPr>
        <w:t>器或建筑物冲击度的一个量，它与爆炸形成的最大压力有关，同时还与爆炸压力的上升速度有关。</w:t>
      </w:r>
    </w:p>
    <w:p w14:paraId="1C5F6E5B"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160</w:t>
      </w:r>
      <w:r>
        <w:rPr>
          <w:rFonts w:ascii="宋体" w:hAnsi="宋体" w:hint="eastAsia"/>
          <w:color w:val="000000"/>
          <w:kern w:val="0"/>
          <w:szCs w:val="24"/>
        </w:rPr>
        <w:t>、</w:t>
      </w:r>
      <w:proofErr w:type="gramStart"/>
      <w:r>
        <w:rPr>
          <w:rFonts w:ascii="宋体" w:hAnsi="宋体" w:hint="eastAsia"/>
          <w:color w:val="000000"/>
          <w:kern w:val="0"/>
          <w:szCs w:val="24"/>
          <w:u w:val="single"/>
        </w:rPr>
        <w:t>自燃</w:t>
      </w:r>
      <w:r>
        <w:rPr>
          <w:rFonts w:ascii="宋体" w:hAnsi="宋体" w:hint="eastAsia"/>
          <w:color w:val="000000"/>
          <w:kern w:val="0"/>
          <w:szCs w:val="24"/>
        </w:rPr>
        <w:t>指</w:t>
      </w:r>
      <w:proofErr w:type="gramEnd"/>
      <w:r>
        <w:rPr>
          <w:rFonts w:ascii="宋体" w:hAnsi="宋体" w:hint="eastAsia"/>
          <w:color w:val="000000"/>
        </w:rPr>
        <w:fldChar w:fldCharType="begin"/>
      </w:r>
      <w:r>
        <w:rPr>
          <w:rFonts w:ascii="宋体" w:hAnsi="宋体" w:hint="eastAsia"/>
          <w:color w:val="000000"/>
        </w:rPr>
        <w:instrText xml:space="preserve"> HYPERLINK "file:///E:\\view\\348350.htm" \t "_blank" </w:instrText>
      </w:r>
      <w:r>
        <w:rPr>
          <w:rFonts w:ascii="宋体" w:hAnsi="宋体" w:hint="eastAsia"/>
          <w:color w:val="000000"/>
        </w:rPr>
        <w:fldChar w:fldCharType="separate"/>
      </w:r>
      <w:r>
        <w:rPr>
          <w:rFonts w:ascii="宋体" w:hAnsi="宋体" w:hint="eastAsia"/>
          <w:color w:val="000000"/>
          <w:szCs w:val="24"/>
        </w:rPr>
        <w:t>可燃物</w:t>
      </w:r>
      <w:r>
        <w:rPr>
          <w:rFonts w:ascii="宋体" w:hAnsi="宋体" w:hint="eastAsia"/>
          <w:color w:val="000000"/>
          <w:szCs w:val="24"/>
        </w:rPr>
        <w:fldChar w:fldCharType="end"/>
      </w:r>
      <w:r>
        <w:rPr>
          <w:rFonts w:ascii="宋体" w:hAnsi="宋体" w:hint="eastAsia"/>
          <w:color w:val="000000"/>
          <w:kern w:val="0"/>
          <w:szCs w:val="24"/>
        </w:rPr>
        <w:t>在空气中没有外来火源的作用，靠自热或外热而发生燃烧的现象。</w:t>
      </w:r>
    </w:p>
    <w:p w14:paraId="141967A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161</w:t>
      </w:r>
      <w:r>
        <w:rPr>
          <w:rFonts w:ascii="宋体" w:hAnsi="宋体" w:hint="eastAsia"/>
          <w:color w:val="000000"/>
          <w:kern w:val="0"/>
          <w:szCs w:val="24"/>
        </w:rPr>
        <w:t>、</w:t>
      </w:r>
      <w:r>
        <w:rPr>
          <w:rFonts w:ascii="宋体" w:hAnsi="宋体" w:hint="eastAsia"/>
          <w:color w:val="000000"/>
          <w:kern w:val="0"/>
          <w:szCs w:val="24"/>
          <w:u w:val="single"/>
        </w:rPr>
        <w:t>重大危险源</w:t>
      </w:r>
      <w:r>
        <w:rPr>
          <w:rFonts w:ascii="宋体" w:hAnsi="宋体" w:hint="eastAsia"/>
          <w:color w:val="000000"/>
          <w:kern w:val="0"/>
          <w:szCs w:val="24"/>
        </w:rPr>
        <w:t>是</w:t>
      </w:r>
      <w:r>
        <w:rPr>
          <w:rFonts w:ascii="宋体" w:hAnsi="宋体" w:hint="eastAsia"/>
          <w:color w:val="000000"/>
          <w:kern w:val="0"/>
          <w:szCs w:val="24"/>
        </w:rPr>
        <w:t>指长期地或者</w:t>
      </w:r>
      <w:proofErr w:type="gramStart"/>
      <w:r>
        <w:rPr>
          <w:rFonts w:ascii="宋体" w:hAnsi="宋体" w:hint="eastAsia"/>
          <w:color w:val="000000"/>
          <w:kern w:val="0"/>
          <w:szCs w:val="24"/>
        </w:rPr>
        <w:t>临时地</w:t>
      </w:r>
      <w:proofErr w:type="gramEnd"/>
      <w:r>
        <w:rPr>
          <w:rFonts w:ascii="宋体" w:hAnsi="宋体" w:hint="eastAsia"/>
          <w:color w:val="000000"/>
          <w:kern w:val="0"/>
          <w:szCs w:val="24"/>
        </w:rPr>
        <w:t>生产、搬运、使用或者储存危险物品，且危险物品的数量等于或者超过临界量的单元（包括场所和设施）。</w:t>
      </w:r>
    </w:p>
    <w:p w14:paraId="2DAA86A0"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162</w:t>
      </w:r>
      <w:r>
        <w:rPr>
          <w:rFonts w:ascii="宋体" w:hAnsi="宋体" w:hint="eastAsia"/>
          <w:color w:val="000000"/>
          <w:kern w:val="0"/>
          <w:szCs w:val="24"/>
        </w:rPr>
        <w:t>、</w:t>
      </w:r>
      <w:r>
        <w:rPr>
          <w:rFonts w:ascii="宋体" w:hAnsi="宋体" w:hint="eastAsia"/>
          <w:color w:val="000000"/>
          <w:kern w:val="0"/>
          <w:szCs w:val="24"/>
          <w:u w:val="single"/>
        </w:rPr>
        <w:t>高热值</w:t>
      </w:r>
      <w:r>
        <w:rPr>
          <w:rFonts w:ascii="宋体" w:hAnsi="宋体" w:hint="eastAsia"/>
          <w:color w:val="000000"/>
          <w:kern w:val="0"/>
          <w:szCs w:val="24"/>
        </w:rPr>
        <w:t>是指单位质量的燃料完全燃烧，生成的水蒸气全部冷凝成水时所放</w:t>
      </w:r>
      <w:r>
        <w:rPr>
          <w:rFonts w:ascii="宋体" w:hAnsi="宋体" w:hint="eastAsia"/>
          <w:color w:val="000000"/>
          <w:kern w:val="0"/>
          <w:szCs w:val="24"/>
        </w:rPr>
        <w:lastRenderedPageBreak/>
        <w:t>出的热量。</w:t>
      </w:r>
    </w:p>
    <w:p w14:paraId="01FB85DD"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163</w:t>
      </w:r>
      <w:r>
        <w:rPr>
          <w:rFonts w:ascii="宋体" w:hAnsi="宋体" w:hint="eastAsia"/>
          <w:color w:val="000000"/>
          <w:kern w:val="0"/>
          <w:szCs w:val="24"/>
        </w:rPr>
        <w:t>、动力燃烧可燃气体与空气在燃烧之前按一定比例均匀混合形成预混气，遇火源则发生爆炸式燃烧，称</w:t>
      </w:r>
      <w:r>
        <w:rPr>
          <w:rFonts w:ascii="宋体" w:hAnsi="宋体" w:hint="eastAsia"/>
          <w:color w:val="000000"/>
          <w:kern w:val="0"/>
          <w:szCs w:val="24"/>
          <w:u w:val="single"/>
        </w:rPr>
        <w:t>动力燃烧</w:t>
      </w:r>
      <w:r>
        <w:rPr>
          <w:rFonts w:ascii="宋体" w:hAnsi="宋体" w:hint="eastAsia"/>
          <w:color w:val="000000"/>
          <w:kern w:val="0"/>
          <w:szCs w:val="24"/>
        </w:rPr>
        <w:t>。</w:t>
      </w:r>
    </w:p>
    <w:p w14:paraId="294B2BA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164</w:t>
      </w:r>
      <w:r>
        <w:rPr>
          <w:rFonts w:ascii="宋体" w:hAnsi="宋体" w:hint="eastAsia"/>
          <w:color w:val="000000"/>
          <w:kern w:val="0"/>
          <w:szCs w:val="24"/>
        </w:rPr>
        <w:t>、管径小于或等于</w:t>
      </w:r>
      <w:r>
        <w:rPr>
          <w:rFonts w:ascii="宋体" w:hAnsi="宋体" w:hint="eastAsia"/>
          <w:color w:val="000000"/>
          <w:kern w:val="0"/>
          <w:szCs w:val="24"/>
        </w:rPr>
        <w:t>DN100</w:t>
      </w:r>
      <w:r>
        <w:rPr>
          <w:rFonts w:ascii="宋体" w:hAnsi="宋体" w:hint="eastAsia"/>
          <w:color w:val="000000"/>
          <w:kern w:val="0"/>
          <w:szCs w:val="24"/>
        </w:rPr>
        <w:t>的镀锌钢管宜采用螺纹连接；管件大于</w:t>
      </w:r>
      <w:r>
        <w:rPr>
          <w:rFonts w:ascii="宋体" w:hAnsi="宋体" w:hint="eastAsia"/>
          <w:color w:val="000000"/>
          <w:kern w:val="0"/>
          <w:szCs w:val="24"/>
        </w:rPr>
        <w:t>DN100</w:t>
      </w:r>
      <w:r>
        <w:rPr>
          <w:rFonts w:ascii="宋体" w:hAnsi="宋体" w:hint="eastAsia"/>
          <w:color w:val="000000"/>
          <w:kern w:val="0"/>
          <w:szCs w:val="24"/>
        </w:rPr>
        <w:t>的镀锌钢管可采用</w:t>
      </w:r>
      <w:r>
        <w:rPr>
          <w:rFonts w:ascii="宋体" w:hAnsi="宋体" w:hint="eastAsia"/>
          <w:color w:val="000000"/>
          <w:kern w:val="0"/>
          <w:szCs w:val="24"/>
          <w:u w:val="single"/>
        </w:rPr>
        <w:t>卡箍式、法兰或焊接连接</w:t>
      </w:r>
      <w:r>
        <w:rPr>
          <w:rFonts w:ascii="宋体" w:hAnsi="宋体" w:hint="eastAsia"/>
          <w:color w:val="000000"/>
          <w:kern w:val="0"/>
          <w:szCs w:val="24"/>
        </w:rPr>
        <w:t>。</w:t>
      </w:r>
    </w:p>
    <w:p w14:paraId="43D77520"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165</w:t>
      </w:r>
      <w:r>
        <w:rPr>
          <w:rFonts w:ascii="宋体" w:hAnsi="宋体" w:hint="eastAsia"/>
          <w:color w:val="000000"/>
          <w:kern w:val="0"/>
          <w:szCs w:val="24"/>
        </w:rPr>
        <w:t>、防火风管的本体、框架与固定材料、密封垫料必须为不燃材料，其</w:t>
      </w:r>
      <w:r>
        <w:rPr>
          <w:rFonts w:ascii="宋体" w:hAnsi="宋体" w:hint="eastAsia"/>
          <w:color w:val="000000"/>
          <w:kern w:val="0"/>
          <w:szCs w:val="24"/>
          <w:u w:val="single"/>
        </w:rPr>
        <w:t>耐火等级</w:t>
      </w:r>
      <w:r>
        <w:rPr>
          <w:rFonts w:ascii="宋体" w:hAnsi="宋体" w:hint="eastAsia"/>
          <w:color w:val="000000"/>
          <w:kern w:val="0"/>
          <w:szCs w:val="24"/>
        </w:rPr>
        <w:t>应符合</w:t>
      </w:r>
      <w:r>
        <w:rPr>
          <w:rFonts w:ascii="宋体" w:hAnsi="宋体" w:hint="eastAsia"/>
          <w:color w:val="000000"/>
          <w:kern w:val="0"/>
          <w:szCs w:val="24"/>
          <w:u w:val="single"/>
        </w:rPr>
        <w:t>设计的规</w:t>
      </w:r>
      <w:r>
        <w:rPr>
          <w:rFonts w:ascii="宋体" w:hAnsi="宋体" w:hint="eastAsia"/>
          <w:color w:val="000000"/>
          <w:kern w:val="0"/>
          <w:szCs w:val="24"/>
          <w:u w:val="single"/>
        </w:rPr>
        <w:t>定。</w:t>
      </w:r>
    </w:p>
    <w:p w14:paraId="3BB51EF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166</w:t>
      </w:r>
      <w:r>
        <w:rPr>
          <w:rFonts w:ascii="宋体" w:hAnsi="宋体" w:hint="eastAsia"/>
          <w:color w:val="000000"/>
          <w:kern w:val="0"/>
          <w:szCs w:val="24"/>
        </w:rPr>
        <w:t>、矩形风管边长小于火等于</w:t>
      </w:r>
      <w:r>
        <w:rPr>
          <w:rFonts w:ascii="宋体" w:hAnsi="宋体" w:hint="eastAsia"/>
          <w:color w:val="000000"/>
          <w:kern w:val="0"/>
          <w:szCs w:val="24"/>
        </w:rPr>
        <w:t>900mm</w:t>
      </w:r>
      <w:r>
        <w:rPr>
          <w:rFonts w:ascii="宋体" w:hAnsi="宋体" w:hint="eastAsia"/>
          <w:color w:val="000000"/>
          <w:kern w:val="0"/>
          <w:szCs w:val="24"/>
        </w:rPr>
        <w:t>时，地面板不应有拼接缝；大于</w:t>
      </w:r>
      <w:r>
        <w:rPr>
          <w:rFonts w:ascii="宋体" w:hAnsi="宋体" w:hint="eastAsia"/>
          <w:color w:val="000000"/>
          <w:kern w:val="0"/>
          <w:szCs w:val="24"/>
        </w:rPr>
        <w:t>900mm</w:t>
      </w:r>
      <w:r>
        <w:rPr>
          <w:rFonts w:ascii="宋体" w:hAnsi="宋体" w:hint="eastAsia"/>
          <w:color w:val="000000"/>
          <w:kern w:val="0"/>
          <w:szCs w:val="24"/>
        </w:rPr>
        <w:t>时不应有</w:t>
      </w:r>
      <w:r>
        <w:rPr>
          <w:rFonts w:ascii="宋体" w:hAnsi="宋体" w:hint="eastAsia"/>
          <w:color w:val="000000"/>
          <w:kern w:val="0"/>
          <w:szCs w:val="24"/>
          <w:u w:val="single"/>
        </w:rPr>
        <w:t>横向</w:t>
      </w:r>
      <w:r>
        <w:rPr>
          <w:rFonts w:ascii="宋体" w:hAnsi="宋体" w:hint="eastAsia"/>
          <w:color w:val="000000"/>
          <w:kern w:val="0"/>
          <w:szCs w:val="24"/>
        </w:rPr>
        <w:t>拼接缝。</w:t>
      </w:r>
    </w:p>
    <w:p w14:paraId="2E7201D6"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167</w:t>
      </w:r>
      <w:r>
        <w:rPr>
          <w:rFonts w:ascii="宋体" w:hAnsi="宋体" w:hint="eastAsia"/>
          <w:color w:val="000000"/>
          <w:kern w:val="0"/>
          <w:szCs w:val="24"/>
        </w:rPr>
        <w:t>、风管焊接连接</w:t>
      </w:r>
      <w:r>
        <w:rPr>
          <w:rFonts w:ascii="宋体" w:hAnsi="宋体" w:hint="eastAsia"/>
          <w:color w:val="000000"/>
          <w:kern w:val="0"/>
          <w:szCs w:val="24"/>
        </w:rPr>
        <w:t>，</w:t>
      </w:r>
      <w:r>
        <w:rPr>
          <w:rFonts w:ascii="宋体" w:hAnsi="宋体" w:hint="eastAsia"/>
          <w:color w:val="000000"/>
          <w:kern w:val="0"/>
          <w:szCs w:val="24"/>
        </w:rPr>
        <w:t>板厚大于</w:t>
      </w:r>
      <w:r>
        <w:rPr>
          <w:rFonts w:ascii="宋体" w:hAnsi="宋体" w:hint="eastAsia"/>
          <w:color w:val="000000"/>
          <w:kern w:val="0"/>
          <w:szCs w:val="24"/>
        </w:rPr>
        <w:t>1.5mm</w:t>
      </w:r>
      <w:r>
        <w:rPr>
          <w:rFonts w:ascii="宋体" w:hAnsi="宋体" w:hint="eastAsia"/>
          <w:color w:val="000000"/>
          <w:kern w:val="0"/>
          <w:szCs w:val="24"/>
        </w:rPr>
        <w:t>的风管可采用</w:t>
      </w:r>
      <w:r>
        <w:rPr>
          <w:rFonts w:ascii="宋体" w:hAnsi="宋体" w:hint="eastAsia"/>
          <w:color w:val="000000"/>
          <w:kern w:val="0"/>
          <w:szCs w:val="24"/>
          <w:u w:val="single"/>
        </w:rPr>
        <w:t>电焊、氩弧焊</w:t>
      </w:r>
      <w:r>
        <w:rPr>
          <w:rFonts w:ascii="宋体" w:hAnsi="宋体" w:hint="eastAsia"/>
          <w:color w:val="000000"/>
          <w:kern w:val="0"/>
          <w:szCs w:val="24"/>
        </w:rPr>
        <w:t>等。</w:t>
      </w:r>
    </w:p>
    <w:p w14:paraId="66BD3E3D"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168</w:t>
      </w:r>
      <w:r>
        <w:rPr>
          <w:rFonts w:ascii="宋体" w:hAnsi="宋体" w:hint="eastAsia"/>
          <w:color w:val="000000"/>
          <w:kern w:val="0"/>
          <w:szCs w:val="24"/>
        </w:rPr>
        <w:t>、水平管道防潮层施工时，纵向搭接缝应位于管道的侧下方，并顺水；立管的防潮层施工时，应</w:t>
      </w:r>
      <w:r>
        <w:rPr>
          <w:rFonts w:ascii="宋体" w:hAnsi="宋体" w:hint="eastAsia"/>
          <w:color w:val="000000"/>
          <w:kern w:val="0"/>
          <w:szCs w:val="24"/>
          <w:u w:val="single"/>
        </w:rPr>
        <w:t>自下而上施工，</w:t>
      </w:r>
      <w:proofErr w:type="gramStart"/>
      <w:r>
        <w:rPr>
          <w:rFonts w:ascii="宋体" w:hAnsi="宋体" w:hint="eastAsia"/>
          <w:color w:val="000000"/>
          <w:kern w:val="0"/>
          <w:szCs w:val="24"/>
          <w:u w:val="single"/>
        </w:rPr>
        <w:t>环向搭接缝</w:t>
      </w:r>
      <w:proofErr w:type="gramEnd"/>
      <w:r>
        <w:rPr>
          <w:rFonts w:ascii="宋体" w:hAnsi="宋体" w:hint="eastAsia"/>
          <w:color w:val="000000"/>
          <w:kern w:val="0"/>
          <w:szCs w:val="24"/>
          <w:u w:val="single"/>
        </w:rPr>
        <w:t>应朝下</w:t>
      </w:r>
      <w:r>
        <w:rPr>
          <w:rFonts w:ascii="宋体" w:hAnsi="宋体" w:hint="eastAsia"/>
          <w:color w:val="000000"/>
          <w:kern w:val="0"/>
          <w:szCs w:val="24"/>
        </w:rPr>
        <w:t>。</w:t>
      </w:r>
    </w:p>
    <w:p w14:paraId="05099FA7"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169</w:t>
      </w:r>
      <w:r>
        <w:rPr>
          <w:rFonts w:ascii="宋体" w:hAnsi="宋体" w:hint="eastAsia"/>
          <w:color w:val="000000"/>
          <w:kern w:val="0"/>
          <w:szCs w:val="24"/>
        </w:rPr>
        <w:t>、不锈钢风管与法兰铆接时，应采用不锈钢铆钉；法兰及连接螺栓为碳素钢时，其表面应采用</w:t>
      </w:r>
      <w:r>
        <w:rPr>
          <w:rFonts w:ascii="宋体" w:hAnsi="宋体" w:hint="eastAsia"/>
          <w:color w:val="000000"/>
          <w:kern w:val="0"/>
          <w:szCs w:val="24"/>
          <w:u w:val="single"/>
        </w:rPr>
        <w:t>镀铬或镀锌</w:t>
      </w:r>
      <w:r>
        <w:rPr>
          <w:rFonts w:ascii="宋体" w:hAnsi="宋体" w:hint="eastAsia"/>
          <w:color w:val="000000"/>
          <w:kern w:val="0"/>
          <w:szCs w:val="24"/>
        </w:rPr>
        <w:t>等防腐措施。</w:t>
      </w:r>
    </w:p>
    <w:p w14:paraId="5D3E75F3"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170</w:t>
      </w:r>
      <w:r>
        <w:rPr>
          <w:rFonts w:ascii="宋体" w:hAnsi="宋体" w:hint="eastAsia"/>
          <w:color w:val="000000"/>
          <w:kern w:val="0"/>
          <w:szCs w:val="24"/>
        </w:rPr>
        <w:t>、管道与设备防腐施工的环境温度宜在</w:t>
      </w:r>
      <w:r>
        <w:rPr>
          <w:rFonts w:ascii="宋体" w:hAnsi="宋体" w:hint="eastAsia"/>
          <w:color w:val="000000"/>
          <w:kern w:val="0"/>
          <w:szCs w:val="24"/>
          <w:u w:val="single"/>
        </w:rPr>
        <w:t>5</w:t>
      </w:r>
      <w:r>
        <w:rPr>
          <w:rFonts w:ascii="宋体" w:hAnsi="宋体" w:hint="eastAsia"/>
          <w:color w:val="000000"/>
          <w:kern w:val="0"/>
          <w:szCs w:val="24"/>
          <w:u w:val="single"/>
        </w:rPr>
        <w:t>℃以上</w:t>
      </w:r>
      <w:r>
        <w:rPr>
          <w:rFonts w:ascii="宋体" w:hAnsi="宋体" w:hint="eastAsia"/>
          <w:color w:val="000000"/>
          <w:kern w:val="0"/>
          <w:szCs w:val="24"/>
        </w:rPr>
        <w:t>，相对湿度宜在</w:t>
      </w:r>
      <w:r>
        <w:rPr>
          <w:rFonts w:ascii="宋体" w:hAnsi="宋体" w:hint="eastAsia"/>
          <w:color w:val="000000"/>
          <w:kern w:val="0"/>
          <w:szCs w:val="24"/>
          <w:u w:val="single"/>
        </w:rPr>
        <w:t>85</w:t>
      </w:r>
      <w:r>
        <w:rPr>
          <w:rFonts w:ascii="宋体" w:hAnsi="宋体" w:hint="eastAsia"/>
          <w:color w:val="000000"/>
          <w:kern w:val="0"/>
          <w:szCs w:val="24"/>
          <w:u w:val="single"/>
        </w:rPr>
        <w:t>％以下</w:t>
      </w:r>
      <w:r>
        <w:rPr>
          <w:rFonts w:ascii="宋体" w:hAnsi="宋体" w:hint="eastAsia"/>
          <w:color w:val="000000"/>
          <w:kern w:val="0"/>
          <w:szCs w:val="24"/>
        </w:rPr>
        <w:t>。</w:t>
      </w:r>
    </w:p>
    <w:p w14:paraId="403FD287"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171</w:t>
      </w:r>
      <w:r>
        <w:rPr>
          <w:rFonts w:ascii="宋体" w:hAnsi="宋体" w:hint="eastAsia"/>
          <w:color w:val="000000"/>
          <w:kern w:val="0"/>
          <w:szCs w:val="24"/>
        </w:rPr>
        <w:t>、空调水系统管道与设备绝热层施工，绝热管壳的粘贴应牢固，铺设应平整；每节硬质或半硬质的绝热管壳应用防腐金属丝捆扎或专用胶带粘贴不少于</w:t>
      </w:r>
      <w:r>
        <w:rPr>
          <w:rFonts w:ascii="宋体" w:hAnsi="宋体" w:hint="eastAsia"/>
          <w:color w:val="000000"/>
          <w:kern w:val="0"/>
          <w:szCs w:val="24"/>
          <w:u w:val="single"/>
        </w:rPr>
        <w:t>2</w:t>
      </w:r>
      <w:r>
        <w:rPr>
          <w:rFonts w:ascii="宋体" w:hAnsi="宋体" w:hint="eastAsia"/>
          <w:color w:val="000000"/>
          <w:kern w:val="0"/>
          <w:szCs w:val="24"/>
        </w:rPr>
        <w:t>道，其间距宜为</w:t>
      </w:r>
      <w:r>
        <w:rPr>
          <w:rFonts w:ascii="宋体" w:hAnsi="宋体" w:hint="eastAsia"/>
          <w:color w:val="000000"/>
          <w:kern w:val="0"/>
          <w:szCs w:val="24"/>
          <w:u w:val="single"/>
        </w:rPr>
        <w:t>300mm</w:t>
      </w:r>
      <w:r>
        <w:rPr>
          <w:rFonts w:ascii="宋体" w:hAnsi="宋体" w:hint="eastAsia"/>
          <w:color w:val="000000"/>
          <w:kern w:val="0"/>
          <w:szCs w:val="24"/>
          <w:u w:val="single"/>
        </w:rPr>
        <w:t>-</w:t>
      </w:r>
      <w:r>
        <w:rPr>
          <w:rFonts w:ascii="宋体" w:hAnsi="宋体" w:hint="eastAsia"/>
          <w:color w:val="000000"/>
          <w:kern w:val="0"/>
          <w:szCs w:val="24"/>
          <w:u w:val="single"/>
        </w:rPr>
        <w:t>350mm</w:t>
      </w:r>
      <w:r>
        <w:rPr>
          <w:rFonts w:ascii="宋体" w:hAnsi="宋体" w:hint="eastAsia"/>
          <w:color w:val="000000"/>
          <w:kern w:val="0"/>
          <w:szCs w:val="24"/>
        </w:rPr>
        <w:t>，捆扎或粘贴应紧密，无滑动、松弛与断裂现象。</w:t>
      </w:r>
    </w:p>
    <w:p w14:paraId="6B7C6A6B"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172</w:t>
      </w:r>
      <w:r>
        <w:rPr>
          <w:rFonts w:ascii="宋体" w:hAnsi="宋体" w:hint="eastAsia"/>
          <w:color w:val="000000"/>
          <w:kern w:val="0"/>
          <w:szCs w:val="24"/>
        </w:rPr>
        <w:t>、</w:t>
      </w:r>
      <w:r>
        <w:rPr>
          <w:rFonts w:ascii="宋体" w:hAnsi="宋体" w:hint="eastAsia"/>
          <w:color w:val="000000"/>
          <w:kern w:val="0"/>
          <w:szCs w:val="24"/>
          <w:u w:val="single"/>
        </w:rPr>
        <w:t>粉尘</w:t>
      </w:r>
      <w:r>
        <w:rPr>
          <w:rFonts w:ascii="宋体" w:hAnsi="宋体" w:hint="eastAsia"/>
          <w:color w:val="000000"/>
          <w:kern w:val="0"/>
          <w:szCs w:val="24"/>
        </w:rPr>
        <w:t>能在空气中浮游的固体颗粒。</w:t>
      </w:r>
    </w:p>
    <w:p w14:paraId="1F0B81DC"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173</w:t>
      </w:r>
      <w:r>
        <w:rPr>
          <w:rFonts w:ascii="宋体" w:hAnsi="宋体" w:hint="eastAsia"/>
          <w:color w:val="000000"/>
          <w:kern w:val="0"/>
          <w:szCs w:val="24"/>
        </w:rPr>
        <w:t>、</w:t>
      </w:r>
      <w:r>
        <w:rPr>
          <w:rFonts w:ascii="宋体" w:hAnsi="宋体" w:hint="eastAsia"/>
          <w:color w:val="000000"/>
          <w:kern w:val="0"/>
          <w:szCs w:val="24"/>
        </w:rPr>
        <w:t>含有</w:t>
      </w:r>
      <w:r>
        <w:rPr>
          <w:rFonts w:ascii="宋体" w:hAnsi="宋体" w:hint="eastAsia"/>
          <w:color w:val="000000"/>
          <w:kern w:val="0"/>
          <w:szCs w:val="24"/>
        </w:rPr>
        <w:t>1</w:t>
      </w:r>
      <w:r>
        <w:rPr>
          <w:rFonts w:ascii="宋体" w:hAnsi="宋体" w:hint="eastAsia"/>
          <w:color w:val="000000"/>
          <w:kern w:val="0"/>
          <w:szCs w:val="24"/>
        </w:rPr>
        <w:t>公斤干空气的空气中所含水</w:t>
      </w:r>
      <w:proofErr w:type="gramStart"/>
      <w:r>
        <w:rPr>
          <w:rFonts w:ascii="宋体" w:hAnsi="宋体" w:hint="eastAsia"/>
          <w:color w:val="000000"/>
          <w:kern w:val="0"/>
          <w:szCs w:val="24"/>
        </w:rPr>
        <w:t>蒸气</w:t>
      </w:r>
      <w:proofErr w:type="gramEnd"/>
      <w:r>
        <w:rPr>
          <w:rFonts w:ascii="宋体" w:hAnsi="宋体" w:hint="eastAsia"/>
          <w:color w:val="000000"/>
          <w:kern w:val="0"/>
          <w:szCs w:val="24"/>
        </w:rPr>
        <w:t>的质量称为空气的</w:t>
      </w:r>
      <w:r>
        <w:rPr>
          <w:rFonts w:ascii="宋体" w:hAnsi="宋体" w:hint="eastAsia"/>
          <w:color w:val="000000"/>
          <w:kern w:val="0"/>
          <w:szCs w:val="24"/>
          <w:u w:val="single"/>
        </w:rPr>
        <w:t>含湿量</w:t>
      </w:r>
      <w:r>
        <w:rPr>
          <w:rFonts w:ascii="宋体" w:hAnsi="宋体" w:hint="eastAsia"/>
          <w:color w:val="000000"/>
          <w:kern w:val="0"/>
          <w:szCs w:val="24"/>
        </w:rPr>
        <w:t>。</w:t>
      </w:r>
    </w:p>
    <w:p w14:paraId="1781997C"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174</w:t>
      </w:r>
      <w:r>
        <w:rPr>
          <w:rFonts w:ascii="宋体" w:hAnsi="宋体" w:hint="eastAsia"/>
          <w:color w:val="000000"/>
          <w:kern w:val="0"/>
          <w:szCs w:val="24"/>
        </w:rPr>
        <w:t>、</w:t>
      </w:r>
      <w:r>
        <w:rPr>
          <w:rFonts w:ascii="宋体" w:hAnsi="宋体" w:hint="eastAsia"/>
          <w:color w:val="000000"/>
          <w:kern w:val="0"/>
          <w:szCs w:val="24"/>
        </w:rPr>
        <w:t>含尘气体通过除尘器时所捕集的粉尘量占进入除尘器的粉尘总量的百分数称为除尘器</w:t>
      </w:r>
      <w:r>
        <w:rPr>
          <w:rFonts w:ascii="宋体" w:hAnsi="宋体" w:hint="eastAsia"/>
          <w:color w:val="000000"/>
          <w:kern w:val="0"/>
          <w:szCs w:val="24"/>
          <w:u w:val="single"/>
        </w:rPr>
        <w:t>全效率</w:t>
      </w:r>
      <w:r>
        <w:rPr>
          <w:rFonts w:ascii="宋体" w:hAnsi="宋体" w:hint="eastAsia"/>
          <w:color w:val="000000"/>
          <w:kern w:val="0"/>
          <w:szCs w:val="24"/>
        </w:rPr>
        <w:t>。</w:t>
      </w:r>
    </w:p>
    <w:p w14:paraId="61E9E53D"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175</w:t>
      </w:r>
      <w:r>
        <w:rPr>
          <w:rFonts w:ascii="宋体" w:hAnsi="宋体" w:hint="eastAsia"/>
          <w:color w:val="000000"/>
          <w:kern w:val="0"/>
          <w:szCs w:val="24"/>
        </w:rPr>
        <w:t>、</w:t>
      </w:r>
      <w:r>
        <w:rPr>
          <w:rFonts w:ascii="宋体" w:hAnsi="宋体" w:hint="eastAsia"/>
          <w:color w:val="000000"/>
          <w:kern w:val="0"/>
          <w:szCs w:val="24"/>
          <w:u w:val="single"/>
        </w:rPr>
        <w:t>中位径</w:t>
      </w:r>
      <w:r>
        <w:rPr>
          <w:rFonts w:ascii="宋体" w:hAnsi="宋体" w:hint="eastAsia"/>
          <w:color w:val="000000"/>
          <w:kern w:val="0"/>
          <w:szCs w:val="24"/>
        </w:rPr>
        <w:t>：</w:t>
      </w:r>
      <w:r>
        <w:rPr>
          <w:rFonts w:ascii="宋体" w:hAnsi="宋体" w:hint="eastAsia"/>
          <w:color w:val="000000"/>
          <w:kern w:val="0"/>
          <w:szCs w:val="24"/>
        </w:rPr>
        <w:t>累计质量百分数为</w:t>
      </w:r>
      <w:r>
        <w:rPr>
          <w:rFonts w:ascii="宋体" w:hAnsi="宋体" w:hint="eastAsia"/>
          <w:color w:val="000000"/>
          <w:kern w:val="0"/>
          <w:szCs w:val="24"/>
        </w:rPr>
        <w:t>50%</w:t>
      </w:r>
      <w:r>
        <w:rPr>
          <w:rFonts w:ascii="宋体" w:hAnsi="宋体" w:hint="eastAsia"/>
          <w:color w:val="000000"/>
          <w:kern w:val="0"/>
          <w:szCs w:val="24"/>
        </w:rPr>
        <w:t>时的粒径。</w:t>
      </w:r>
    </w:p>
    <w:p w14:paraId="650C4207"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176</w:t>
      </w:r>
      <w:r>
        <w:rPr>
          <w:rFonts w:ascii="宋体" w:hAnsi="宋体" w:hint="eastAsia"/>
          <w:color w:val="000000"/>
          <w:kern w:val="0"/>
          <w:szCs w:val="24"/>
        </w:rPr>
        <w:t>、</w:t>
      </w:r>
      <w:r>
        <w:rPr>
          <w:rFonts w:ascii="宋体" w:hAnsi="宋体" w:hint="eastAsia"/>
          <w:color w:val="000000"/>
          <w:kern w:val="0"/>
          <w:szCs w:val="24"/>
          <w:u w:val="single"/>
        </w:rPr>
        <w:t>控制点</w:t>
      </w:r>
      <w:r>
        <w:rPr>
          <w:rFonts w:ascii="宋体" w:hAnsi="宋体" w:hint="eastAsia"/>
          <w:color w:val="000000"/>
          <w:kern w:val="0"/>
          <w:szCs w:val="24"/>
        </w:rPr>
        <w:t>：</w:t>
      </w:r>
      <w:r>
        <w:rPr>
          <w:rFonts w:ascii="宋体" w:hAnsi="宋体" w:hint="eastAsia"/>
          <w:color w:val="000000"/>
          <w:kern w:val="0"/>
          <w:szCs w:val="24"/>
        </w:rPr>
        <w:t>是距吸气口最远的有害物散发点。</w:t>
      </w:r>
    </w:p>
    <w:p w14:paraId="224E03D3"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177</w:t>
      </w:r>
      <w:r>
        <w:rPr>
          <w:rFonts w:ascii="宋体" w:hAnsi="宋体" w:hint="eastAsia"/>
          <w:color w:val="000000"/>
          <w:kern w:val="0"/>
          <w:szCs w:val="24"/>
        </w:rPr>
        <w:t>、</w:t>
      </w:r>
      <w:r>
        <w:rPr>
          <w:rFonts w:ascii="宋体" w:hAnsi="宋体" w:hint="eastAsia"/>
          <w:color w:val="000000"/>
          <w:kern w:val="0"/>
          <w:szCs w:val="24"/>
        </w:rPr>
        <w:t>由于空气本身的粘滞性及其与管壁间的摩擦而产生的沿程能量损失，称为</w:t>
      </w:r>
      <w:r>
        <w:rPr>
          <w:rFonts w:ascii="宋体" w:hAnsi="宋体" w:hint="eastAsia"/>
          <w:color w:val="000000"/>
          <w:kern w:val="0"/>
          <w:szCs w:val="24"/>
          <w:u w:val="single"/>
        </w:rPr>
        <w:t>摩擦阻力或沿程阻力</w:t>
      </w:r>
      <w:r>
        <w:rPr>
          <w:rFonts w:ascii="宋体" w:hAnsi="宋体" w:hint="eastAsia"/>
          <w:color w:val="000000"/>
          <w:kern w:val="0"/>
          <w:szCs w:val="24"/>
        </w:rPr>
        <w:t>。</w:t>
      </w:r>
    </w:p>
    <w:p w14:paraId="25F5841B"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178</w:t>
      </w:r>
      <w:r>
        <w:rPr>
          <w:rFonts w:ascii="宋体" w:hAnsi="宋体" w:hint="eastAsia"/>
          <w:color w:val="000000"/>
          <w:kern w:val="0"/>
          <w:szCs w:val="24"/>
        </w:rPr>
        <w:t>、</w:t>
      </w:r>
      <w:r>
        <w:rPr>
          <w:rFonts w:ascii="宋体" w:hAnsi="宋体" w:hint="eastAsia"/>
          <w:color w:val="000000"/>
          <w:kern w:val="0"/>
          <w:szCs w:val="24"/>
          <w:u w:val="single"/>
        </w:rPr>
        <w:t>时间加权平均容许浓度</w:t>
      </w:r>
      <w:r>
        <w:rPr>
          <w:rFonts w:ascii="宋体" w:hAnsi="宋体" w:hint="eastAsia"/>
          <w:color w:val="000000"/>
          <w:kern w:val="0"/>
          <w:szCs w:val="24"/>
        </w:rPr>
        <w:t>:</w:t>
      </w:r>
      <w:r>
        <w:rPr>
          <w:rFonts w:ascii="宋体" w:hAnsi="宋体" w:hint="eastAsia"/>
          <w:color w:val="000000"/>
          <w:kern w:val="0"/>
          <w:szCs w:val="24"/>
        </w:rPr>
        <w:t>指以时间为权数规定的</w:t>
      </w:r>
      <w:r>
        <w:rPr>
          <w:rFonts w:ascii="宋体" w:hAnsi="宋体" w:hint="eastAsia"/>
          <w:color w:val="000000"/>
          <w:kern w:val="0"/>
          <w:szCs w:val="24"/>
        </w:rPr>
        <w:t>8</w:t>
      </w:r>
      <w:r>
        <w:rPr>
          <w:rFonts w:ascii="宋体" w:hAnsi="宋体" w:hint="eastAsia"/>
          <w:color w:val="000000"/>
          <w:kern w:val="0"/>
          <w:szCs w:val="24"/>
        </w:rPr>
        <w:t>小时工作日的平均容许接触水平。</w:t>
      </w:r>
    </w:p>
    <w:p w14:paraId="56D9BA1A"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179</w:t>
      </w:r>
      <w:r>
        <w:rPr>
          <w:rFonts w:ascii="宋体" w:hAnsi="宋体" w:hint="eastAsia"/>
          <w:color w:val="000000"/>
          <w:kern w:val="0"/>
          <w:szCs w:val="24"/>
        </w:rPr>
        <w:t>、</w:t>
      </w:r>
      <w:r>
        <w:rPr>
          <w:rFonts w:ascii="宋体" w:hAnsi="宋体" w:hint="eastAsia"/>
          <w:color w:val="000000"/>
          <w:kern w:val="0"/>
          <w:szCs w:val="24"/>
          <w:u w:val="single"/>
        </w:rPr>
        <w:t>沉降速度</w:t>
      </w:r>
      <w:r>
        <w:rPr>
          <w:rFonts w:ascii="宋体" w:hAnsi="宋体" w:hint="eastAsia"/>
          <w:color w:val="000000"/>
          <w:kern w:val="0"/>
          <w:szCs w:val="24"/>
        </w:rPr>
        <w:t>是指粉尘在重力的作用下自由沉降所达到的最大速度。</w:t>
      </w:r>
    </w:p>
    <w:p w14:paraId="79C55D6B"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lastRenderedPageBreak/>
        <w:t>180</w:t>
      </w:r>
      <w:r>
        <w:rPr>
          <w:rFonts w:ascii="宋体" w:hAnsi="宋体" w:hint="eastAsia"/>
          <w:color w:val="000000"/>
          <w:kern w:val="0"/>
          <w:szCs w:val="24"/>
        </w:rPr>
        <w:t>、</w:t>
      </w:r>
      <w:r>
        <w:rPr>
          <w:rFonts w:ascii="宋体" w:hAnsi="宋体" w:hint="eastAsia"/>
          <w:color w:val="000000"/>
          <w:kern w:val="0"/>
          <w:szCs w:val="24"/>
        </w:rPr>
        <w:t>所谓</w:t>
      </w:r>
      <w:r>
        <w:rPr>
          <w:rFonts w:ascii="宋体" w:hAnsi="宋体" w:hint="eastAsia"/>
          <w:color w:val="000000"/>
          <w:kern w:val="0"/>
          <w:szCs w:val="24"/>
          <w:u w:val="single"/>
        </w:rPr>
        <w:t>局部通风</w:t>
      </w:r>
      <w:r>
        <w:rPr>
          <w:rFonts w:ascii="宋体" w:hAnsi="宋体" w:hint="eastAsia"/>
          <w:color w:val="000000"/>
          <w:kern w:val="0"/>
          <w:szCs w:val="24"/>
        </w:rPr>
        <w:t>就是合理地布置送、排风口的位置、分配风量以及选用风口形式，以便用最小的通风量达到最佳的通风效果。</w:t>
      </w:r>
    </w:p>
    <w:p w14:paraId="239DDA3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181</w:t>
      </w:r>
      <w:r>
        <w:rPr>
          <w:rFonts w:ascii="宋体" w:hAnsi="宋体" w:hint="eastAsia"/>
          <w:color w:val="000000"/>
          <w:kern w:val="0"/>
          <w:szCs w:val="24"/>
        </w:rPr>
        <w:t>、</w:t>
      </w:r>
      <w:r>
        <w:rPr>
          <w:rFonts w:ascii="宋体" w:hAnsi="宋体" w:hint="eastAsia"/>
          <w:color w:val="000000"/>
          <w:kern w:val="0"/>
          <w:szCs w:val="24"/>
        </w:rPr>
        <w:t>在</w:t>
      </w:r>
      <w:proofErr w:type="gramStart"/>
      <w:r>
        <w:rPr>
          <w:rFonts w:ascii="宋体" w:hAnsi="宋体" w:hint="eastAsia"/>
          <w:color w:val="000000"/>
          <w:kern w:val="0"/>
          <w:szCs w:val="24"/>
        </w:rPr>
        <w:t>不</w:t>
      </w:r>
      <w:proofErr w:type="gramEnd"/>
      <w:r>
        <w:rPr>
          <w:rFonts w:ascii="宋体" w:hAnsi="宋体" w:hint="eastAsia"/>
          <w:color w:val="000000"/>
          <w:kern w:val="0"/>
          <w:szCs w:val="24"/>
        </w:rPr>
        <w:t>设有组织自然通风的房间中，当机械进、排风量相等时，室内压力等于室外大气压力。当机械进风量大于机械排风量时，室内处于</w:t>
      </w:r>
      <w:r>
        <w:rPr>
          <w:rFonts w:ascii="宋体" w:hAnsi="宋体" w:hint="eastAsia"/>
          <w:color w:val="000000"/>
          <w:kern w:val="0"/>
          <w:szCs w:val="24"/>
          <w:u w:val="single"/>
        </w:rPr>
        <w:t>正压</w:t>
      </w:r>
      <w:r>
        <w:rPr>
          <w:rFonts w:ascii="宋体" w:hAnsi="宋体" w:hint="eastAsia"/>
          <w:color w:val="000000"/>
          <w:kern w:val="0"/>
          <w:szCs w:val="24"/>
        </w:rPr>
        <w:t>状态。</w:t>
      </w:r>
    </w:p>
    <w:p w14:paraId="79CA467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182</w:t>
      </w:r>
      <w:r>
        <w:rPr>
          <w:rFonts w:ascii="宋体" w:hAnsi="宋体" w:hint="eastAsia"/>
          <w:color w:val="000000"/>
          <w:kern w:val="0"/>
          <w:szCs w:val="24"/>
        </w:rPr>
        <w:t>、</w:t>
      </w:r>
      <w:r>
        <w:rPr>
          <w:rFonts w:ascii="宋体" w:hAnsi="宋体" w:hint="eastAsia"/>
          <w:color w:val="000000"/>
          <w:kern w:val="0"/>
          <w:szCs w:val="24"/>
        </w:rPr>
        <w:t>对于</w:t>
      </w:r>
      <w:proofErr w:type="gramStart"/>
      <w:r>
        <w:rPr>
          <w:rFonts w:ascii="宋体" w:hAnsi="宋体" w:hint="eastAsia"/>
          <w:color w:val="000000"/>
          <w:kern w:val="0"/>
          <w:szCs w:val="24"/>
        </w:rPr>
        <w:t>冷过程</w:t>
      </w:r>
      <w:proofErr w:type="gramEnd"/>
      <w:r>
        <w:rPr>
          <w:rFonts w:ascii="宋体" w:hAnsi="宋体" w:hint="eastAsia"/>
          <w:color w:val="000000"/>
          <w:kern w:val="0"/>
          <w:szCs w:val="24"/>
        </w:rPr>
        <w:t>的通风柜，应将吸风口布设在通风柜的</w:t>
      </w:r>
      <w:r>
        <w:rPr>
          <w:rFonts w:ascii="宋体" w:hAnsi="宋体" w:hint="eastAsia"/>
          <w:color w:val="000000"/>
          <w:kern w:val="0"/>
          <w:szCs w:val="24"/>
          <w:u w:val="single"/>
        </w:rPr>
        <w:t>上部</w:t>
      </w:r>
      <w:r>
        <w:rPr>
          <w:rFonts w:ascii="宋体" w:hAnsi="宋体" w:hint="eastAsia"/>
          <w:color w:val="000000"/>
          <w:kern w:val="0"/>
          <w:szCs w:val="24"/>
        </w:rPr>
        <w:t>，才能有效地控制有害物。</w:t>
      </w:r>
    </w:p>
    <w:p w14:paraId="5FFE9ADF"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183</w:t>
      </w:r>
      <w:r>
        <w:rPr>
          <w:rFonts w:ascii="宋体" w:hAnsi="宋体" w:hint="eastAsia"/>
          <w:color w:val="000000"/>
          <w:kern w:val="0"/>
          <w:szCs w:val="24"/>
        </w:rPr>
        <w:t>、</w:t>
      </w:r>
      <w:r>
        <w:rPr>
          <w:rFonts w:ascii="宋体" w:hAnsi="宋体" w:hint="eastAsia"/>
          <w:color w:val="000000"/>
          <w:kern w:val="0"/>
          <w:szCs w:val="24"/>
        </w:rPr>
        <w:t>槽边排风罩分为</w:t>
      </w:r>
      <w:r>
        <w:rPr>
          <w:rFonts w:ascii="宋体" w:hAnsi="宋体" w:hint="eastAsia"/>
          <w:color w:val="000000"/>
          <w:kern w:val="0"/>
          <w:szCs w:val="24"/>
          <w:u w:val="single"/>
        </w:rPr>
        <w:t>单侧和双侧</w:t>
      </w:r>
      <w:r>
        <w:rPr>
          <w:rFonts w:ascii="宋体" w:hAnsi="宋体" w:hint="eastAsia"/>
          <w:color w:val="000000"/>
          <w:kern w:val="0"/>
          <w:szCs w:val="24"/>
        </w:rPr>
        <w:t>两种，单侧</w:t>
      </w:r>
      <w:proofErr w:type="gramStart"/>
      <w:r>
        <w:rPr>
          <w:rFonts w:ascii="宋体" w:hAnsi="宋体" w:hint="eastAsia"/>
          <w:color w:val="000000"/>
          <w:kern w:val="0"/>
          <w:szCs w:val="24"/>
        </w:rPr>
        <w:t>适用于槽宽</w:t>
      </w:r>
      <w:proofErr w:type="gramEnd"/>
      <w:r>
        <w:rPr>
          <w:rFonts w:ascii="宋体" w:hAnsi="宋体" w:hint="eastAsia"/>
          <w:color w:val="000000"/>
          <w:kern w:val="0"/>
          <w:szCs w:val="24"/>
        </w:rPr>
        <w:t>B</w:t>
      </w:r>
      <w:r>
        <w:rPr>
          <w:rFonts w:ascii="宋体" w:hAnsi="宋体" w:hint="eastAsia"/>
          <w:color w:val="000000"/>
          <w:kern w:val="0"/>
          <w:szCs w:val="24"/>
        </w:rPr>
        <w:t>≤</w:t>
      </w:r>
      <w:r>
        <w:rPr>
          <w:rFonts w:ascii="宋体" w:hAnsi="宋体" w:hint="eastAsia"/>
          <w:color w:val="000000"/>
          <w:kern w:val="0"/>
          <w:szCs w:val="24"/>
        </w:rPr>
        <w:t>900mm</w:t>
      </w:r>
      <w:r>
        <w:rPr>
          <w:rFonts w:ascii="宋体" w:hAnsi="宋体" w:hint="eastAsia"/>
          <w:color w:val="000000"/>
          <w:kern w:val="0"/>
          <w:szCs w:val="24"/>
        </w:rPr>
        <w:t>。</w:t>
      </w:r>
    </w:p>
    <w:p w14:paraId="4588543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184</w:t>
      </w:r>
      <w:r>
        <w:rPr>
          <w:rFonts w:ascii="宋体" w:hAnsi="宋体" w:hint="eastAsia"/>
          <w:color w:val="000000"/>
          <w:kern w:val="0"/>
          <w:szCs w:val="24"/>
        </w:rPr>
        <w:t>、</w:t>
      </w:r>
      <w:r>
        <w:rPr>
          <w:rFonts w:ascii="宋体" w:hAnsi="宋体" w:hint="eastAsia"/>
          <w:color w:val="000000"/>
          <w:kern w:val="0"/>
          <w:szCs w:val="24"/>
        </w:rPr>
        <w:t>粉尘的粒径分布也称为</w:t>
      </w:r>
      <w:r>
        <w:rPr>
          <w:rFonts w:ascii="宋体" w:hAnsi="宋体" w:hint="eastAsia"/>
          <w:color w:val="000000"/>
          <w:kern w:val="0"/>
          <w:szCs w:val="24"/>
          <w:u w:val="single"/>
        </w:rPr>
        <w:t>粉尘的分散度</w:t>
      </w:r>
      <w:r>
        <w:rPr>
          <w:rFonts w:ascii="宋体" w:hAnsi="宋体" w:hint="eastAsia"/>
          <w:color w:val="000000"/>
          <w:kern w:val="0"/>
          <w:szCs w:val="24"/>
        </w:rPr>
        <w:t>，若以颗粒的粒数表示所占的比例称为粒数分布。</w:t>
      </w:r>
    </w:p>
    <w:p w14:paraId="1A13E82D"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185</w:t>
      </w:r>
      <w:r>
        <w:rPr>
          <w:rFonts w:ascii="宋体" w:hAnsi="宋体" w:hint="eastAsia"/>
          <w:color w:val="000000"/>
          <w:kern w:val="0"/>
          <w:szCs w:val="24"/>
        </w:rPr>
        <w:t>、</w:t>
      </w:r>
      <w:r>
        <w:rPr>
          <w:rFonts w:ascii="宋体" w:hAnsi="宋体" w:hint="eastAsia"/>
          <w:color w:val="000000"/>
          <w:kern w:val="0"/>
          <w:szCs w:val="24"/>
          <w:u w:val="single"/>
        </w:rPr>
        <w:t>旋风除尘器利</w:t>
      </w:r>
      <w:r>
        <w:rPr>
          <w:rFonts w:ascii="宋体" w:hAnsi="宋体" w:hint="eastAsia"/>
          <w:color w:val="000000"/>
          <w:kern w:val="0"/>
          <w:szCs w:val="24"/>
        </w:rPr>
        <w:t>用离心力捕集粉尘，筒体直径愈小，尘粒受到的惯性离心力愈大。目前常用的旋风除尘器直径一般不超过</w:t>
      </w:r>
      <w:r>
        <w:rPr>
          <w:rFonts w:ascii="宋体" w:hAnsi="宋体" w:hint="eastAsia"/>
          <w:color w:val="000000"/>
          <w:kern w:val="0"/>
          <w:szCs w:val="24"/>
        </w:rPr>
        <w:t>1000mm</w:t>
      </w:r>
      <w:r>
        <w:rPr>
          <w:rFonts w:ascii="宋体" w:hAnsi="宋体" w:hint="eastAsia"/>
          <w:color w:val="000000"/>
          <w:kern w:val="0"/>
          <w:szCs w:val="24"/>
        </w:rPr>
        <w:t>。</w:t>
      </w:r>
    </w:p>
    <w:p w14:paraId="08BEB52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186</w:t>
      </w:r>
      <w:r>
        <w:rPr>
          <w:rFonts w:ascii="宋体" w:hAnsi="宋体" w:hint="eastAsia"/>
          <w:color w:val="000000"/>
          <w:kern w:val="0"/>
          <w:szCs w:val="24"/>
        </w:rPr>
        <w:t>、</w:t>
      </w:r>
      <w:r>
        <w:rPr>
          <w:rFonts w:ascii="宋体" w:hAnsi="宋体" w:hint="eastAsia"/>
          <w:color w:val="000000"/>
          <w:kern w:val="0"/>
          <w:szCs w:val="24"/>
        </w:rPr>
        <w:t>当管段内空气流速不变时，风管的阻力是由降低空气的</w:t>
      </w:r>
      <w:r>
        <w:rPr>
          <w:rFonts w:ascii="宋体" w:hAnsi="宋体" w:hint="eastAsia"/>
          <w:color w:val="000000"/>
          <w:kern w:val="0"/>
          <w:szCs w:val="24"/>
          <w:u w:val="single"/>
        </w:rPr>
        <w:t>静压</w:t>
      </w:r>
      <w:r>
        <w:rPr>
          <w:rFonts w:ascii="宋体" w:hAnsi="宋体" w:hint="eastAsia"/>
          <w:color w:val="000000"/>
          <w:kern w:val="0"/>
          <w:szCs w:val="24"/>
        </w:rPr>
        <w:t>来克服的。</w:t>
      </w:r>
    </w:p>
    <w:p w14:paraId="17396D58"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187</w:t>
      </w:r>
      <w:r>
        <w:rPr>
          <w:rFonts w:ascii="宋体" w:hAnsi="宋体" w:hint="eastAsia"/>
          <w:color w:val="000000"/>
          <w:kern w:val="0"/>
          <w:szCs w:val="24"/>
        </w:rPr>
        <w:t>、</w:t>
      </w:r>
      <w:r>
        <w:rPr>
          <w:rFonts w:ascii="宋体" w:hAnsi="宋体" w:hint="eastAsia"/>
          <w:color w:val="000000"/>
          <w:kern w:val="0"/>
          <w:szCs w:val="24"/>
        </w:rPr>
        <w:t>选用除尘器时要注意风量变化对除尘器效率和阻力的影响，旋风除尘器的效率和阻力是随风量的增加而增加的，电除尘器的效率是随风量的增加而</w:t>
      </w:r>
      <w:r>
        <w:rPr>
          <w:rFonts w:ascii="宋体" w:hAnsi="宋体" w:hint="eastAsia"/>
          <w:color w:val="000000"/>
          <w:kern w:val="0"/>
          <w:szCs w:val="24"/>
          <w:u w:val="single"/>
        </w:rPr>
        <w:t>增加</w:t>
      </w:r>
      <w:r>
        <w:rPr>
          <w:rFonts w:ascii="宋体" w:hAnsi="宋体" w:hint="eastAsia"/>
          <w:color w:val="000000"/>
          <w:kern w:val="0"/>
          <w:szCs w:val="24"/>
        </w:rPr>
        <w:t>的。风机吸入段的全压和静压均为</w:t>
      </w:r>
      <w:r>
        <w:rPr>
          <w:rFonts w:ascii="宋体" w:hAnsi="宋体" w:hint="eastAsia"/>
          <w:color w:val="000000"/>
          <w:kern w:val="0"/>
          <w:szCs w:val="24"/>
          <w:u w:val="single"/>
        </w:rPr>
        <w:t>负值</w:t>
      </w:r>
      <w:r>
        <w:rPr>
          <w:rFonts w:ascii="宋体" w:hAnsi="宋体" w:hint="eastAsia"/>
          <w:color w:val="000000"/>
          <w:kern w:val="0"/>
          <w:szCs w:val="24"/>
        </w:rPr>
        <w:t>，风机压出段的全压和静压一般情况下均是</w:t>
      </w:r>
      <w:r>
        <w:rPr>
          <w:rFonts w:ascii="宋体" w:hAnsi="宋体" w:hint="eastAsia"/>
          <w:color w:val="000000"/>
          <w:kern w:val="0"/>
          <w:szCs w:val="24"/>
          <w:u w:val="single"/>
        </w:rPr>
        <w:t>正值</w:t>
      </w:r>
      <w:r>
        <w:rPr>
          <w:rFonts w:ascii="宋体" w:hAnsi="宋体" w:hint="eastAsia"/>
          <w:color w:val="000000"/>
          <w:kern w:val="0"/>
          <w:szCs w:val="24"/>
        </w:rPr>
        <w:t>。</w:t>
      </w:r>
    </w:p>
    <w:p w14:paraId="11249553" w14:textId="77777777" w:rsidR="00037E25" w:rsidRDefault="001A4C1C">
      <w:pPr>
        <w:pStyle w:val="a0"/>
        <w:spacing w:line="360" w:lineRule="auto"/>
        <w:rPr>
          <w:rFonts w:ascii="宋体" w:hAnsi="宋体"/>
          <w:color w:val="000000"/>
        </w:rPr>
      </w:pPr>
      <w:r>
        <w:rPr>
          <w:rFonts w:ascii="宋体" w:hAnsi="宋体" w:hint="eastAsia"/>
          <w:color w:val="000000"/>
        </w:rPr>
        <w:t>188</w:t>
      </w:r>
      <w:r>
        <w:rPr>
          <w:rFonts w:ascii="宋体" w:hAnsi="宋体" w:hint="eastAsia"/>
          <w:color w:val="000000"/>
        </w:rPr>
        <w:t>、</w:t>
      </w:r>
      <w:r>
        <w:rPr>
          <w:rFonts w:ascii="宋体" w:hAnsi="宋体" w:hint="eastAsia"/>
          <w:color w:val="000000"/>
        </w:rPr>
        <w:t>系统的安全性评价是运用</w:t>
      </w:r>
      <w:r>
        <w:rPr>
          <w:rFonts w:ascii="宋体" w:hAnsi="宋体" w:hint="eastAsia"/>
          <w:color w:val="000000"/>
          <w:u w:val="single"/>
        </w:rPr>
        <w:t>系统工程</w:t>
      </w:r>
      <w:r>
        <w:rPr>
          <w:rFonts w:ascii="宋体" w:hAnsi="宋体" w:hint="eastAsia"/>
          <w:color w:val="000000"/>
        </w:rPr>
        <w:t>的方法对系统中存在的危险进行评价和预测的过程。</w:t>
      </w:r>
    </w:p>
    <w:p w14:paraId="43814826" w14:textId="77777777" w:rsidR="00037E25" w:rsidRDefault="001A4C1C">
      <w:pPr>
        <w:pStyle w:val="a0"/>
        <w:spacing w:line="360" w:lineRule="auto"/>
        <w:rPr>
          <w:rFonts w:ascii="宋体" w:hAnsi="宋体"/>
          <w:color w:val="000000"/>
        </w:rPr>
      </w:pPr>
      <w:r>
        <w:rPr>
          <w:rFonts w:ascii="宋体" w:hAnsi="宋体" w:hint="eastAsia"/>
          <w:color w:val="000000"/>
        </w:rPr>
        <w:t>189</w:t>
      </w:r>
      <w:r>
        <w:rPr>
          <w:rFonts w:ascii="宋体" w:hAnsi="宋体" w:hint="eastAsia"/>
          <w:color w:val="000000"/>
        </w:rPr>
        <w:t>、</w:t>
      </w:r>
      <w:r>
        <w:rPr>
          <w:rFonts w:ascii="宋体" w:hAnsi="宋体" w:hint="eastAsia"/>
          <w:color w:val="000000"/>
        </w:rPr>
        <w:t>从事故树结构角度分析，反映基本事件重要程度的指标是</w:t>
      </w:r>
      <w:r>
        <w:rPr>
          <w:rFonts w:ascii="宋体" w:hAnsi="宋体" w:hint="eastAsia"/>
          <w:color w:val="000000"/>
          <w:u w:val="single"/>
        </w:rPr>
        <w:t>结构重要度</w:t>
      </w:r>
      <w:r>
        <w:rPr>
          <w:rFonts w:ascii="宋体" w:hAnsi="宋体" w:hint="eastAsia"/>
          <w:color w:val="000000"/>
        </w:rPr>
        <w:t>。</w:t>
      </w:r>
    </w:p>
    <w:p w14:paraId="51B9C015" w14:textId="77777777" w:rsidR="00037E25" w:rsidRDefault="001A4C1C">
      <w:pPr>
        <w:pStyle w:val="a0"/>
        <w:spacing w:line="360" w:lineRule="auto"/>
        <w:rPr>
          <w:rFonts w:ascii="宋体" w:hAnsi="宋体"/>
          <w:color w:val="000000"/>
        </w:rPr>
      </w:pPr>
      <w:r>
        <w:rPr>
          <w:rFonts w:ascii="宋体" w:hAnsi="宋体" w:hint="eastAsia"/>
          <w:color w:val="000000"/>
        </w:rPr>
        <w:t>190</w:t>
      </w:r>
      <w:r>
        <w:rPr>
          <w:rFonts w:ascii="宋体" w:hAnsi="宋体" w:hint="eastAsia"/>
          <w:color w:val="000000"/>
        </w:rPr>
        <w:t>、</w:t>
      </w:r>
      <w:r>
        <w:rPr>
          <w:rFonts w:ascii="宋体" w:hAnsi="宋体" w:hint="eastAsia"/>
          <w:color w:val="000000"/>
        </w:rPr>
        <w:t>采取措施使一个</w:t>
      </w:r>
      <w:proofErr w:type="gramStart"/>
      <w:r>
        <w:rPr>
          <w:rFonts w:ascii="宋体" w:hAnsi="宋体" w:hint="eastAsia"/>
          <w:color w:val="000000"/>
        </w:rPr>
        <w:t>最</w:t>
      </w:r>
      <w:proofErr w:type="gramEnd"/>
      <w:r>
        <w:rPr>
          <w:rFonts w:ascii="宋体" w:hAnsi="宋体" w:hint="eastAsia"/>
          <w:color w:val="000000"/>
        </w:rPr>
        <w:t>小径集当中的所有事件都不发生</w:t>
      </w:r>
      <w:r>
        <w:rPr>
          <w:rFonts w:ascii="宋体" w:hAnsi="宋体" w:hint="eastAsia"/>
          <w:color w:val="000000"/>
        </w:rPr>
        <w:t>,</w:t>
      </w:r>
      <w:r>
        <w:rPr>
          <w:rFonts w:ascii="宋体" w:hAnsi="宋体" w:hint="eastAsia"/>
          <w:color w:val="000000"/>
        </w:rPr>
        <w:t>则顶上事件</w:t>
      </w:r>
      <w:r>
        <w:rPr>
          <w:rFonts w:ascii="宋体" w:hAnsi="宋体" w:hint="eastAsia"/>
          <w:color w:val="000000"/>
          <w:u w:val="single"/>
        </w:rPr>
        <w:t>不发生</w:t>
      </w:r>
      <w:r>
        <w:rPr>
          <w:rFonts w:ascii="宋体" w:hAnsi="宋体" w:hint="eastAsia"/>
          <w:color w:val="000000"/>
        </w:rPr>
        <w:t>。</w:t>
      </w:r>
    </w:p>
    <w:p w14:paraId="5E0ABD25" w14:textId="77777777" w:rsidR="00037E25" w:rsidRDefault="001A4C1C">
      <w:pPr>
        <w:pStyle w:val="a0"/>
        <w:spacing w:line="360" w:lineRule="auto"/>
        <w:rPr>
          <w:rFonts w:ascii="宋体" w:hAnsi="宋体"/>
          <w:color w:val="000000"/>
        </w:rPr>
      </w:pPr>
      <w:r>
        <w:rPr>
          <w:rFonts w:ascii="宋体" w:hAnsi="宋体" w:hint="eastAsia"/>
          <w:color w:val="000000"/>
        </w:rPr>
        <w:t>190</w:t>
      </w:r>
      <w:r>
        <w:rPr>
          <w:rFonts w:ascii="宋体" w:hAnsi="宋体" w:hint="eastAsia"/>
          <w:color w:val="000000"/>
        </w:rPr>
        <w:t>、</w:t>
      </w:r>
      <w:r>
        <w:rPr>
          <w:rFonts w:ascii="宋体" w:hAnsi="宋体" w:hint="eastAsia"/>
          <w:color w:val="000000"/>
        </w:rPr>
        <w:t>我国的安全方针是</w:t>
      </w:r>
      <w:r>
        <w:rPr>
          <w:rFonts w:ascii="宋体" w:hAnsi="宋体" w:hint="eastAsia"/>
          <w:color w:val="000000"/>
          <w:u w:val="single"/>
        </w:rPr>
        <w:t>安全第一</w:t>
      </w:r>
      <w:r>
        <w:rPr>
          <w:rFonts w:ascii="宋体" w:hAnsi="宋体" w:hint="eastAsia"/>
          <w:color w:val="000000"/>
        </w:rPr>
        <w:t>、</w:t>
      </w:r>
      <w:r>
        <w:rPr>
          <w:rFonts w:ascii="宋体" w:hAnsi="宋体" w:hint="eastAsia"/>
          <w:color w:val="000000"/>
          <w:u w:val="single"/>
        </w:rPr>
        <w:t>预防为主</w:t>
      </w:r>
      <w:r>
        <w:rPr>
          <w:rFonts w:ascii="宋体" w:hAnsi="宋体" w:hint="eastAsia"/>
          <w:color w:val="000000"/>
        </w:rPr>
        <w:t>、</w:t>
      </w:r>
      <w:r>
        <w:rPr>
          <w:rFonts w:ascii="宋体" w:hAnsi="宋体" w:hint="eastAsia"/>
          <w:color w:val="000000"/>
          <w:u w:val="single"/>
        </w:rPr>
        <w:t>综合治理</w:t>
      </w:r>
      <w:r>
        <w:rPr>
          <w:rFonts w:ascii="宋体" w:hAnsi="宋体" w:hint="eastAsia"/>
          <w:color w:val="000000"/>
        </w:rPr>
        <w:t>。</w:t>
      </w:r>
    </w:p>
    <w:p w14:paraId="5D071446" w14:textId="77777777" w:rsidR="00037E25" w:rsidRDefault="001A4C1C">
      <w:pPr>
        <w:pStyle w:val="a0"/>
        <w:spacing w:line="360" w:lineRule="auto"/>
        <w:rPr>
          <w:rFonts w:ascii="宋体" w:hAnsi="宋体"/>
          <w:color w:val="000000"/>
        </w:rPr>
      </w:pPr>
      <w:r>
        <w:rPr>
          <w:rFonts w:ascii="宋体" w:hAnsi="宋体" w:hint="eastAsia"/>
          <w:color w:val="000000"/>
        </w:rPr>
        <w:t>191</w:t>
      </w:r>
      <w:r>
        <w:rPr>
          <w:rFonts w:ascii="宋体" w:hAnsi="宋体" w:hint="eastAsia"/>
          <w:color w:val="000000"/>
        </w:rPr>
        <w:t>、</w:t>
      </w:r>
      <w:r>
        <w:rPr>
          <w:rFonts w:ascii="宋体" w:hAnsi="宋体" w:hint="eastAsia"/>
          <w:color w:val="000000"/>
        </w:rPr>
        <w:t>在实际工作中要坚持</w:t>
      </w:r>
      <w:r>
        <w:rPr>
          <w:rFonts w:ascii="宋体" w:hAnsi="宋体" w:hint="eastAsia"/>
          <w:color w:val="000000"/>
          <w:u w:val="single"/>
        </w:rPr>
        <w:t>预防为主</w:t>
      </w:r>
      <w:r>
        <w:rPr>
          <w:rFonts w:ascii="宋体" w:hAnsi="宋体" w:hint="eastAsia"/>
          <w:color w:val="000000"/>
        </w:rPr>
        <w:t>的原则</w:t>
      </w:r>
      <w:r>
        <w:rPr>
          <w:rFonts w:ascii="宋体" w:hAnsi="宋体" w:hint="eastAsia"/>
          <w:color w:val="000000"/>
        </w:rPr>
        <w:t>。</w:t>
      </w:r>
    </w:p>
    <w:p w14:paraId="73A1A77B" w14:textId="77777777" w:rsidR="00037E25" w:rsidRDefault="001A4C1C">
      <w:pPr>
        <w:pStyle w:val="a0"/>
        <w:spacing w:line="360" w:lineRule="auto"/>
        <w:rPr>
          <w:rFonts w:ascii="宋体" w:hAnsi="宋体"/>
          <w:color w:val="000000"/>
        </w:rPr>
      </w:pPr>
      <w:r>
        <w:rPr>
          <w:rFonts w:ascii="宋体" w:hAnsi="宋体" w:hint="eastAsia"/>
          <w:color w:val="000000"/>
        </w:rPr>
        <w:t>192</w:t>
      </w:r>
      <w:r>
        <w:rPr>
          <w:rFonts w:ascii="宋体" w:hAnsi="宋体" w:hint="eastAsia"/>
          <w:color w:val="000000"/>
        </w:rPr>
        <w:t>、</w:t>
      </w:r>
      <w:r>
        <w:rPr>
          <w:rFonts w:ascii="宋体" w:hAnsi="宋体" w:cs="Times New Roman"/>
          <w:szCs w:val="24"/>
        </w:rPr>
        <w:t>员工应每年至少接受</w:t>
      </w:r>
      <w:r>
        <w:rPr>
          <w:rFonts w:ascii="宋体" w:hAnsi="宋体" w:cs="Times New Roman"/>
          <w:szCs w:val="24"/>
        </w:rPr>
        <w:t>1</w:t>
      </w:r>
      <w:r>
        <w:rPr>
          <w:rFonts w:ascii="宋体" w:hAnsi="宋体" w:cs="Times New Roman"/>
          <w:szCs w:val="24"/>
        </w:rPr>
        <w:t>次安全再教育，学时不得少于</w:t>
      </w:r>
      <w:r>
        <w:rPr>
          <w:rFonts w:ascii="宋体" w:hAnsi="宋体" w:cs="Times New Roman"/>
          <w:szCs w:val="24"/>
          <w:u w:val="single"/>
        </w:rPr>
        <w:t>16</w:t>
      </w:r>
      <w:r>
        <w:rPr>
          <w:rFonts w:ascii="宋体" w:hAnsi="宋体" w:cs="Times New Roman"/>
          <w:szCs w:val="24"/>
        </w:rPr>
        <w:t>学时。</w:t>
      </w:r>
    </w:p>
    <w:p w14:paraId="1BA302A9" w14:textId="77777777" w:rsidR="00037E25" w:rsidRDefault="001A4C1C">
      <w:pPr>
        <w:pStyle w:val="a0"/>
        <w:spacing w:line="360" w:lineRule="auto"/>
        <w:rPr>
          <w:rFonts w:ascii="宋体" w:hAnsi="宋体"/>
          <w:color w:val="000000"/>
          <w:u w:val="single"/>
        </w:rPr>
      </w:pPr>
      <w:r>
        <w:rPr>
          <w:rFonts w:ascii="宋体" w:hAnsi="宋体" w:hint="eastAsia"/>
          <w:color w:val="000000"/>
        </w:rPr>
        <w:t>193</w:t>
      </w:r>
      <w:r>
        <w:rPr>
          <w:rFonts w:ascii="宋体" w:hAnsi="宋体" w:hint="eastAsia"/>
          <w:color w:val="000000"/>
        </w:rPr>
        <w:t>、</w:t>
      </w:r>
      <w:r>
        <w:rPr>
          <w:rFonts w:ascii="宋体" w:hAnsi="宋体" w:hint="eastAsia"/>
          <w:color w:val="000000"/>
        </w:rPr>
        <w:t>企业三大规程是</w:t>
      </w:r>
      <w:proofErr w:type="gramStart"/>
      <w:r>
        <w:rPr>
          <w:rFonts w:ascii="宋体" w:hAnsi="宋体" w:hint="eastAsia"/>
          <w:color w:val="000000"/>
        </w:rPr>
        <w:t>指</w:t>
      </w:r>
      <w:r>
        <w:rPr>
          <w:rFonts w:ascii="宋体" w:hAnsi="宋体" w:hint="eastAsia"/>
          <w:color w:val="000000"/>
          <w:u w:val="single"/>
        </w:rPr>
        <w:t>安全</w:t>
      </w:r>
      <w:proofErr w:type="gramEnd"/>
      <w:r>
        <w:rPr>
          <w:rFonts w:ascii="宋体" w:hAnsi="宋体" w:hint="eastAsia"/>
          <w:color w:val="000000"/>
          <w:u w:val="single"/>
        </w:rPr>
        <w:t>规程</w:t>
      </w:r>
      <w:r>
        <w:rPr>
          <w:rFonts w:ascii="宋体" w:hAnsi="宋体" w:hint="eastAsia"/>
          <w:color w:val="000000"/>
        </w:rPr>
        <w:t>、</w:t>
      </w:r>
      <w:r>
        <w:rPr>
          <w:rFonts w:ascii="宋体" w:hAnsi="宋体" w:hint="eastAsia"/>
          <w:color w:val="000000"/>
          <w:u w:val="single"/>
        </w:rPr>
        <w:t>技术操作规程</w:t>
      </w:r>
      <w:r>
        <w:rPr>
          <w:rFonts w:ascii="宋体" w:hAnsi="宋体" w:hint="eastAsia"/>
          <w:color w:val="000000"/>
        </w:rPr>
        <w:t>和</w:t>
      </w:r>
      <w:r>
        <w:rPr>
          <w:rFonts w:ascii="宋体" w:hAnsi="宋体" w:hint="eastAsia"/>
          <w:color w:val="000000"/>
          <w:u w:val="single"/>
        </w:rPr>
        <w:t>机电检修规程</w:t>
      </w:r>
      <w:r>
        <w:rPr>
          <w:rFonts w:ascii="宋体" w:hAnsi="宋体" w:hint="eastAsia"/>
          <w:color w:val="000000"/>
          <w:u w:val="single"/>
        </w:rPr>
        <w:t>。</w:t>
      </w:r>
    </w:p>
    <w:p w14:paraId="57A9D34D" w14:textId="77777777" w:rsidR="00037E25" w:rsidRDefault="001A4C1C">
      <w:pPr>
        <w:pStyle w:val="a0"/>
        <w:spacing w:line="360" w:lineRule="auto"/>
        <w:rPr>
          <w:rFonts w:ascii="宋体" w:hAnsi="宋体"/>
          <w:color w:val="000000"/>
        </w:rPr>
      </w:pPr>
      <w:r>
        <w:rPr>
          <w:rFonts w:ascii="宋体" w:hAnsi="宋体" w:hint="eastAsia"/>
          <w:color w:val="000000"/>
        </w:rPr>
        <w:t>194</w:t>
      </w:r>
      <w:r>
        <w:rPr>
          <w:rFonts w:ascii="宋体" w:hAnsi="宋体" w:hint="eastAsia"/>
          <w:color w:val="000000"/>
        </w:rPr>
        <w:t>、</w:t>
      </w:r>
      <w:r>
        <w:rPr>
          <w:rFonts w:ascii="宋体" w:hAnsi="宋体" w:hint="eastAsia"/>
          <w:color w:val="000000"/>
        </w:rPr>
        <w:t>三不伤害是指</w:t>
      </w:r>
      <w:r>
        <w:rPr>
          <w:rFonts w:ascii="宋体" w:hAnsi="宋体" w:hint="eastAsia"/>
          <w:color w:val="000000"/>
          <w:u w:val="single"/>
        </w:rPr>
        <w:t>不伤害自己</w:t>
      </w:r>
      <w:r>
        <w:rPr>
          <w:rFonts w:ascii="宋体" w:hAnsi="宋体" w:hint="eastAsia"/>
          <w:color w:val="000000"/>
        </w:rPr>
        <w:t>、</w:t>
      </w:r>
      <w:r>
        <w:rPr>
          <w:rFonts w:ascii="宋体" w:hAnsi="宋体" w:hint="eastAsia"/>
          <w:color w:val="000000"/>
          <w:u w:val="single"/>
        </w:rPr>
        <w:t>不伤害别人</w:t>
      </w:r>
      <w:r>
        <w:rPr>
          <w:rFonts w:ascii="宋体" w:hAnsi="宋体" w:hint="eastAsia"/>
          <w:color w:val="000000"/>
        </w:rPr>
        <w:t>和</w:t>
      </w:r>
      <w:r>
        <w:rPr>
          <w:rFonts w:ascii="宋体" w:hAnsi="宋体" w:hint="eastAsia"/>
          <w:color w:val="000000"/>
          <w:u w:val="single"/>
        </w:rPr>
        <w:t>不被他人伤害</w:t>
      </w:r>
      <w:r>
        <w:rPr>
          <w:rFonts w:ascii="宋体" w:hAnsi="宋体" w:hint="eastAsia"/>
          <w:color w:val="000000"/>
        </w:rPr>
        <w:t>。</w:t>
      </w:r>
    </w:p>
    <w:p w14:paraId="291C1CDF" w14:textId="77777777" w:rsidR="00037E25" w:rsidRDefault="001A4C1C">
      <w:pPr>
        <w:pStyle w:val="a0"/>
        <w:spacing w:line="360" w:lineRule="auto"/>
        <w:rPr>
          <w:rFonts w:ascii="宋体" w:hAnsi="宋体"/>
          <w:color w:val="000000"/>
        </w:rPr>
      </w:pPr>
      <w:r>
        <w:rPr>
          <w:rFonts w:ascii="宋体" w:hAnsi="宋体" w:hint="eastAsia"/>
          <w:color w:val="000000"/>
        </w:rPr>
        <w:t>195</w:t>
      </w:r>
      <w:r>
        <w:rPr>
          <w:rFonts w:ascii="宋体" w:hAnsi="宋体" w:hint="eastAsia"/>
          <w:color w:val="000000"/>
        </w:rPr>
        <w:t>、</w:t>
      </w:r>
      <w:r>
        <w:rPr>
          <w:rFonts w:ascii="宋体" w:hAnsi="宋体"/>
          <w:color w:val="000000"/>
        </w:rPr>
        <w:t>刑法第</w:t>
      </w:r>
      <w:r>
        <w:rPr>
          <w:rFonts w:ascii="宋体" w:hAnsi="宋体"/>
          <w:color w:val="000000"/>
        </w:rPr>
        <w:t>266</w:t>
      </w:r>
      <w:r>
        <w:rPr>
          <w:rFonts w:ascii="宋体" w:hAnsi="宋体"/>
          <w:color w:val="000000"/>
        </w:rPr>
        <w:t>条规定：诈骗公司财物，数额特别巨大或者有其他特别严重情节的，处</w:t>
      </w:r>
      <w:r>
        <w:rPr>
          <w:rFonts w:ascii="宋体" w:hAnsi="宋体"/>
          <w:color w:val="000000"/>
          <w:u w:val="single"/>
        </w:rPr>
        <w:t>十年以上有期徒刑或无期徒刑</w:t>
      </w:r>
      <w:r>
        <w:rPr>
          <w:rFonts w:ascii="宋体" w:hAnsi="宋体"/>
          <w:color w:val="000000"/>
        </w:rPr>
        <w:t>并处罚金或者没收个人财产。</w:t>
      </w:r>
    </w:p>
    <w:p w14:paraId="368C6011" w14:textId="77777777" w:rsidR="00037E25" w:rsidRDefault="001A4C1C">
      <w:pPr>
        <w:pStyle w:val="a0"/>
        <w:spacing w:line="360" w:lineRule="auto"/>
        <w:rPr>
          <w:rFonts w:ascii="宋体" w:hAnsi="宋体"/>
          <w:color w:val="000000"/>
        </w:rPr>
      </w:pPr>
      <w:r>
        <w:rPr>
          <w:rFonts w:ascii="宋体" w:hAnsi="宋体" w:hint="eastAsia"/>
          <w:color w:val="000000"/>
        </w:rPr>
        <w:lastRenderedPageBreak/>
        <w:t>196</w:t>
      </w:r>
      <w:r>
        <w:rPr>
          <w:rFonts w:ascii="宋体" w:hAnsi="宋体" w:hint="eastAsia"/>
          <w:color w:val="000000"/>
        </w:rPr>
        <w:t>、</w:t>
      </w:r>
      <w:r>
        <w:rPr>
          <w:rFonts w:ascii="宋体" w:hAnsi="宋体"/>
          <w:color w:val="000000"/>
        </w:rPr>
        <w:t>刑法第</w:t>
      </w:r>
      <w:r>
        <w:rPr>
          <w:rFonts w:ascii="宋体" w:hAnsi="宋体"/>
          <w:color w:val="000000"/>
        </w:rPr>
        <w:t>266</w:t>
      </w:r>
      <w:r>
        <w:rPr>
          <w:rFonts w:ascii="宋体" w:hAnsi="宋体"/>
          <w:color w:val="000000"/>
        </w:rPr>
        <w:t>条规定：诈骗公司财物，数额特别巨大或者有其他特别严重情节的，处</w:t>
      </w:r>
      <w:r>
        <w:rPr>
          <w:rFonts w:ascii="宋体" w:hAnsi="宋体"/>
          <w:color w:val="000000"/>
          <w:u w:val="single"/>
        </w:rPr>
        <w:t>十年以上有期徒刑或无期徒刑</w:t>
      </w:r>
      <w:r>
        <w:rPr>
          <w:rFonts w:ascii="宋体" w:hAnsi="宋体"/>
          <w:color w:val="000000"/>
        </w:rPr>
        <w:t>并处罚金或者没收个人财产。</w:t>
      </w:r>
    </w:p>
    <w:p w14:paraId="424E49D6" w14:textId="77777777" w:rsidR="00037E25" w:rsidRDefault="001A4C1C">
      <w:pPr>
        <w:spacing w:line="360" w:lineRule="auto"/>
        <w:rPr>
          <w:rFonts w:ascii="宋体" w:hAnsi="宋体"/>
          <w:color w:val="000000"/>
        </w:rPr>
      </w:pPr>
      <w:r>
        <w:rPr>
          <w:rFonts w:ascii="宋体" w:hAnsi="宋体" w:hint="eastAsia"/>
          <w:color w:val="000000"/>
        </w:rPr>
        <w:t>197</w:t>
      </w:r>
      <w:r>
        <w:rPr>
          <w:rFonts w:ascii="宋体" w:hAnsi="宋体" w:hint="eastAsia"/>
          <w:color w:val="000000"/>
        </w:rPr>
        <w:t>、</w:t>
      </w:r>
      <w:r>
        <w:rPr>
          <w:rFonts w:ascii="宋体" w:hAnsi="宋体" w:cs="Times New Roman"/>
          <w:szCs w:val="24"/>
        </w:rPr>
        <w:t>是保护人身安全的最后一道防线。</w:t>
      </w:r>
    </w:p>
    <w:p w14:paraId="50737287" w14:textId="77777777" w:rsidR="00037E25" w:rsidRDefault="001A4C1C">
      <w:pPr>
        <w:pStyle w:val="a0"/>
        <w:spacing w:line="360" w:lineRule="auto"/>
        <w:rPr>
          <w:rFonts w:ascii="宋体" w:hAnsi="宋体"/>
          <w:color w:val="000000"/>
        </w:rPr>
      </w:pPr>
      <w:r>
        <w:rPr>
          <w:rFonts w:ascii="宋体" w:hAnsi="宋体" w:hint="eastAsia"/>
          <w:color w:val="000000"/>
        </w:rPr>
        <w:t>198</w:t>
      </w:r>
      <w:r>
        <w:rPr>
          <w:rFonts w:ascii="宋体" w:hAnsi="宋体" w:hint="eastAsia"/>
          <w:color w:val="000000"/>
        </w:rPr>
        <w:t>、</w:t>
      </w:r>
      <w:r>
        <w:rPr>
          <w:rFonts w:ascii="宋体" w:hAnsi="宋体" w:hint="eastAsia"/>
          <w:color w:val="000000"/>
        </w:rPr>
        <w:t>点检制度是有操作人员每班对生产设备按点检查的制度，检查方法通过人们</w:t>
      </w:r>
      <w:r>
        <w:rPr>
          <w:rFonts w:ascii="宋体" w:hAnsi="宋体" w:hint="eastAsia"/>
          <w:color w:val="000000"/>
          <w:u w:val="single"/>
        </w:rPr>
        <w:t>感官</w:t>
      </w:r>
      <w:r>
        <w:rPr>
          <w:rFonts w:ascii="宋体" w:hAnsi="宋体" w:hint="eastAsia"/>
          <w:color w:val="000000"/>
        </w:rPr>
        <w:t>、</w:t>
      </w:r>
      <w:r>
        <w:rPr>
          <w:rFonts w:ascii="宋体" w:hAnsi="宋体" w:hint="eastAsia"/>
          <w:color w:val="000000"/>
          <w:u w:val="single"/>
        </w:rPr>
        <w:t>简单工具及安装设备上的仪</w:t>
      </w:r>
      <w:r>
        <w:rPr>
          <w:rFonts w:ascii="宋体" w:hAnsi="宋体"/>
          <w:color w:val="000000"/>
          <w:u w:val="single"/>
        </w:rPr>
        <w:t>表</w:t>
      </w:r>
      <w:r>
        <w:rPr>
          <w:rFonts w:ascii="宋体" w:hAnsi="宋体" w:hint="eastAsia"/>
          <w:color w:val="000000"/>
        </w:rPr>
        <w:t>、</w:t>
      </w:r>
      <w:r>
        <w:rPr>
          <w:rFonts w:ascii="宋体" w:hAnsi="宋体" w:hint="eastAsia"/>
          <w:color w:val="000000"/>
        </w:rPr>
        <w:t>及</w:t>
      </w:r>
      <w:r>
        <w:rPr>
          <w:rFonts w:ascii="宋体" w:hAnsi="宋体" w:hint="eastAsia"/>
          <w:color w:val="000000"/>
          <w:u w:val="single"/>
        </w:rPr>
        <w:t>符号标志</w:t>
      </w:r>
      <w:r>
        <w:rPr>
          <w:rFonts w:ascii="宋体" w:hAnsi="宋体" w:hint="eastAsia"/>
          <w:color w:val="000000"/>
        </w:rPr>
        <w:t>对设备的规定部位的检查诊断。</w:t>
      </w:r>
    </w:p>
    <w:p w14:paraId="77FD926F" w14:textId="77777777" w:rsidR="00037E25" w:rsidRDefault="001A4C1C">
      <w:pPr>
        <w:pStyle w:val="a0"/>
        <w:spacing w:line="360" w:lineRule="auto"/>
        <w:rPr>
          <w:rFonts w:ascii="宋体" w:hAnsi="宋体"/>
          <w:color w:val="000000"/>
        </w:rPr>
      </w:pPr>
      <w:r>
        <w:rPr>
          <w:rFonts w:ascii="宋体" w:hAnsi="宋体" w:hint="eastAsia"/>
          <w:color w:val="000000"/>
        </w:rPr>
        <w:t>199</w:t>
      </w:r>
      <w:r>
        <w:rPr>
          <w:rFonts w:ascii="宋体" w:hAnsi="宋体" w:hint="eastAsia"/>
          <w:color w:val="000000"/>
        </w:rPr>
        <w:t>、</w:t>
      </w:r>
      <w:r>
        <w:rPr>
          <w:rFonts w:ascii="宋体" w:hAnsi="宋体" w:hint="eastAsia"/>
          <w:color w:val="000000"/>
        </w:rPr>
        <w:t>安全确认制是指</w:t>
      </w:r>
      <w:r>
        <w:rPr>
          <w:rFonts w:ascii="宋体" w:hAnsi="宋体" w:hint="eastAsia"/>
          <w:color w:val="000000"/>
          <w:u w:val="single"/>
        </w:rPr>
        <w:t>操作确认制</w:t>
      </w:r>
      <w:r>
        <w:rPr>
          <w:rFonts w:ascii="宋体" w:hAnsi="宋体" w:hint="eastAsia"/>
          <w:color w:val="000000"/>
        </w:rPr>
        <w:t>、</w:t>
      </w:r>
      <w:r>
        <w:rPr>
          <w:rFonts w:ascii="宋体" w:hAnsi="宋体" w:hint="eastAsia"/>
          <w:color w:val="000000"/>
          <w:u w:val="single"/>
        </w:rPr>
        <w:t>联系呼应确认制</w:t>
      </w:r>
      <w:r>
        <w:rPr>
          <w:rFonts w:ascii="宋体" w:hAnsi="宋体" w:hint="eastAsia"/>
          <w:color w:val="000000"/>
        </w:rPr>
        <w:t>和</w:t>
      </w:r>
      <w:r>
        <w:rPr>
          <w:rFonts w:ascii="宋体" w:hAnsi="宋体" w:hint="eastAsia"/>
          <w:color w:val="000000"/>
          <w:u w:val="single"/>
        </w:rPr>
        <w:t>行走确认制</w:t>
      </w:r>
      <w:r>
        <w:rPr>
          <w:rFonts w:ascii="宋体" w:hAnsi="宋体" w:hint="eastAsia"/>
          <w:color w:val="000000"/>
        </w:rPr>
        <w:t>。</w:t>
      </w:r>
    </w:p>
    <w:p w14:paraId="55E7B405"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200</w:t>
      </w:r>
      <w:r>
        <w:rPr>
          <w:rFonts w:ascii="宋体" w:hAnsi="宋体" w:hint="eastAsia"/>
          <w:color w:val="000000"/>
          <w:kern w:val="0"/>
          <w:szCs w:val="24"/>
        </w:rPr>
        <w:t>、</w:t>
      </w:r>
      <w:r>
        <w:rPr>
          <w:rFonts w:ascii="宋体" w:hAnsi="宋体" w:hint="eastAsia"/>
          <w:color w:val="000000"/>
          <w:kern w:val="0"/>
          <w:szCs w:val="24"/>
        </w:rPr>
        <w:t>安全生产事故主要分为</w:t>
      </w:r>
      <w:r>
        <w:rPr>
          <w:rFonts w:ascii="宋体" w:hAnsi="宋体" w:hint="eastAsia"/>
          <w:color w:val="000000"/>
          <w:kern w:val="0"/>
          <w:szCs w:val="24"/>
          <w:u w:val="single"/>
        </w:rPr>
        <w:t>一般事故</w:t>
      </w:r>
      <w:r>
        <w:rPr>
          <w:rFonts w:ascii="宋体" w:hAnsi="宋体" w:hint="eastAsia"/>
          <w:color w:val="000000"/>
          <w:kern w:val="0"/>
          <w:szCs w:val="24"/>
        </w:rPr>
        <w:t>、</w:t>
      </w:r>
      <w:r>
        <w:rPr>
          <w:rFonts w:ascii="宋体" w:hAnsi="宋体" w:hint="eastAsia"/>
          <w:color w:val="000000"/>
          <w:kern w:val="0"/>
          <w:szCs w:val="24"/>
          <w:u w:val="single"/>
        </w:rPr>
        <w:t>较大事故</w:t>
      </w:r>
      <w:r>
        <w:rPr>
          <w:rFonts w:ascii="宋体" w:hAnsi="宋体" w:hint="eastAsia"/>
          <w:color w:val="000000"/>
          <w:kern w:val="0"/>
          <w:szCs w:val="24"/>
        </w:rPr>
        <w:t>、</w:t>
      </w:r>
      <w:r>
        <w:rPr>
          <w:rFonts w:ascii="宋体" w:hAnsi="宋体" w:hint="eastAsia"/>
          <w:color w:val="000000"/>
          <w:kern w:val="0"/>
          <w:szCs w:val="24"/>
          <w:u w:val="single"/>
        </w:rPr>
        <w:t>重大事故</w:t>
      </w:r>
      <w:r>
        <w:rPr>
          <w:rFonts w:ascii="宋体" w:hAnsi="宋体" w:hint="eastAsia"/>
          <w:color w:val="000000"/>
          <w:kern w:val="0"/>
          <w:szCs w:val="24"/>
        </w:rPr>
        <w:t>、</w:t>
      </w:r>
      <w:r>
        <w:rPr>
          <w:rFonts w:ascii="宋体" w:hAnsi="宋体" w:hint="eastAsia"/>
          <w:color w:val="000000"/>
          <w:kern w:val="0"/>
          <w:szCs w:val="24"/>
          <w:u w:val="single"/>
        </w:rPr>
        <w:t>特别重大事故</w:t>
      </w:r>
      <w:r>
        <w:rPr>
          <w:rFonts w:ascii="宋体" w:hAnsi="宋体" w:hint="eastAsia"/>
          <w:color w:val="000000"/>
          <w:kern w:val="0"/>
          <w:szCs w:val="24"/>
        </w:rPr>
        <w:t>4</w:t>
      </w:r>
      <w:r>
        <w:rPr>
          <w:rFonts w:ascii="宋体" w:hAnsi="宋体" w:hint="eastAsia"/>
          <w:color w:val="000000"/>
          <w:kern w:val="0"/>
          <w:szCs w:val="24"/>
        </w:rPr>
        <w:t>个等级</w:t>
      </w:r>
    </w:p>
    <w:p w14:paraId="34F1FBDC"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201</w:t>
      </w:r>
      <w:r>
        <w:rPr>
          <w:rFonts w:ascii="宋体" w:hAnsi="宋体" w:hint="eastAsia"/>
          <w:color w:val="000000"/>
          <w:kern w:val="0"/>
          <w:szCs w:val="24"/>
        </w:rPr>
        <w:t>、</w:t>
      </w:r>
      <w:r>
        <w:rPr>
          <w:rFonts w:ascii="宋体" w:hAnsi="宋体" w:hint="eastAsia"/>
          <w:color w:val="000000"/>
          <w:kern w:val="0"/>
          <w:szCs w:val="24"/>
        </w:rPr>
        <w:t>高处作业的“三宝”是</w:t>
      </w:r>
      <w:r>
        <w:rPr>
          <w:rFonts w:ascii="宋体" w:hAnsi="宋体" w:hint="eastAsia"/>
          <w:color w:val="000000"/>
          <w:kern w:val="0"/>
          <w:szCs w:val="24"/>
          <w:u w:val="single"/>
        </w:rPr>
        <w:t>安全帽</w:t>
      </w:r>
      <w:r>
        <w:rPr>
          <w:rFonts w:ascii="宋体" w:hAnsi="宋体" w:hint="eastAsia"/>
          <w:color w:val="000000"/>
          <w:kern w:val="0"/>
          <w:szCs w:val="24"/>
        </w:rPr>
        <w:t>、</w:t>
      </w:r>
      <w:r>
        <w:rPr>
          <w:rFonts w:ascii="宋体" w:hAnsi="宋体" w:hint="eastAsia"/>
          <w:color w:val="000000"/>
          <w:kern w:val="0"/>
          <w:szCs w:val="24"/>
          <w:u w:val="single"/>
        </w:rPr>
        <w:t>安全带</w:t>
      </w:r>
      <w:r>
        <w:rPr>
          <w:rFonts w:ascii="宋体" w:hAnsi="宋体" w:hint="eastAsia"/>
          <w:color w:val="000000"/>
          <w:kern w:val="0"/>
          <w:szCs w:val="24"/>
        </w:rPr>
        <w:t>、</w:t>
      </w:r>
      <w:r>
        <w:rPr>
          <w:rFonts w:ascii="宋体" w:hAnsi="宋体" w:hint="eastAsia"/>
          <w:color w:val="000000"/>
          <w:kern w:val="0"/>
          <w:szCs w:val="24"/>
          <w:u w:val="single"/>
        </w:rPr>
        <w:t>安全网</w:t>
      </w:r>
      <w:r>
        <w:rPr>
          <w:rFonts w:ascii="宋体" w:hAnsi="宋体" w:hint="eastAsia"/>
          <w:color w:val="000000"/>
          <w:kern w:val="0"/>
          <w:szCs w:val="24"/>
        </w:rPr>
        <w:t>。</w:t>
      </w:r>
    </w:p>
    <w:p w14:paraId="4257EACF"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202</w:t>
      </w:r>
      <w:r>
        <w:rPr>
          <w:rFonts w:ascii="宋体" w:hAnsi="宋体" w:hint="eastAsia"/>
          <w:color w:val="000000"/>
          <w:kern w:val="0"/>
          <w:szCs w:val="24"/>
        </w:rPr>
        <w:t>、</w:t>
      </w:r>
      <w:r>
        <w:rPr>
          <w:rFonts w:ascii="宋体" w:hAnsi="宋体" w:hint="eastAsia"/>
          <w:color w:val="000000"/>
          <w:kern w:val="0"/>
          <w:szCs w:val="24"/>
        </w:rPr>
        <w:t>安全生产责任制的实质是：</w:t>
      </w:r>
      <w:r>
        <w:rPr>
          <w:rFonts w:ascii="宋体" w:hAnsi="宋体" w:hint="eastAsia"/>
          <w:color w:val="000000"/>
          <w:kern w:val="0"/>
          <w:szCs w:val="24"/>
          <w:u w:val="single"/>
        </w:rPr>
        <w:t>安全生产，人人有责</w:t>
      </w:r>
    </w:p>
    <w:p w14:paraId="41D7D068"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203</w:t>
      </w:r>
      <w:r>
        <w:rPr>
          <w:rFonts w:ascii="宋体" w:hAnsi="宋体" w:hint="eastAsia"/>
          <w:color w:val="000000"/>
          <w:kern w:val="0"/>
          <w:szCs w:val="24"/>
        </w:rPr>
        <w:t>、</w:t>
      </w:r>
      <w:r>
        <w:rPr>
          <w:rFonts w:ascii="宋体" w:hAnsi="宋体" w:hint="eastAsia"/>
          <w:color w:val="000000"/>
          <w:kern w:val="0"/>
          <w:szCs w:val="24"/>
        </w:rPr>
        <w:t>蛙式夯实机作业时</w:t>
      </w:r>
      <w:r>
        <w:rPr>
          <w:rFonts w:ascii="宋体" w:hAnsi="宋体" w:hint="eastAsia"/>
          <w:color w:val="000000"/>
          <w:kern w:val="0"/>
          <w:szCs w:val="24"/>
        </w:rPr>
        <w:t>,</w:t>
      </w:r>
      <w:r>
        <w:rPr>
          <w:rFonts w:ascii="宋体" w:hAnsi="宋体" w:hint="eastAsia"/>
          <w:color w:val="000000"/>
          <w:kern w:val="0"/>
          <w:szCs w:val="24"/>
        </w:rPr>
        <w:t>应</w:t>
      </w:r>
      <w:r>
        <w:rPr>
          <w:rFonts w:ascii="宋体" w:hAnsi="宋体" w:hint="eastAsia"/>
          <w:color w:val="000000"/>
          <w:kern w:val="0"/>
          <w:szCs w:val="24"/>
          <w:u w:val="single"/>
        </w:rPr>
        <w:t>一人扶夯</w:t>
      </w:r>
      <w:r>
        <w:rPr>
          <w:rFonts w:ascii="宋体" w:hAnsi="宋体" w:hint="eastAsia"/>
          <w:color w:val="000000"/>
          <w:kern w:val="0"/>
          <w:szCs w:val="24"/>
          <w:u w:val="single"/>
        </w:rPr>
        <w:t>,</w:t>
      </w:r>
      <w:r>
        <w:rPr>
          <w:rFonts w:ascii="宋体" w:hAnsi="宋体" w:hint="eastAsia"/>
          <w:color w:val="000000"/>
          <w:kern w:val="0"/>
          <w:szCs w:val="24"/>
          <w:u w:val="single"/>
        </w:rPr>
        <w:t>一人传递电缆线</w:t>
      </w:r>
      <w:r>
        <w:rPr>
          <w:rFonts w:ascii="宋体" w:hAnsi="宋体" w:hint="eastAsia"/>
          <w:color w:val="000000"/>
          <w:kern w:val="0"/>
          <w:szCs w:val="24"/>
          <w:u w:val="single"/>
        </w:rPr>
        <w:t>,</w:t>
      </w:r>
      <w:r>
        <w:rPr>
          <w:rFonts w:ascii="宋体" w:hAnsi="宋体" w:hint="eastAsia"/>
          <w:color w:val="000000"/>
          <w:kern w:val="0"/>
          <w:szCs w:val="24"/>
        </w:rPr>
        <w:t>且必须戴绝缘手套和穿绝缘鞋。</w:t>
      </w:r>
    </w:p>
    <w:p w14:paraId="0F62EB05"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204</w:t>
      </w:r>
      <w:r>
        <w:rPr>
          <w:rFonts w:ascii="宋体" w:hAnsi="宋体" w:hint="eastAsia"/>
          <w:color w:val="000000"/>
          <w:kern w:val="0"/>
          <w:szCs w:val="24"/>
        </w:rPr>
        <w:t>、</w:t>
      </w:r>
      <w:r>
        <w:rPr>
          <w:rFonts w:ascii="宋体" w:hAnsi="宋体" w:hint="eastAsia"/>
          <w:color w:val="000000"/>
          <w:kern w:val="0"/>
          <w:szCs w:val="24"/>
          <w:u w:val="single"/>
        </w:rPr>
        <w:t>深入开展平安建设、维护社会和谐稳定</w:t>
      </w:r>
      <w:r>
        <w:rPr>
          <w:rFonts w:ascii="宋体" w:hAnsi="宋体" w:hint="eastAsia"/>
          <w:color w:val="000000"/>
          <w:kern w:val="0"/>
          <w:szCs w:val="24"/>
        </w:rPr>
        <w:t>是社会治安综合治理的基本任务</w:t>
      </w:r>
    </w:p>
    <w:p w14:paraId="60DECBFF"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205</w:t>
      </w:r>
      <w:r>
        <w:rPr>
          <w:rFonts w:ascii="宋体" w:hAnsi="宋体"/>
          <w:color w:val="000000"/>
          <w:kern w:val="0"/>
          <w:szCs w:val="24"/>
        </w:rPr>
        <w:t>、</w:t>
      </w:r>
      <w:r>
        <w:rPr>
          <w:rFonts w:ascii="宋体" w:hAnsi="宋体"/>
          <w:color w:val="000000"/>
          <w:kern w:val="0"/>
          <w:szCs w:val="24"/>
        </w:rPr>
        <w:t>大学生在收到类似诈骗的短信的时候不应该</w:t>
      </w:r>
      <w:r>
        <w:rPr>
          <w:rFonts w:ascii="宋体" w:hAnsi="宋体"/>
          <w:color w:val="000000"/>
          <w:kern w:val="0"/>
          <w:szCs w:val="24"/>
          <w:u w:val="single"/>
        </w:rPr>
        <w:t>练习发信人。</w:t>
      </w:r>
    </w:p>
    <w:p w14:paraId="5E44E3C8"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206</w:t>
      </w:r>
      <w:r>
        <w:rPr>
          <w:rFonts w:ascii="宋体" w:hAnsi="宋体"/>
          <w:color w:val="000000"/>
          <w:kern w:val="0"/>
          <w:szCs w:val="24"/>
        </w:rPr>
        <w:t>、</w:t>
      </w:r>
      <w:r>
        <w:rPr>
          <w:rFonts w:ascii="宋体" w:hAnsi="宋体"/>
          <w:color w:val="000000"/>
          <w:kern w:val="0"/>
          <w:szCs w:val="24"/>
        </w:rPr>
        <w:t>接到号码显示为</w:t>
      </w:r>
      <w:r>
        <w:rPr>
          <w:rFonts w:ascii="宋体" w:hAnsi="宋体"/>
          <w:color w:val="000000"/>
          <w:kern w:val="0"/>
          <w:szCs w:val="24"/>
        </w:rPr>
        <w:t>“96110”</w:t>
      </w:r>
      <w:r>
        <w:rPr>
          <w:rFonts w:ascii="宋体" w:hAnsi="宋体"/>
          <w:color w:val="000000"/>
          <w:kern w:val="0"/>
          <w:szCs w:val="24"/>
        </w:rPr>
        <w:t>的来电，说法正确的是</w:t>
      </w:r>
      <w:r>
        <w:rPr>
          <w:rFonts w:ascii="宋体" w:hAnsi="宋体"/>
          <w:color w:val="000000"/>
          <w:kern w:val="0"/>
          <w:szCs w:val="24"/>
        </w:rPr>
        <w:t>9</w:t>
      </w:r>
      <w:r>
        <w:rPr>
          <w:rFonts w:ascii="宋体" w:hAnsi="宋体"/>
          <w:color w:val="000000"/>
          <w:kern w:val="0"/>
          <w:szCs w:val="24"/>
          <w:u w:val="single"/>
        </w:rPr>
        <w:t>6110</w:t>
      </w:r>
      <w:r>
        <w:rPr>
          <w:rFonts w:ascii="宋体" w:hAnsi="宋体"/>
          <w:color w:val="000000"/>
          <w:kern w:val="0"/>
          <w:szCs w:val="24"/>
          <w:u w:val="single"/>
        </w:rPr>
        <w:t>是全国反诈专线，应立即接听。</w:t>
      </w:r>
    </w:p>
    <w:p w14:paraId="13E349F3"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207</w:t>
      </w:r>
      <w:r>
        <w:rPr>
          <w:rFonts w:ascii="宋体" w:hAnsi="宋体"/>
          <w:color w:val="000000"/>
          <w:kern w:val="0"/>
          <w:szCs w:val="24"/>
        </w:rPr>
        <w:t>、</w:t>
      </w:r>
      <w:r>
        <w:rPr>
          <w:rFonts w:ascii="宋体" w:hAnsi="宋体"/>
          <w:color w:val="000000"/>
          <w:kern w:val="0"/>
          <w:szCs w:val="24"/>
        </w:rPr>
        <w:t>如遇到报警报案等紧急情况，说法正确的是</w:t>
      </w:r>
      <w:r>
        <w:rPr>
          <w:rFonts w:ascii="宋体" w:hAnsi="宋体"/>
          <w:color w:val="000000"/>
          <w:kern w:val="0"/>
          <w:szCs w:val="24"/>
          <w:u w:val="single"/>
        </w:rPr>
        <w:t>96110</w:t>
      </w:r>
      <w:r>
        <w:rPr>
          <w:rFonts w:ascii="宋体" w:hAnsi="宋体"/>
          <w:color w:val="000000"/>
          <w:kern w:val="0"/>
          <w:szCs w:val="24"/>
          <w:u w:val="single"/>
        </w:rPr>
        <w:t>是仅用于反诈预警劝阻等功能，而非紧急号码。</w:t>
      </w:r>
    </w:p>
    <w:p w14:paraId="11989E0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208</w:t>
      </w:r>
      <w:r>
        <w:rPr>
          <w:rFonts w:ascii="宋体" w:hAnsi="宋体" w:hint="eastAsia"/>
          <w:color w:val="000000"/>
          <w:kern w:val="0"/>
          <w:szCs w:val="24"/>
        </w:rPr>
        <w:t>、电气设备着火时，应首先切断其电源。在电源切断前，只准使用</w:t>
      </w:r>
      <w:r>
        <w:rPr>
          <w:rFonts w:ascii="宋体" w:hAnsi="宋体" w:hint="eastAsia"/>
          <w:color w:val="000000"/>
          <w:kern w:val="0"/>
          <w:szCs w:val="24"/>
          <w:u w:val="single"/>
        </w:rPr>
        <w:t>不导电</w:t>
      </w:r>
      <w:r>
        <w:rPr>
          <w:rFonts w:ascii="宋体" w:hAnsi="宋体" w:hint="eastAsia"/>
          <w:color w:val="000000"/>
          <w:kern w:val="0"/>
          <w:szCs w:val="24"/>
        </w:rPr>
        <w:t>的灭火器材进行灭火。</w:t>
      </w:r>
    </w:p>
    <w:p w14:paraId="26F37FEF"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209</w:t>
      </w:r>
      <w:r>
        <w:rPr>
          <w:rFonts w:ascii="宋体" w:hAnsi="宋体" w:hint="eastAsia"/>
          <w:color w:val="000000"/>
          <w:kern w:val="0"/>
          <w:szCs w:val="24"/>
        </w:rPr>
        <w:t>、</w:t>
      </w:r>
      <w:r>
        <w:rPr>
          <w:rFonts w:ascii="宋体" w:hAnsi="宋体"/>
          <w:color w:val="000000"/>
          <w:kern w:val="0"/>
          <w:szCs w:val="24"/>
        </w:rPr>
        <w:t>收到短信称某行电子密码器升级，要求登录一个网址进行操作，应</w:t>
      </w:r>
      <w:r>
        <w:rPr>
          <w:rFonts w:ascii="宋体" w:hAnsi="宋体"/>
          <w:color w:val="000000"/>
          <w:kern w:val="0"/>
          <w:szCs w:val="24"/>
          <w:u w:val="single"/>
        </w:rPr>
        <w:t>通过该</w:t>
      </w:r>
      <w:proofErr w:type="gramStart"/>
      <w:r>
        <w:rPr>
          <w:rFonts w:ascii="宋体" w:hAnsi="宋体"/>
          <w:color w:val="000000"/>
          <w:kern w:val="0"/>
          <w:szCs w:val="24"/>
          <w:u w:val="single"/>
        </w:rPr>
        <w:t>银行官网进入</w:t>
      </w:r>
      <w:proofErr w:type="gramEnd"/>
      <w:r>
        <w:rPr>
          <w:rFonts w:ascii="宋体" w:hAnsi="宋体"/>
          <w:color w:val="000000"/>
          <w:kern w:val="0"/>
          <w:szCs w:val="24"/>
          <w:u w:val="single"/>
        </w:rPr>
        <w:t>，同时向该行进行询问核实。</w:t>
      </w:r>
    </w:p>
    <w:p w14:paraId="667FC44C"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210</w:t>
      </w:r>
      <w:r>
        <w:rPr>
          <w:rFonts w:ascii="宋体" w:hAnsi="宋体" w:hint="eastAsia"/>
          <w:color w:val="000000"/>
          <w:kern w:val="0"/>
          <w:szCs w:val="24"/>
        </w:rPr>
        <w:t>、“七高一文明”是指</w:t>
      </w:r>
      <w:r>
        <w:rPr>
          <w:rFonts w:ascii="宋体" w:hAnsi="宋体" w:hint="eastAsia"/>
          <w:color w:val="000000"/>
          <w:kern w:val="0"/>
          <w:szCs w:val="24"/>
          <w:u w:val="single"/>
        </w:rPr>
        <w:t>高标准</w:t>
      </w:r>
      <w:r>
        <w:rPr>
          <w:rFonts w:ascii="宋体" w:hAnsi="宋体" w:hint="eastAsia"/>
          <w:color w:val="000000"/>
          <w:kern w:val="0"/>
          <w:szCs w:val="24"/>
        </w:rPr>
        <w:t>、</w:t>
      </w:r>
      <w:r>
        <w:rPr>
          <w:rFonts w:ascii="宋体" w:hAnsi="宋体" w:hint="eastAsia"/>
          <w:color w:val="000000"/>
          <w:kern w:val="0"/>
          <w:szCs w:val="24"/>
          <w:u w:val="single"/>
        </w:rPr>
        <w:t>高科技</w:t>
      </w:r>
      <w:r>
        <w:rPr>
          <w:rFonts w:ascii="宋体" w:hAnsi="宋体" w:hint="eastAsia"/>
          <w:color w:val="000000"/>
          <w:kern w:val="0"/>
          <w:szCs w:val="24"/>
        </w:rPr>
        <w:t>、</w:t>
      </w:r>
      <w:r>
        <w:rPr>
          <w:rFonts w:ascii="宋体" w:hAnsi="宋体" w:hint="eastAsia"/>
          <w:color w:val="000000"/>
          <w:kern w:val="0"/>
          <w:szCs w:val="24"/>
          <w:u w:val="single"/>
        </w:rPr>
        <w:t>高管理</w:t>
      </w:r>
      <w:r>
        <w:rPr>
          <w:rFonts w:ascii="宋体" w:hAnsi="宋体" w:hint="eastAsia"/>
          <w:color w:val="000000"/>
          <w:kern w:val="0"/>
          <w:szCs w:val="24"/>
        </w:rPr>
        <w:t>、</w:t>
      </w:r>
      <w:r>
        <w:rPr>
          <w:rFonts w:ascii="宋体" w:hAnsi="宋体" w:hint="eastAsia"/>
          <w:color w:val="000000"/>
          <w:kern w:val="0"/>
          <w:szCs w:val="24"/>
          <w:u w:val="single"/>
        </w:rPr>
        <w:t>高端化</w:t>
      </w:r>
      <w:r>
        <w:rPr>
          <w:rFonts w:ascii="宋体" w:hAnsi="宋体" w:hint="eastAsia"/>
          <w:color w:val="000000"/>
          <w:kern w:val="0"/>
          <w:szCs w:val="24"/>
        </w:rPr>
        <w:t>、</w:t>
      </w:r>
      <w:r>
        <w:rPr>
          <w:rFonts w:ascii="宋体" w:hAnsi="宋体" w:hint="eastAsia"/>
          <w:color w:val="000000"/>
          <w:kern w:val="0"/>
          <w:szCs w:val="24"/>
          <w:u w:val="single"/>
        </w:rPr>
        <w:t>高要求</w:t>
      </w:r>
      <w:r>
        <w:rPr>
          <w:rFonts w:ascii="宋体" w:hAnsi="宋体" w:hint="eastAsia"/>
          <w:color w:val="000000"/>
          <w:kern w:val="0"/>
          <w:szCs w:val="24"/>
        </w:rPr>
        <w:t>、</w:t>
      </w:r>
      <w:r>
        <w:rPr>
          <w:rFonts w:ascii="宋体" w:hAnsi="宋体" w:hint="eastAsia"/>
          <w:color w:val="000000"/>
          <w:kern w:val="0"/>
          <w:szCs w:val="24"/>
          <w:u w:val="single"/>
        </w:rPr>
        <w:t>高质量</w:t>
      </w:r>
      <w:r>
        <w:rPr>
          <w:rFonts w:ascii="宋体" w:hAnsi="宋体" w:hint="eastAsia"/>
          <w:color w:val="000000"/>
          <w:kern w:val="0"/>
          <w:szCs w:val="24"/>
        </w:rPr>
        <w:t>、</w:t>
      </w:r>
      <w:r>
        <w:rPr>
          <w:rFonts w:ascii="宋体" w:hAnsi="宋体" w:hint="eastAsia"/>
          <w:color w:val="000000"/>
          <w:kern w:val="0"/>
          <w:szCs w:val="24"/>
          <w:u w:val="single"/>
        </w:rPr>
        <w:t>高效益</w:t>
      </w:r>
      <w:r>
        <w:rPr>
          <w:rFonts w:ascii="宋体" w:hAnsi="宋体" w:hint="eastAsia"/>
          <w:color w:val="000000"/>
          <w:kern w:val="0"/>
          <w:szCs w:val="24"/>
        </w:rPr>
        <w:t>、</w:t>
      </w:r>
      <w:r>
        <w:rPr>
          <w:rFonts w:ascii="宋体" w:hAnsi="宋体" w:hint="eastAsia"/>
          <w:color w:val="000000"/>
          <w:kern w:val="0"/>
          <w:szCs w:val="24"/>
          <w:u w:val="single"/>
        </w:rPr>
        <w:t>现代文明</w:t>
      </w:r>
      <w:r>
        <w:rPr>
          <w:rFonts w:ascii="宋体" w:hAnsi="宋体" w:hint="eastAsia"/>
          <w:color w:val="000000"/>
          <w:kern w:val="0"/>
          <w:szCs w:val="24"/>
        </w:rPr>
        <w:t>。</w:t>
      </w:r>
    </w:p>
    <w:p w14:paraId="4E9A7498"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211</w:t>
      </w:r>
      <w:r>
        <w:rPr>
          <w:rFonts w:ascii="宋体" w:hAnsi="宋体" w:hint="eastAsia"/>
          <w:color w:val="000000"/>
          <w:kern w:val="0"/>
          <w:szCs w:val="24"/>
        </w:rPr>
        <w:t>、</w:t>
      </w:r>
      <w:r>
        <w:rPr>
          <w:rFonts w:ascii="宋体" w:hAnsi="宋体"/>
          <w:color w:val="000000"/>
          <w:kern w:val="0"/>
          <w:szCs w:val="24"/>
        </w:rPr>
        <w:t>你在</w:t>
      </w:r>
      <w:proofErr w:type="gramStart"/>
      <w:r>
        <w:rPr>
          <w:rFonts w:ascii="宋体" w:hAnsi="宋体"/>
          <w:color w:val="000000"/>
          <w:kern w:val="0"/>
          <w:szCs w:val="24"/>
        </w:rPr>
        <w:t>网购过程</w:t>
      </w:r>
      <w:proofErr w:type="gramEnd"/>
      <w:r>
        <w:rPr>
          <w:rFonts w:ascii="宋体" w:hAnsi="宋体"/>
          <w:color w:val="000000"/>
          <w:kern w:val="0"/>
          <w:szCs w:val="24"/>
        </w:rPr>
        <w:t>中，</w:t>
      </w:r>
      <w:proofErr w:type="gramStart"/>
      <w:r>
        <w:rPr>
          <w:rFonts w:ascii="宋体" w:hAnsi="宋体"/>
          <w:color w:val="000000"/>
          <w:kern w:val="0"/>
          <w:szCs w:val="24"/>
        </w:rPr>
        <w:t>如接到</w:t>
      </w:r>
      <w:proofErr w:type="gramEnd"/>
      <w:r>
        <w:rPr>
          <w:rFonts w:ascii="宋体" w:hAnsi="宋体"/>
          <w:color w:val="000000"/>
          <w:kern w:val="0"/>
          <w:szCs w:val="24"/>
        </w:rPr>
        <w:t>电话或短信称</w:t>
      </w:r>
      <w:r>
        <w:rPr>
          <w:rFonts w:ascii="宋体" w:hAnsi="宋体"/>
          <w:color w:val="000000"/>
          <w:kern w:val="0"/>
          <w:szCs w:val="24"/>
        </w:rPr>
        <w:t>“</w:t>
      </w:r>
      <w:r>
        <w:rPr>
          <w:rFonts w:ascii="宋体" w:hAnsi="宋体"/>
          <w:color w:val="000000"/>
          <w:kern w:val="0"/>
          <w:szCs w:val="24"/>
        </w:rPr>
        <w:t>您网购的物品因系统升级导致订单失效，需要联系淘宝网客服办理激活或解冻，电话</w:t>
      </w:r>
      <w:r>
        <w:rPr>
          <w:rFonts w:ascii="宋体" w:hAnsi="宋体"/>
          <w:color w:val="000000"/>
          <w:kern w:val="0"/>
          <w:szCs w:val="24"/>
        </w:rPr>
        <w:t>****</w:t>
      </w:r>
      <w:r>
        <w:rPr>
          <w:rFonts w:ascii="宋体" w:hAnsi="宋体"/>
          <w:color w:val="000000"/>
          <w:kern w:val="0"/>
          <w:szCs w:val="24"/>
        </w:rPr>
        <w:t>，网址</w:t>
      </w:r>
      <w:r>
        <w:rPr>
          <w:rFonts w:ascii="宋体" w:hAnsi="宋体"/>
          <w:color w:val="000000"/>
          <w:kern w:val="0"/>
          <w:szCs w:val="24"/>
        </w:rPr>
        <w:t>****</w:t>
      </w:r>
      <w:r>
        <w:rPr>
          <w:rFonts w:ascii="宋体" w:hAnsi="宋体"/>
          <w:color w:val="000000"/>
          <w:kern w:val="0"/>
          <w:szCs w:val="24"/>
        </w:rPr>
        <w:t>。</w:t>
      </w:r>
      <w:r>
        <w:rPr>
          <w:rFonts w:ascii="宋体" w:hAnsi="宋体"/>
          <w:color w:val="000000"/>
          <w:kern w:val="0"/>
          <w:szCs w:val="24"/>
        </w:rPr>
        <w:t>”</w:t>
      </w:r>
      <w:r>
        <w:rPr>
          <w:rFonts w:ascii="宋体" w:hAnsi="宋体"/>
          <w:color w:val="000000"/>
          <w:kern w:val="0"/>
          <w:szCs w:val="24"/>
        </w:rPr>
        <w:t>不正确的做法是</w:t>
      </w:r>
      <w:r>
        <w:rPr>
          <w:rFonts w:ascii="宋体" w:hAnsi="宋体"/>
          <w:color w:val="000000"/>
          <w:kern w:val="0"/>
          <w:szCs w:val="24"/>
          <w:u w:val="single"/>
        </w:rPr>
        <w:t>拨打对方提供的</w:t>
      </w:r>
      <w:r>
        <w:rPr>
          <w:rFonts w:ascii="宋体" w:hAnsi="宋体"/>
          <w:color w:val="000000"/>
          <w:kern w:val="0"/>
          <w:szCs w:val="24"/>
          <w:u w:val="single"/>
        </w:rPr>
        <w:t>“</w:t>
      </w:r>
      <w:r>
        <w:rPr>
          <w:rFonts w:ascii="宋体" w:hAnsi="宋体"/>
          <w:color w:val="000000"/>
          <w:kern w:val="0"/>
          <w:szCs w:val="24"/>
          <w:u w:val="single"/>
        </w:rPr>
        <w:t>客服号码</w:t>
      </w:r>
      <w:r>
        <w:rPr>
          <w:rFonts w:ascii="宋体" w:hAnsi="宋体"/>
          <w:color w:val="000000"/>
          <w:kern w:val="0"/>
          <w:szCs w:val="24"/>
          <w:u w:val="single"/>
        </w:rPr>
        <w:t>”</w:t>
      </w:r>
      <w:r>
        <w:rPr>
          <w:rFonts w:ascii="宋体" w:hAnsi="宋体"/>
          <w:color w:val="000000"/>
          <w:kern w:val="0"/>
          <w:szCs w:val="24"/>
          <w:u w:val="single"/>
        </w:rPr>
        <w:t>进行咨询。</w:t>
      </w:r>
    </w:p>
    <w:p w14:paraId="1677D505"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222</w:t>
      </w:r>
      <w:r>
        <w:rPr>
          <w:rFonts w:ascii="宋体" w:hAnsi="宋体" w:hint="eastAsia"/>
          <w:color w:val="000000"/>
          <w:kern w:val="0"/>
          <w:szCs w:val="24"/>
        </w:rPr>
        <w:t>、</w:t>
      </w:r>
      <w:r>
        <w:rPr>
          <w:rFonts w:ascii="宋体" w:hAnsi="宋体"/>
          <w:color w:val="000000"/>
          <w:kern w:val="0"/>
          <w:szCs w:val="24"/>
        </w:rPr>
        <w:t>手机收到一条短信或接到电话，</w:t>
      </w:r>
      <w:r>
        <w:rPr>
          <w:rFonts w:ascii="宋体" w:hAnsi="宋体"/>
          <w:color w:val="000000"/>
          <w:kern w:val="0"/>
          <w:szCs w:val="24"/>
        </w:rPr>
        <w:t>“</w:t>
      </w:r>
      <w:r>
        <w:rPr>
          <w:rFonts w:ascii="宋体" w:hAnsi="宋体"/>
          <w:color w:val="000000"/>
          <w:kern w:val="0"/>
          <w:szCs w:val="24"/>
        </w:rPr>
        <w:t>可以提供财务职称考核试卷密卷，相似</w:t>
      </w:r>
      <w:r>
        <w:rPr>
          <w:rFonts w:ascii="宋体" w:hAnsi="宋体"/>
          <w:color w:val="000000"/>
          <w:kern w:val="0"/>
          <w:szCs w:val="24"/>
        </w:rPr>
        <w:lastRenderedPageBreak/>
        <w:t>率可达</w:t>
      </w:r>
      <w:r>
        <w:rPr>
          <w:rFonts w:ascii="宋体" w:hAnsi="宋体"/>
          <w:color w:val="000000"/>
          <w:kern w:val="0"/>
          <w:szCs w:val="24"/>
        </w:rPr>
        <w:t>80%</w:t>
      </w:r>
      <w:r>
        <w:rPr>
          <w:rFonts w:ascii="宋体" w:hAnsi="宋体"/>
          <w:color w:val="000000"/>
          <w:kern w:val="0"/>
          <w:szCs w:val="24"/>
        </w:rPr>
        <w:t>，</w:t>
      </w:r>
      <w:r>
        <w:rPr>
          <w:rFonts w:ascii="宋体" w:hAnsi="宋体"/>
          <w:color w:val="000000"/>
          <w:kern w:val="0"/>
          <w:szCs w:val="24"/>
        </w:rPr>
        <w:t>QQ</w:t>
      </w:r>
      <w:r>
        <w:rPr>
          <w:rFonts w:ascii="宋体" w:hAnsi="宋体"/>
          <w:color w:val="000000"/>
          <w:kern w:val="0"/>
          <w:szCs w:val="24"/>
        </w:rPr>
        <w:t>：</w:t>
      </w:r>
      <w:r>
        <w:rPr>
          <w:rFonts w:ascii="宋体" w:hAnsi="宋体"/>
          <w:color w:val="000000"/>
          <w:kern w:val="0"/>
          <w:szCs w:val="24"/>
        </w:rPr>
        <w:t>*******”</w:t>
      </w:r>
      <w:r>
        <w:rPr>
          <w:rFonts w:ascii="宋体" w:hAnsi="宋体"/>
          <w:color w:val="000000"/>
          <w:kern w:val="0"/>
          <w:szCs w:val="24"/>
        </w:rPr>
        <w:t>不正确的做法是</w:t>
      </w:r>
      <w:r>
        <w:rPr>
          <w:rFonts w:ascii="宋体" w:hAnsi="宋体"/>
          <w:color w:val="000000"/>
          <w:kern w:val="0"/>
          <w:szCs w:val="24"/>
          <w:u w:val="single"/>
        </w:rPr>
        <w:t>抱有侥幸心理，添加</w:t>
      </w:r>
      <w:r>
        <w:rPr>
          <w:rFonts w:ascii="宋体" w:hAnsi="宋体"/>
          <w:color w:val="000000"/>
          <w:kern w:val="0"/>
          <w:szCs w:val="24"/>
          <w:u w:val="single"/>
        </w:rPr>
        <w:t xml:space="preserve">QQ </w:t>
      </w:r>
      <w:r>
        <w:rPr>
          <w:rFonts w:ascii="宋体" w:hAnsi="宋体"/>
          <w:color w:val="000000"/>
          <w:kern w:val="0"/>
          <w:szCs w:val="24"/>
          <w:u w:val="single"/>
        </w:rPr>
        <w:t>。</w:t>
      </w:r>
    </w:p>
    <w:p w14:paraId="0E33E694"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223</w:t>
      </w:r>
      <w:r>
        <w:rPr>
          <w:rFonts w:ascii="宋体" w:hAnsi="宋体" w:hint="eastAsia"/>
          <w:color w:val="000000"/>
          <w:kern w:val="0"/>
          <w:szCs w:val="24"/>
        </w:rPr>
        <w:t>、</w:t>
      </w:r>
      <w:r>
        <w:rPr>
          <w:rFonts w:ascii="宋体" w:hAnsi="宋体"/>
          <w:color w:val="000000"/>
          <w:kern w:val="0"/>
          <w:szCs w:val="24"/>
        </w:rPr>
        <w:t>如果你手机丢失了，回拨电话后提示关机，应该采取以下哪些行动</w:t>
      </w:r>
      <w:r>
        <w:rPr>
          <w:rFonts w:ascii="宋体" w:hAnsi="宋体"/>
          <w:color w:val="000000"/>
          <w:kern w:val="0"/>
          <w:szCs w:val="24"/>
          <w:u w:val="single"/>
        </w:rPr>
        <w:t>及时通知家人朋友防止受骗、及时挂失电话卡、及时解除支付</w:t>
      </w:r>
      <w:proofErr w:type="gramStart"/>
      <w:r>
        <w:rPr>
          <w:rFonts w:ascii="宋体" w:hAnsi="宋体"/>
          <w:color w:val="000000"/>
          <w:kern w:val="0"/>
          <w:szCs w:val="24"/>
          <w:u w:val="single"/>
        </w:rPr>
        <w:t>宝微信</w:t>
      </w:r>
      <w:proofErr w:type="gramEnd"/>
      <w:r>
        <w:rPr>
          <w:rFonts w:ascii="宋体" w:hAnsi="宋体"/>
          <w:color w:val="000000"/>
          <w:kern w:val="0"/>
          <w:szCs w:val="24"/>
          <w:u w:val="single"/>
        </w:rPr>
        <w:t>绑定</w:t>
      </w:r>
      <w:r>
        <w:rPr>
          <w:rFonts w:ascii="宋体" w:hAnsi="宋体"/>
          <w:color w:val="000000"/>
          <w:kern w:val="0"/>
          <w:szCs w:val="24"/>
          <w:u w:val="single"/>
        </w:rPr>
        <w:t xml:space="preserve"> </w:t>
      </w:r>
      <w:r>
        <w:rPr>
          <w:rFonts w:ascii="宋体" w:hAnsi="宋体"/>
          <w:color w:val="000000"/>
          <w:kern w:val="0"/>
          <w:szCs w:val="24"/>
          <w:u w:val="single"/>
        </w:rPr>
        <w:t>、及时通知银行冻结账户。</w:t>
      </w:r>
    </w:p>
    <w:p w14:paraId="7821735C"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224</w:t>
      </w:r>
      <w:r>
        <w:rPr>
          <w:rFonts w:ascii="宋体" w:hAnsi="宋体" w:hint="eastAsia"/>
          <w:color w:val="000000"/>
          <w:kern w:val="0"/>
          <w:szCs w:val="24"/>
        </w:rPr>
        <w:t>、生产经营</w:t>
      </w:r>
      <w:r>
        <w:rPr>
          <w:rFonts w:ascii="宋体" w:hAnsi="宋体" w:hint="eastAsia"/>
          <w:color w:val="000000"/>
          <w:kern w:val="0"/>
          <w:szCs w:val="24"/>
        </w:rPr>
        <w:t>单位的主要负责人和</w:t>
      </w:r>
      <w:r>
        <w:rPr>
          <w:rFonts w:ascii="宋体" w:hAnsi="宋体" w:hint="eastAsia"/>
          <w:color w:val="000000"/>
          <w:kern w:val="0"/>
          <w:szCs w:val="24"/>
          <w:u w:val="single"/>
        </w:rPr>
        <w:t>安全管理人员</w:t>
      </w:r>
      <w:r>
        <w:rPr>
          <w:rFonts w:ascii="宋体" w:hAnsi="宋体" w:hint="eastAsia"/>
          <w:color w:val="000000"/>
          <w:kern w:val="0"/>
          <w:szCs w:val="24"/>
        </w:rPr>
        <w:t>必须具备与本单位所从事的生产经营活动相应的安全生产知识和管理能力。</w:t>
      </w:r>
    </w:p>
    <w:p w14:paraId="36538815"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225</w:t>
      </w:r>
      <w:r>
        <w:rPr>
          <w:rFonts w:ascii="宋体" w:hAnsi="宋体" w:hint="eastAsia"/>
          <w:color w:val="000000"/>
          <w:kern w:val="0"/>
          <w:szCs w:val="24"/>
        </w:rPr>
        <w:t>、</w:t>
      </w:r>
      <w:r>
        <w:rPr>
          <w:rFonts w:ascii="宋体" w:hAnsi="宋体" w:cs="Times New Roman"/>
          <w:szCs w:val="24"/>
        </w:rPr>
        <w:t>保障人民群众</w:t>
      </w:r>
      <w:r>
        <w:rPr>
          <w:rFonts w:ascii="宋体" w:hAnsi="宋体" w:cs="Times New Roman"/>
          <w:szCs w:val="24"/>
          <w:u w:val="single"/>
        </w:rPr>
        <w:t>生命和财产</w:t>
      </w:r>
      <w:r>
        <w:rPr>
          <w:rFonts w:ascii="宋体" w:hAnsi="宋体" w:cs="Times New Roman"/>
          <w:szCs w:val="24"/>
        </w:rPr>
        <w:t>安全，是制定《安全生产法》的目的之一。</w:t>
      </w:r>
    </w:p>
    <w:p w14:paraId="3D986A9E"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226</w:t>
      </w:r>
      <w:r>
        <w:rPr>
          <w:rFonts w:ascii="宋体" w:hAnsi="宋体" w:hint="eastAsia"/>
          <w:color w:val="000000"/>
          <w:kern w:val="0"/>
          <w:szCs w:val="24"/>
        </w:rPr>
        <w:t>、调节风窗应该尽可能安设在</w:t>
      </w:r>
      <w:r>
        <w:rPr>
          <w:rFonts w:ascii="宋体" w:hAnsi="宋体" w:hint="eastAsia"/>
          <w:color w:val="000000"/>
          <w:kern w:val="0"/>
          <w:szCs w:val="24"/>
          <w:u w:val="single"/>
        </w:rPr>
        <w:t>回风巷道</w:t>
      </w:r>
      <w:r>
        <w:rPr>
          <w:rFonts w:ascii="宋体" w:hAnsi="宋体" w:hint="eastAsia"/>
          <w:color w:val="000000"/>
          <w:kern w:val="0"/>
          <w:szCs w:val="24"/>
        </w:rPr>
        <w:t>。</w:t>
      </w:r>
    </w:p>
    <w:p w14:paraId="1B3EF2D6"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227</w:t>
      </w:r>
      <w:r>
        <w:rPr>
          <w:rFonts w:ascii="宋体" w:hAnsi="宋体" w:hint="eastAsia"/>
          <w:color w:val="000000"/>
          <w:kern w:val="0"/>
          <w:szCs w:val="24"/>
        </w:rPr>
        <w:t>、</w:t>
      </w:r>
      <w:r>
        <w:rPr>
          <w:rFonts w:ascii="宋体" w:hAnsi="宋体"/>
          <w:color w:val="000000"/>
          <w:kern w:val="0"/>
          <w:szCs w:val="24"/>
        </w:rPr>
        <w:t>凡是陌生网站要求登记银行卡信息的，应该</w:t>
      </w:r>
      <w:r>
        <w:rPr>
          <w:rFonts w:ascii="宋体" w:hAnsi="宋体"/>
          <w:color w:val="000000"/>
          <w:kern w:val="0"/>
          <w:szCs w:val="24"/>
          <w:u w:val="single"/>
        </w:rPr>
        <w:t>一律拒绝。</w:t>
      </w:r>
    </w:p>
    <w:p w14:paraId="58F6C180"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228</w:t>
      </w:r>
      <w:r>
        <w:rPr>
          <w:rFonts w:ascii="宋体" w:hAnsi="宋体" w:hint="eastAsia"/>
          <w:color w:val="000000"/>
          <w:kern w:val="0"/>
          <w:szCs w:val="24"/>
        </w:rPr>
        <w:t>、</w:t>
      </w:r>
      <w:r>
        <w:rPr>
          <w:rFonts w:ascii="宋体" w:hAnsi="宋体" w:cs="Times New Roman"/>
          <w:szCs w:val="24"/>
        </w:rPr>
        <w:t>我国规定工作地点噪声容许标准为</w:t>
      </w:r>
      <w:r>
        <w:rPr>
          <w:rFonts w:ascii="宋体" w:hAnsi="宋体" w:cs="Times New Roman"/>
          <w:szCs w:val="24"/>
          <w:u w:val="single"/>
        </w:rPr>
        <w:t>80</w:t>
      </w:r>
      <w:r>
        <w:rPr>
          <w:rFonts w:ascii="宋体" w:hAnsi="宋体" w:cs="Times New Roman"/>
          <w:szCs w:val="24"/>
        </w:rPr>
        <w:t>分贝。</w:t>
      </w:r>
    </w:p>
    <w:p w14:paraId="0D6A2977"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229</w:t>
      </w:r>
      <w:r>
        <w:rPr>
          <w:rFonts w:ascii="宋体" w:hAnsi="宋体" w:hint="eastAsia"/>
          <w:color w:val="000000"/>
          <w:kern w:val="0"/>
          <w:szCs w:val="24"/>
        </w:rPr>
        <w:t>、</w:t>
      </w:r>
      <w:r>
        <w:rPr>
          <w:rFonts w:ascii="宋体" w:hAnsi="宋体" w:cs="Times New Roman"/>
          <w:szCs w:val="24"/>
        </w:rPr>
        <w:t>我国法律明确规定，对生产安全事故实行</w:t>
      </w:r>
      <w:r>
        <w:rPr>
          <w:rFonts w:ascii="宋体" w:hAnsi="宋体" w:cs="Times New Roman"/>
          <w:szCs w:val="24"/>
          <w:u w:val="single"/>
        </w:rPr>
        <w:t>责任追究</w:t>
      </w:r>
      <w:r>
        <w:rPr>
          <w:rFonts w:ascii="宋体" w:hAnsi="宋体" w:cs="Times New Roman"/>
          <w:szCs w:val="24"/>
        </w:rPr>
        <w:t>制度。</w:t>
      </w:r>
    </w:p>
    <w:p w14:paraId="3CC5652A"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230</w:t>
      </w:r>
      <w:r>
        <w:rPr>
          <w:rFonts w:ascii="宋体" w:hAnsi="宋体" w:hint="eastAsia"/>
          <w:color w:val="000000"/>
          <w:kern w:val="0"/>
          <w:szCs w:val="24"/>
        </w:rPr>
        <w:t>、使用中的防爆电气设备的防爆性能应</w:t>
      </w:r>
      <w:r>
        <w:rPr>
          <w:rFonts w:ascii="宋体" w:hAnsi="宋体" w:hint="eastAsia"/>
          <w:color w:val="000000"/>
          <w:kern w:val="0"/>
          <w:szCs w:val="24"/>
          <w:u w:val="single"/>
        </w:rPr>
        <w:t>每月</w:t>
      </w:r>
      <w:r>
        <w:rPr>
          <w:rFonts w:ascii="宋体" w:hAnsi="宋体" w:hint="eastAsia"/>
          <w:color w:val="000000"/>
          <w:kern w:val="0"/>
          <w:szCs w:val="24"/>
        </w:rPr>
        <w:t>检</w:t>
      </w:r>
      <w:r>
        <w:rPr>
          <w:rFonts w:ascii="宋体" w:hAnsi="宋体" w:hint="eastAsia"/>
          <w:color w:val="000000"/>
          <w:kern w:val="0"/>
          <w:szCs w:val="24"/>
        </w:rPr>
        <w:t>查一次。</w:t>
      </w:r>
    </w:p>
    <w:p w14:paraId="7BC6D92A" w14:textId="77777777" w:rsidR="00037E25" w:rsidRDefault="001A4C1C">
      <w:pPr>
        <w:spacing w:line="360" w:lineRule="auto"/>
        <w:rPr>
          <w:rFonts w:ascii="宋体" w:hAnsi="宋体"/>
          <w:color w:val="000000"/>
          <w:kern w:val="0"/>
          <w:szCs w:val="24"/>
          <w:u w:val="single"/>
        </w:rPr>
      </w:pPr>
      <w:r>
        <w:rPr>
          <w:rFonts w:ascii="宋体" w:hAnsi="宋体" w:hint="eastAsia"/>
          <w:color w:val="000000"/>
          <w:kern w:val="0"/>
          <w:szCs w:val="24"/>
        </w:rPr>
        <w:t>231</w:t>
      </w:r>
      <w:r>
        <w:rPr>
          <w:rFonts w:ascii="宋体" w:hAnsi="宋体"/>
          <w:color w:val="000000"/>
          <w:kern w:val="0"/>
          <w:szCs w:val="24"/>
        </w:rPr>
        <w:t>、</w:t>
      </w:r>
      <w:r>
        <w:rPr>
          <w:rFonts w:ascii="宋体" w:hAnsi="宋体" w:cs="Times New Roman"/>
          <w:szCs w:val="24"/>
        </w:rPr>
        <w:t>楚烟的安全观念是筑牢屏障，</w:t>
      </w:r>
      <w:r>
        <w:rPr>
          <w:rFonts w:ascii="宋体" w:hAnsi="宋体" w:cs="Times New Roman"/>
          <w:szCs w:val="24"/>
          <w:u w:val="single"/>
        </w:rPr>
        <w:t>一切皆可预防。</w:t>
      </w:r>
    </w:p>
    <w:p w14:paraId="16862974"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232</w:t>
      </w:r>
      <w:r>
        <w:rPr>
          <w:rFonts w:ascii="宋体" w:hAnsi="宋体" w:hint="eastAsia"/>
          <w:color w:val="000000"/>
          <w:kern w:val="0"/>
          <w:szCs w:val="24"/>
        </w:rPr>
        <w:t>、触电时，主要是</w:t>
      </w:r>
      <w:r>
        <w:rPr>
          <w:rFonts w:ascii="宋体" w:hAnsi="宋体" w:hint="eastAsia"/>
          <w:color w:val="000000"/>
          <w:kern w:val="0"/>
          <w:szCs w:val="24"/>
          <w:u w:val="single"/>
        </w:rPr>
        <w:t>神经系统</w:t>
      </w:r>
      <w:r>
        <w:rPr>
          <w:rFonts w:ascii="宋体" w:hAnsi="宋体" w:hint="eastAsia"/>
          <w:color w:val="000000"/>
          <w:kern w:val="0"/>
          <w:szCs w:val="24"/>
        </w:rPr>
        <w:t>受到影响，导致肌肉收缩而增加与电的接触时间。</w:t>
      </w:r>
    </w:p>
    <w:p w14:paraId="33F11119"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233</w:t>
      </w:r>
      <w:r>
        <w:rPr>
          <w:rFonts w:ascii="宋体" w:hAnsi="宋体" w:hint="eastAsia"/>
          <w:color w:val="000000"/>
          <w:kern w:val="0"/>
          <w:szCs w:val="24"/>
        </w:rPr>
        <w:t>、</w:t>
      </w:r>
      <w:proofErr w:type="gramStart"/>
      <w:r>
        <w:rPr>
          <w:rFonts w:ascii="宋体" w:hAnsi="宋体" w:hint="eastAsia"/>
          <w:color w:val="000000"/>
          <w:kern w:val="0"/>
          <w:szCs w:val="24"/>
        </w:rPr>
        <w:t>隔烟间的</w:t>
      </w:r>
      <w:proofErr w:type="gramEnd"/>
      <w:r>
        <w:rPr>
          <w:rFonts w:ascii="宋体" w:hAnsi="宋体" w:hint="eastAsia"/>
          <w:color w:val="000000"/>
          <w:kern w:val="0"/>
          <w:szCs w:val="24"/>
        </w:rPr>
        <w:t>主要作用是</w:t>
      </w:r>
      <w:r>
        <w:rPr>
          <w:rFonts w:ascii="宋体" w:hAnsi="宋体" w:hint="eastAsia"/>
          <w:color w:val="000000"/>
          <w:kern w:val="0"/>
          <w:szCs w:val="24"/>
          <w:u w:val="single"/>
        </w:rPr>
        <w:t>防止烟火蔓延</w:t>
      </w:r>
      <w:r>
        <w:rPr>
          <w:rFonts w:ascii="宋体" w:hAnsi="宋体" w:hint="eastAsia"/>
          <w:color w:val="000000"/>
          <w:kern w:val="0"/>
          <w:szCs w:val="24"/>
        </w:rPr>
        <w:t>。</w:t>
      </w:r>
    </w:p>
    <w:p w14:paraId="4229AA46"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234</w:t>
      </w:r>
      <w:r>
        <w:rPr>
          <w:rFonts w:ascii="宋体" w:hAnsi="宋体" w:hint="eastAsia"/>
          <w:color w:val="000000"/>
          <w:kern w:val="0"/>
          <w:szCs w:val="24"/>
        </w:rPr>
        <w:t>、操作装了货的叉车下斜坡时应</w:t>
      </w:r>
      <w:r>
        <w:rPr>
          <w:rFonts w:ascii="宋体" w:hAnsi="宋体" w:hint="eastAsia"/>
          <w:color w:val="000000"/>
          <w:kern w:val="0"/>
          <w:szCs w:val="24"/>
          <w:u w:val="single"/>
        </w:rPr>
        <w:t>倒着走</w:t>
      </w:r>
      <w:r>
        <w:rPr>
          <w:rFonts w:ascii="宋体" w:hAnsi="宋体" w:hint="eastAsia"/>
          <w:color w:val="000000"/>
          <w:kern w:val="0"/>
          <w:szCs w:val="24"/>
        </w:rPr>
        <w:t>。</w:t>
      </w:r>
    </w:p>
    <w:p w14:paraId="53761020"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235</w:t>
      </w:r>
      <w:r>
        <w:rPr>
          <w:rFonts w:ascii="宋体" w:hAnsi="宋体" w:hint="eastAsia"/>
          <w:color w:val="000000"/>
          <w:kern w:val="0"/>
          <w:szCs w:val="24"/>
        </w:rPr>
        <w:t>、治理粉尘危害时应优先</w:t>
      </w:r>
      <w:r>
        <w:rPr>
          <w:rFonts w:ascii="宋体" w:hAnsi="宋体" w:hint="eastAsia"/>
          <w:color w:val="000000"/>
          <w:kern w:val="0"/>
          <w:szCs w:val="24"/>
          <w:u w:val="single"/>
        </w:rPr>
        <w:t>密闭尘</w:t>
      </w:r>
      <w:r>
        <w:rPr>
          <w:rFonts w:ascii="宋体" w:hAnsi="宋体" w:hint="eastAsia"/>
          <w:color w:val="000000"/>
          <w:kern w:val="0"/>
          <w:szCs w:val="24"/>
          <w:u w:val="single"/>
        </w:rPr>
        <w:t>源</w:t>
      </w:r>
      <w:r>
        <w:rPr>
          <w:rFonts w:ascii="宋体" w:hAnsi="宋体" w:hint="eastAsia"/>
          <w:color w:val="000000"/>
          <w:kern w:val="0"/>
          <w:szCs w:val="24"/>
        </w:rPr>
        <w:t>。</w:t>
      </w:r>
    </w:p>
    <w:p w14:paraId="73558D83" w14:textId="77777777" w:rsidR="00037E25" w:rsidRDefault="001A4C1C">
      <w:pPr>
        <w:spacing w:line="360" w:lineRule="auto"/>
        <w:rPr>
          <w:rFonts w:ascii="宋体" w:hAnsi="宋体"/>
          <w:color w:val="000000"/>
          <w:kern w:val="0"/>
          <w:szCs w:val="24"/>
        </w:rPr>
      </w:pPr>
      <w:r>
        <w:rPr>
          <w:rFonts w:ascii="宋体" w:hAnsi="宋体" w:hint="eastAsia"/>
          <w:color w:val="000000"/>
          <w:kern w:val="0"/>
          <w:szCs w:val="24"/>
        </w:rPr>
        <w:t>236</w:t>
      </w:r>
      <w:r>
        <w:rPr>
          <w:rFonts w:ascii="宋体" w:hAnsi="宋体" w:hint="eastAsia"/>
          <w:color w:val="000000"/>
          <w:kern w:val="0"/>
          <w:szCs w:val="24"/>
        </w:rPr>
        <w:t>、遇水燃烧物质起火时不能用</w:t>
      </w:r>
      <w:r>
        <w:rPr>
          <w:rFonts w:ascii="宋体" w:hAnsi="宋体" w:hint="eastAsia"/>
          <w:color w:val="000000"/>
          <w:kern w:val="0"/>
          <w:szCs w:val="24"/>
          <w:u w:val="single"/>
        </w:rPr>
        <w:t>泡沫灭火</w:t>
      </w:r>
      <w:r>
        <w:rPr>
          <w:rFonts w:ascii="宋体" w:hAnsi="宋体" w:hint="eastAsia"/>
          <w:color w:val="000000"/>
          <w:kern w:val="0"/>
          <w:szCs w:val="24"/>
          <w:u w:val="single"/>
        </w:rPr>
        <w:t>剂</w:t>
      </w:r>
      <w:r>
        <w:rPr>
          <w:rFonts w:ascii="宋体" w:hAnsi="宋体" w:hint="eastAsia"/>
          <w:color w:val="000000"/>
          <w:kern w:val="0"/>
          <w:szCs w:val="24"/>
        </w:rPr>
        <w:t>扑灭。</w:t>
      </w:r>
    </w:p>
    <w:p w14:paraId="3422DE64" w14:textId="77777777" w:rsidR="00037E25" w:rsidRDefault="001A4C1C">
      <w:pPr>
        <w:pStyle w:val="a0"/>
        <w:spacing w:line="360" w:lineRule="auto"/>
        <w:rPr>
          <w:rFonts w:ascii="宋体" w:hAnsi="宋体"/>
          <w:color w:val="000000"/>
          <w:u w:val="single"/>
        </w:rPr>
      </w:pPr>
      <w:r>
        <w:rPr>
          <w:rFonts w:ascii="宋体" w:hAnsi="宋体" w:hint="eastAsia"/>
          <w:color w:val="000000"/>
        </w:rPr>
        <w:t>237</w:t>
      </w:r>
      <w:r>
        <w:rPr>
          <w:rFonts w:ascii="宋体" w:hAnsi="宋体" w:hint="eastAsia"/>
          <w:color w:val="000000"/>
        </w:rPr>
        <w:t>、</w:t>
      </w:r>
      <w:r>
        <w:rPr>
          <w:rFonts w:ascii="宋体" w:hAnsi="宋体" w:hint="eastAsia"/>
          <w:color w:val="000000"/>
        </w:rPr>
        <w:t>三线电缆中的红线代表</w:t>
      </w:r>
      <w:r>
        <w:rPr>
          <w:rFonts w:ascii="宋体" w:hAnsi="宋体" w:hint="eastAsia"/>
          <w:color w:val="000000"/>
          <w:u w:val="single"/>
        </w:rPr>
        <w:t>火线</w:t>
      </w:r>
      <w:r>
        <w:rPr>
          <w:rFonts w:ascii="宋体" w:hAnsi="宋体" w:hint="eastAsia"/>
          <w:color w:val="000000"/>
        </w:rPr>
        <w:t>。</w:t>
      </w:r>
    </w:p>
    <w:p w14:paraId="38BA6949" w14:textId="77777777" w:rsidR="00037E25" w:rsidRDefault="001A4C1C">
      <w:pPr>
        <w:pStyle w:val="a0"/>
        <w:spacing w:line="360" w:lineRule="auto"/>
        <w:rPr>
          <w:rFonts w:ascii="宋体" w:hAnsi="宋体"/>
          <w:color w:val="000000"/>
          <w:u w:val="single"/>
        </w:rPr>
      </w:pPr>
      <w:r>
        <w:rPr>
          <w:rFonts w:ascii="宋体" w:hAnsi="宋体" w:hint="eastAsia"/>
          <w:color w:val="000000"/>
        </w:rPr>
        <w:t>238</w:t>
      </w:r>
      <w:r>
        <w:rPr>
          <w:rFonts w:ascii="宋体" w:hAnsi="宋体" w:hint="eastAsia"/>
          <w:color w:val="000000"/>
        </w:rPr>
        <w:t>、</w:t>
      </w:r>
      <w:r>
        <w:rPr>
          <w:rFonts w:ascii="宋体" w:hAnsi="宋体" w:hint="eastAsia"/>
          <w:color w:val="000000"/>
        </w:rPr>
        <w:t>停电检修时，在一经合闸即可送电到工作地点的开关或刀闸的操作把手上，应悬挂</w:t>
      </w:r>
      <w:r>
        <w:rPr>
          <w:rFonts w:ascii="宋体" w:hAnsi="宋体" w:hint="eastAsia"/>
          <w:color w:val="000000"/>
          <w:u w:val="single"/>
        </w:rPr>
        <w:t>“</w:t>
      </w:r>
      <w:r>
        <w:rPr>
          <w:rFonts w:ascii="宋体" w:hAnsi="宋体" w:hint="eastAsia"/>
          <w:color w:val="000000"/>
          <w:u w:val="single"/>
        </w:rPr>
        <w:t>禁止合闸，有人工作</w:t>
      </w:r>
      <w:r>
        <w:rPr>
          <w:rFonts w:ascii="宋体" w:hAnsi="宋体" w:hint="eastAsia"/>
          <w:color w:val="000000"/>
          <w:u w:val="single"/>
        </w:rPr>
        <w:t>”</w:t>
      </w:r>
      <w:r>
        <w:rPr>
          <w:rFonts w:ascii="宋体" w:hAnsi="宋体" w:hint="eastAsia"/>
          <w:color w:val="000000"/>
        </w:rPr>
        <w:t>标示牌</w:t>
      </w:r>
      <w:r>
        <w:rPr>
          <w:rFonts w:ascii="宋体" w:hAnsi="宋体" w:hint="eastAsia"/>
          <w:color w:val="000000"/>
        </w:rPr>
        <w:t>。</w:t>
      </w:r>
    </w:p>
    <w:p w14:paraId="6265EFE2" w14:textId="77777777" w:rsidR="00037E25" w:rsidRDefault="001A4C1C">
      <w:pPr>
        <w:pStyle w:val="a0"/>
        <w:spacing w:line="360" w:lineRule="auto"/>
        <w:rPr>
          <w:rFonts w:ascii="宋体" w:hAnsi="宋体"/>
          <w:color w:val="000000"/>
          <w:u w:val="single"/>
        </w:rPr>
      </w:pPr>
      <w:r>
        <w:rPr>
          <w:rFonts w:ascii="宋体" w:hAnsi="宋体" w:hint="eastAsia"/>
          <w:color w:val="000000"/>
        </w:rPr>
        <w:t>239</w:t>
      </w:r>
      <w:r>
        <w:rPr>
          <w:rFonts w:ascii="宋体" w:hAnsi="宋体" w:hint="eastAsia"/>
          <w:color w:val="000000"/>
        </w:rPr>
        <w:t>、</w:t>
      </w:r>
      <w:r>
        <w:rPr>
          <w:rFonts w:ascii="宋体" w:hAnsi="宋体" w:hint="eastAsia"/>
          <w:color w:val="000000"/>
        </w:rPr>
        <w:t>大部分的低压触电死亡事故是由</w:t>
      </w:r>
      <w:r>
        <w:rPr>
          <w:rFonts w:ascii="宋体" w:hAnsi="宋体" w:hint="eastAsia"/>
          <w:color w:val="000000"/>
          <w:u w:val="single"/>
        </w:rPr>
        <w:t>电击</w:t>
      </w:r>
      <w:r>
        <w:rPr>
          <w:rFonts w:ascii="宋体" w:hAnsi="宋体" w:hint="eastAsia"/>
          <w:color w:val="000000"/>
        </w:rPr>
        <w:t>造成的。</w:t>
      </w:r>
    </w:p>
    <w:p w14:paraId="7BB08D2F" w14:textId="77777777" w:rsidR="00037E25" w:rsidRDefault="001A4C1C">
      <w:pPr>
        <w:pStyle w:val="a0"/>
        <w:spacing w:line="360" w:lineRule="auto"/>
        <w:rPr>
          <w:rFonts w:ascii="宋体" w:hAnsi="宋体"/>
          <w:color w:val="000000"/>
        </w:rPr>
      </w:pPr>
      <w:r>
        <w:rPr>
          <w:rFonts w:ascii="宋体" w:hAnsi="宋体" w:hint="eastAsia"/>
          <w:color w:val="000000"/>
        </w:rPr>
        <w:t>240</w:t>
      </w:r>
      <w:r>
        <w:rPr>
          <w:rFonts w:ascii="宋体" w:hAnsi="宋体" w:hint="eastAsia"/>
          <w:color w:val="000000"/>
        </w:rPr>
        <w:t>、</w:t>
      </w:r>
      <w:r>
        <w:rPr>
          <w:rFonts w:ascii="宋体" w:hAnsi="宋体" w:hint="eastAsia"/>
          <w:color w:val="000000"/>
        </w:rPr>
        <w:t>保护零线和工作零线是一根线</w:t>
      </w:r>
      <w:r>
        <w:rPr>
          <w:rFonts w:ascii="宋体" w:hAnsi="宋体" w:hint="eastAsia"/>
          <w:color w:val="000000"/>
        </w:rPr>
        <w:t>(PEN</w:t>
      </w:r>
      <w:r>
        <w:rPr>
          <w:rFonts w:ascii="宋体" w:hAnsi="宋体" w:hint="eastAsia"/>
          <w:color w:val="000000"/>
        </w:rPr>
        <w:t>线</w:t>
      </w:r>
      <w:r>
        <w:rPr>
          <w:rFonts w:ascii="宋体" w:hAnsi="宋体" w:hint="eastAsia"/>
          <w:color w:val="000000"/>
        </w:rPr>
        <w:t>)</w:t>
      </w:r>
      <w:r>
        <w:rPr>
          <w:rFonts w:ascii="宋体" w:hAnsi="宋体" w:hint="eastAsia"/>
          <w:color w:val="000000"/>
        </w:rPr>
        <w:t>的三相四线低压配电系统是</w:t>
      </w:r>
      <w:r>
        <w:rPr>
          <w:rFonts w:ascii="宋体" w:hAnsi="宋体" w:hint="eastAsia"/>
          <w:color w:val="000000"/>
          <w:u w:val="single"/>
        </w:rPr>
        <w:t>TN</w:t>
      </w:r>
      <w:r>
        <w:rPr>
          <w:rFonts w:ascii="宋体" w:hAnsi="宋体" w:hint="eastAsia"/>
          <w:color w:val="000000"/>
        </w:rPr>
        <w:t>接地与保护型式。</w:t>
      </w:r>
    </w:p>
    <w:p w14:paraId="3F254D58" w14:textId="77777777" w:rsidR="00037E25" w:rsidRDefault="001A4C1C">
      <w:pPr>
        <w:pStyle w:val="a0"/>
        <w:spacing w:line="360" w:lineRule="auto"/>
        <w:rPr>
          <w:rFonts w:ascii="宋体" w:hAnsi="宋体"/>
          <w:color w:val="000000"/>
        </w:rPr>
      </w:pPr>
      <w:r>
        <w:rPr>
          <w:rFonts w:ascii="宋体" w:hAnsi="宋体" w:hint="eastAsia"/>
          <w:color w:val="000000"/>
        </w:rPr>
        <w:t>241</w:t>
      </w:r>
      <w:r>
        <w:rPr>
          <w:rFonts w:ascii="宋体" w:hAnsi="宋体" w:hint="eastAsia"/>
          <w:color w:val="000000"/>
        </w:rPr>
        <w:t>、</w:t>
      </w:r>
      <w:r>
        <w:rPr>
          <w:rFonts w:ascii="宋体" w:hAnsi="宋体" w:hint="eastAsia"/>
          <w:color w:val="000000"/>
        </w:rPr>
        <w:t>使用的电气设备按有关安全规程，其外壳应有</w:t>
      </w:r>
      <w:r>
        <w:rPr>
          <w:rFonts w:ascii="宋体" w:hAnsi="宋体" w:hint="eastAsia"/>
          <w:color w:val="000000"/>
          <w:u w:val="single"/>
        </w:rPr>
        <w:t>保护性接零或接地</w:t>
      </w:r>
      <w:r>
        <w:rPr>
          <w:rFonts w:ascii="宋体" w:hAnsi="宋体" w:hint="eastAsia"/>
          <w:color w:val="000000"/>
        </w:rPr>
        <w:t>防护措施</w:t>
      </w:r>
      <w:r>
        <w:rPr>
          <w:rFonts w:ascii="宋体" w:hAnsi="宋体" w:hint="eastAsia"/>
          <w:color w:val="000000"/>
        </w:rPr>
        <w:t>。</w:t>
      </w:r>
    </w:p>
    <w:p w14:paraId="1514F9D2" w14:textId="77777777" w:rsidR="00037E25" w:rsidRDefault="001A4C1C">
      <w:pPr>
        <w:pStyle w:val="a0"/>
        <w:spacing w:line="360" w:lineRule="auto"/>
        <w:rPr>
          <w:rFonts w:ascii="宋体" w:hAnsi="宋体"/>
          <w:color w:val="000000"/>
        </w:rPr>
      </w:pPr>
      <w:r>
        <w:rPr>
          <w:rFonts w:ascii="宋体" w:hAnsi="宋体" w:hint="eastAsia"/>
          <w:color w:val="000000"/>
        </w:rPr>
        <w:t>242</w:t>
      </w:r>
      <w:r>
        <w:rPr>
          <w:rFonts w:ascii="宋体" w:hAnsi="宋体" w:hint="eastAsia"/>
          <w:color w:val="000000"/>
        </w:rPr>
        <w:t>、</w:t>
      </w:r>
      <w:r>
        <w:rPr>
          <w:rFonts w:ascii="宋体" w:hAnsi="宋体" w:hint="eastAsia"/>
          <w:color w:val="000000"/>
        </w:rPr>
        <w:t>如果触电者伤势严重，呼吸停止或心脏停止跳动，应竭力施行</w:t>
      </w:r>
      <w:r>
        <w:rPr>
          <w:rFonts w:ascii="宋体" w:hAnsi="宋体" w:hint="eastAsia"/>
          <w:color w:val="000000"/>
          <w:u w:val="single"/>
        </w:rPr>
        <w:t>人工呼吸</w:t>
      </w:r>
      <w:r>
        <w:rPr>
          <w:rFonts w:ascii="宋体" w:hAnsi="宋体" w:hint="eastAsia"/>
          <w:color w:val="000000"/>
        </w:rPr>
        <w:t>和胸外心脏挤压</w:t>
      </w:r>
      <w:r>
        <w:rPr>
          <w:rFonts w:ascii="宋体" w:hAnsi="宋体" w:hint="eastAsia"/>
          <w:color w:val="000000"/>
        </w:rPr>
        <w:t>。</w:t>
      </w:r>
    </w:p>
    <w:p w14:paraId="60C0A063" w14:textId="77777777" w:rsidR="00037E25" w:rsidRDefault="001A4C1C">
      <w:pPr>
        <w:pStyle w:val="a0"/>
        <w:spacing w:line="360" w:lineRule="auto"/>
        <w:rPr>
          <w:rFonts w:ascii="宋体" w:hAnsi="宋体"/>
          <w:color w:val="000000"/>
        </w:rPr>
      </w:pPr>
      <w:r>
        <w:rPr>
          <w:rFonts w:ascii="宋体" w:hAnsi="宋体" w:hint="eastAsia"/>
          <w:color w:val="000000"/>
        </w:rPr>
        <w:t>243</w:t>
      </w:r>
      <w:r>
        <w:rPr>
          <w:rFonts w:ascii="宋体" w:hAnsi="宋体" w:hint="eastAsia"/>
          <w:color w:val="000000"/>
        </w:rPr>
        <w:t>、</w:t>
      </w:r>
      <w:r>
        <w:rPr>
          <w:rFonts w:ascii="宋体" w:hAnsi="宋体" w:hint="eastAsia"/>
          <w:color w:val="000000"/>
        </w:rPr>
        <w:t>当有电流在接地点流</w:t>
      </w:r>
      <w:r>
        <w:rPr>
          <w:rFonts w:ascii="宋体" w:hAnsi="宋体" w:hint="eastAsia"/>
          <w:color w:val="000000"/>
        </w:rPr>
        <w:t>向</w:t>
      </w:r>
      <w:r>
        <w:rPr>
          <w:rFonts w:ascii="宋体" w:hAnsi="宋体" w:hint="eastAsia"/>
          <w:color w:val="000000"/>
        </w:rPr>
        <w:t>地下时，电流在接地点周围土壤中产生电压降。人</w:t>
      </w:r>
      <w:r>
        <w:rPr>
          <w:rFonts w:ascii="宋体" w:hAnsi="宋体" w:hint="eastAsia"/>
          <w:color w:val="000000"/>
        </w:rPr>
        <w:lastRenderedPageBreak/>
        <w:t>在接地点周围，两脚之间出现的电压称为</w:t>
      </w:r>
      <w:r>
        <w:rPr>
          <w:rFonts w:ascii="宋体" w:hAnsi="宋体" w:hint="eastAsia"/>
          <w:color w:val="000000"/>
          <w:u w:val="single"/>
        </w:rPr>
        <w:t>跨步电压</w:t>
      </w:r>
      <w:r>
        <w:rPr>
          <w:rFonts w:ascii="宋体" w:hAnsi="宋体" w:hint="eastAsia"/>
          <w:color w:val="000000"/>
        </w:rPr>
        <w:t>。</w:t>
      </w:r>
    </w:p>
    <w:p w14:paraId="58D5F185" w14:textId="77777777" w:rsidR="00037E25" w:rsidRDefault="001A4C1C">
      <w:pPr>
        <w:pStyle w:val="a0"/>
        <w:spacing w:line="360" w:lineRule="auto"/>
        <w:rPr>
          <w:rFonts w:ascii="宋体" w:hAnsi="宋体"/>
          <w:color w:val="000000"/>
        </w:rPr>
      </w:pPr>
      <w:r>
        <w:rPr>
          <w:rFonts w:ascii="宋体" w:hAnsi="宋体" w:hint="eastAsia"/>
          <w:color w:val="000000"/>
        </w:rPr>
        <w:t>244</w:t>
      </w:r>
      <w:r>
        <w:rPr>
          <w:rFonts w:ascii="宋体" w:hAnsi="宋体" w:hint="eastAsia"/>
          <w:color w:val="000000"/>
        </w:rPr>
        <w:t>、</w:t>
      </w:r>
      <w:r>
        <w:rPr>
          <w:rFonts w:ascii="宋体" w:hAnsi="宋体" w:hint="eastAsia"/>
          <w:color w:val="000000"/>
        </w:rPr>
        <w:t>静电电压最高可达</w:t>
      </w:r>
      <w:r>
        <w:rPr>
          <w:rFonts w:ascii="宋体" w:hAnsi="宋体" w:hint="eastAsia"/>
          <w:color w:val="000000"/>
          <w:u w:val="single"/>
        </w:rPr>
        <w:t>数万伏</w:t>
      </w:r>
      <w:r>
        <w:rPr>
          <w:rFonts w:ascii="宋体" w:hAnsi="宋体" w:hint="eastAsia"/>
          <w:color w:val="000000"/>
        </w:rPr>
        <w:t>，可现场放电，产生静电火花，引起火灾</w:t>
      </w:r>
      <w:r>
        <w:rPr>
          <w:rFonts w:ascii="宋体" w:hAnsi="宋体" w:hint="eastAsia"/>
          <w:color w:val="000000"/>
        </w:rPr>
        <w:t>。</w:t>
      </w:r>
    </w:p>
    <w:p w14:paraId="229F6950" w14:textId="77777777" w:rsidR="00037E25" w:rsidRDefault="001A4C1C">
      <w:pPr>
        <w:pStyle w:val="a0"/>
        <w:spacing w:line="360" w:lineRule="auto"/>
        <w:rPr>
          <w:rFonts w:ascii="宋体" w:hAnsi="宋体"/>
          <w:color w:val="000000"/>
        </w:rPr>
      </w:pPr>
      <w:r>
        <w:rPr>
          <w:rFonts w:ascii="宋体" w:hAnsi="宋体" w:hint="eastAsia"/>
          <w:color w:val="000000"/>
        </w:rPr>
        <w:t>245</w:t>
      </w:r>
      <w:r>
        <w:rPr>
          <w:rFonts w:ascii="宋体" w:hAnsi="宋体" w:hint="eastAsia"/>
          <w:color w:val="000000"/>
        </w:rPr>
        <w:t>、</w:t>
      </w:r>
      <w:r>
        <w:rPr>
          <w:rFonts w:ascii="宋体" w:hAnsi="宋体" w:hint="eastAsia"/>
          <w:color w:val="000000"/>
        </w:rPr>
        <w:t>在遇到高压电线断落地面时，</w:t>
      </w:r>
      <w:r>
        <w:rPr>
          <w:rFonts w:ascii="宋体" w:hAnsi="宋体" w:hint="eastAsia"/>
          <w:color w:val="000000"/>
        </w:rPr>
        <w:t>电</w:t>
      </w:r>
      <w:r>
        <w:rPr>
          <w:rFonts w:ascii="宋体" w:hAnsi="宋体" w:hint="eastAsia"/>
          <w:color w:val="000000"/>
        </w:rPr>
        <w:t>线断落点</w:t>
      </w:r>
      <w:r>
        <w:rPr>
          <w:rFonts w:ascii="宋体" w:hAnsi="宋体" w:hint="eastAsia"/>
          <w:color w:val="000000"/>
          <w:u w:val="single"/>
        </w:rPr>
        <w:t>20</w:t>
      </w:r>
      <w:r>
        <w:rPr>
          <w:rFonts w:ascii="宋体" w:hAnsi="宋体" w:hint="eastAsia"/>
          <w:color w:val="000000"/>
        </w:rPr>
        <w:t>米内，禁止人员进入</w:t>
      </w:r>
      <w:r>
        <w:rPr>
          <w:rFonts w:ascii="宋体" w:hAnsi="宋体" w:hint="eastAsia"/>
          <w:color w:val="000000"/>
        </w:rPr>
        <w:t>.</w:t>
      </w:r>
    </w:p>
    <w:p w14:paraId="5897EE6A" w14:textId="77777777" w:rsidR="00037E25" w:rsidRDefault="001A4C1C">
      <w:pPr>
        <w:pStyle w:val="a0"/>
        <w:spacing w:line="360" w:lineRule="auto"/>
        <w:rPr>
          <w:rFonts w:ascii="宋体" w:hAnsi="宋体"/>
          <w:color w:val="000000"/>
          <w:u w:val="single"/>
        </w:rPr>
      </w:pPr>
      <w:r>
        <w:rPr>
          <w:rFonts w:ascii="宋体" w:hAnsi="宋体" w:hint="eastAsia"/>
          <w:color w:val="000000"/>
        </w:rPr>
        <w:t>246</w:t>
      </w:r>
      <w:r>
        <w:rPr>
          <w:rFonts w:ascii="宋体" w:hAnsi="宋体" w:hint="eastAsia"/>
          <w:color w:val="000000"/>
        </w:rPr>
        <w:t>、</w:t>
      </w:r>
      <w:r>
        <w:rPr>
          <w:rFonts w:ascii="宋体" w:hAnsi="宋体" w:hint="eastAsia"/>
          <w:color w:val="000000"/>
        </w:rPr>
        <w:t>民用照明电路电压是</w:t>
      </w:r>
      <w:r>
        <w:rPr>
          <w:rFonts w:ascii="宋体" w:hAnsi="宋体" w:hint="eastAsia"/>
          <w:color w:val="000000"/>
          <w:u w:val="single"/>
        </w:rPr>
        <w:t>交流电压</w:t>
      </w:r>
      <w:r>
        <w:rPr>
          <w:rFonts w:ascii="宋体" w:hAnsi="宋体" w:hint="eastAsia"/>
          <w:color w:val="000000"/>
          <w:u w:val="single"/>
        </w:rPr>
        <w:t>220</w:t>
      </w:r>
      <w:r>
        <w:rPr>
          <w:rFonts w:ascii="宋体" w:hAnsi="宋体" w:hint="eastAsia"/>
          <w:color w:val="000000"/>
          <w:u w:val="single"/>
        </w:rPr>
        <w:t>伏</w:t>
      </w:r>
      <w:r>
        <w:rPr>
          <w:rFonts w:ascii="宋体" w:hAnsi="宋体" w:hint="eastAsia"/>
          <w:color w:val="000000"/>
        </w:rPr>
        <w:t>。</w:t>
      </w:r>
    </w:p>
    <w:p w14:paraId="57A235DE" w14:textId="77777777" w:rsidR="00037E25" w:rsidRDefault="001A4C1C">
      <w:pPr>
        <w:pStyle w:val="a0"/>
        <w:spacing w:line="360" w:lineRule="auto"/>
        <w:rPr>
          <w:rFonts w:ascii="宋体" w:hAnsi="宋体"/>
          <w:color w:val="000000"/>
          <w:u w:val="single"/>
        </w:rPr>
      </w:pPr>
      <w:r>
        <w:rPr>
          <w:rFonts w:ascii="宋体" w:hAnsi="宋体" w:hint="eastAsia"/>
          <w:color w:val="000000"/>
        </w:rPr>
        <w:t>247</w:t>
      </w:r>
      <w:r>
        <w:rPr>
          <w:rFonts w:ascii="宋体" w:hAnsi="宋体" w:hint="eastAsia"/>
          <w:color w:val="000000"/>
        </w:rPr>
        <w:t>、</w:t>
      </w:r>
      <w:r>
        <w:rPr>
          <w:rFonts w:ascii="宋体" w:hAnsi="宋体" w:hint="eastAsia"/>
          <w:color w:val="000000"/>
        </w:rPr>
        <w:t>装用漏电保护器，是属于</w:t>
      </w:r>
      <w:r>
        <w:rPr>
          <w:rFonts w:ascii="宋体" w:hAnsi="宋体" w:hint="eastAsia"/>
          <w:color w:val="000000"/>
          <w:u w:val="single"/>
        </w:rPr>
        <w:t>基本保安措施</w:t>
      </w:r>
      <w:r>
        <w:rPr>
          <w:rFonts w:ascii="宋体" w:hAnsi="宋体" w:hint="eastAsia"/>
          <w:color w:val="000000"/>
        </w:rPr>
        <w:t>。</w:t>
      </w:r>
    </w:p>
    <w:p w14:paraId="04F96BEE" w14:textId="77777777" w:rsidR="00037E25" w:rsidRDefault="001A4C1C">
      <w:pPr>
        <w:pStyle w:val="a0"/>
        <w:spacing w:line="360" w:lineRule="auto"/>
        <w:rPr>
          <w:rFonts w:ascii="宋体" w:hAnsi="宋体"/>
          <w:color w:val="000000"/>
        </w:rPr>
      </w:pPr>
      <w:r>
        <w:rPr>
          <w:rFonts w:ascii="宋体" w:hAnsi="宋体" w:hint="eastAsia"/>
          <w:color w:val="000000"/>
        </w:rPr>
        <w:t>248</w:t>
      </w:r>
      <w:r>
        <w:rPr>
          <w:rFonts w:ascii="宋体" w:hAnsi="宋体" w:hint="eastAsia"/>
          <w:color w:val="000000"/>
        </w:rPr>
        <w:t>、雷电放电具有</w:t>
      </w:r>
      <w:r>
        <w:rPr>
          <w:rFonts w:ascii="宋体" w:hAnsi="宋体" w:hint="eastAsia"/>
          <w:color w:val="000000"/>
          <w:u w:val="single"/>
        </w:rPr>
        <w:t>电流大、电压高</w:t>
      </w:r>
      <w:r>
        <w:rPr>
          <w:rFonts w:ascii="宋体" w:hAnsi="宋体" w:hint="eastAsia"/>
          <w:color w:val="000000"/>
        </w:rPr>
        <w:t>的特点。</w:t>
      </w:r>
    </w:p>
    <w:p w14:paraId="6FAE3A9C" w14:textId="77777777" w:rsidR="00037E25" w:rsidRDefault="001A4C1C">
      <w:pPr>
        <w:pStyle w:val="a0"/>
        <w:spacing w:line="360" w:lineRule="auto"/>
        <w:rPr>
          <w:rFonts w:ascii="宋体" w:hAnsi="宋体"/>
          <w:color w:val="000000"/>
          <w:kern w:val="0"/>
          <w:szCs w:val="24"/>
        </w:rPr>
      </w:pPr>
      <w:r>
        <w:rPr>
          <w:rFonts w:ascii="宋体" w:hAnsi="宋体" w:hint="eastAsia"/>
          <w:color w:val="000000"/>
        </w:rPr>
        <w:t>249</w:t>
      </w:r>
      <w:r>
        <w:rPr>
          <w:rFonts w:ascii="宋体" w:hAnsi="宋体" w:hint="eastAsia"/>
          <w:color w:val="000000"/>
        </w:rPr>
        <w:t>、</w:t>
      </w:r>
      <w:r>
        <w:rPr>
          <w:rFonts w:ascii="宋体" w:hAnsi="宋体" w:hint="eastAsia"/>
          <w:color w:val="000000"/>
          <w:kern w:val="0"/>
          <w:szCs w:val="24"/>
        </w:rPr>
        <w:t>在雷雨天，不要走进高压电杆、铁塔、避雷针的接地导线周围</w:t>
      </w:r>
      <w:r>
        <w:rPr>
          <w:rFonts w:ascii="宋体" w:hAnsi="宋体" w:hint="eastAsia"/>
          <w:color w:val="000000"/>
          <w:kern w:val="0"/>
          <w:szCs w:val="24"/>
          <w:u w:val="single"/>
        </w:rPr>
        <w:t>20</w:t>
      </w:r>
      <w:r>
        <w:rPr>
          <w:rFonts w:ascii="宋体" w:hAnsi="宋体" w:hint="eastAsia"/>
          <w:color w:val="000000"/>
          <w:kern w:val="0"/>
          <w:szCs w:val="24"/>
          <w:u w:val="single"/>
        </w:rPr>
        <w:t>米</w:t>
      </w:r>
      <w:r>
        <w:rPr>
          <w:rFonts w:ascii="宋体" w:hAnsi="宋体" w:hint="eastAsia"/>
          <w:color w:val="000000"/>
          <w:kern w:val="0"/>
          <w:szCs w:val="24"/>
        </w:rPr>
        <w:t>内。</w:t>
      </w:r>
    </w:p>
    <w:p w14:paraId="0A0B78DF" w14:textId="77777777" w:rsidR="00037E25" w:rsidRDefault="001A4C1C">
      <w:pPr>
        <w:pStyle w:val="a0"/>
        <w:spacing w:line="360" w:lineRule="auto"/>
        <w:rPr>
          <w:rFonts w:ascii="宋体" w:hAnsi="宋体"/>
          <w:color w:val="000000"/>
          <w:kern w:val="0"/>
          <w:szCs w:val="24"/>
        </w:rPr>
      </w:pPr>
      <w:r>
        <w:rPr>
          <w:rFonts w:ascii="宋体" w:hAnsi="宋体" w:hint="eastAsia"/>
          <w:color w:val="000000"/>
          <w:kern w:val="0"/>
          <w:szCs w:val="24"/>
        </w:rPr>
        <w:t>250</w:t>
      </w:r>
      <w:r>
        <w:rPr>
          <w:rFonts w:ascii="宋体" w:hAnsi="宋体" w:hint="eastAsia"/>
          <w:color w:val="000000"/>
          <w:kern w:val="0"/>
          <w:szCs w:val="24"/>
        </w:rPr>
        <w:t>、</w:t>
      </w:r>
      <w:r>
        <w:rPr>
          <w:rFonts w:ascii="宋体" w:hAnsi="宋体" w:hint="eastAsia"/>
          <w:color w:val="000000"/>
          <w:kern w:val="0"/>
          <w:szCs w:val="24"/>
        </w:rPr>
        <w:t>扑救带电的火灾，我们首先应当</w:t>
      </w:r>
      <w:r>
        <w:rPr>
          <w:rFonts w:ascii="宋体" w:hAnsi="宋体" w:hint="eastAsia"/>
          <w:color w:val="000000"/>
          <w:kern w:val="0"/>
          <w:szCs w:val="24"/>
          <w:u w:val="single"/>
        </w:rPr>
        <w:t>切断电源</w:t>
      </w:r>
      <w:r>
        <w:rPr>
          <w:rFonts w:ascii="宋体" w:hAnsi="宋体" w:hint="eastAsia"/>
          <w:color w:val="000000"/>
          <w:kern w:val="0"/>
          <w:szCs w:val="24"/>
        </w:rPr>
        <w:t>。</w:t>
      </w:r>
    </w:p>
    <w:p w14:paraId="7528C2C6" w14:textId="77777777" w:rsidR="00037E25" w:rsidRDefault="001A4C1C">
      <w:pPr>
        <w:spacing w:line="360" w:lineRule="auto"/>
        <w:rPr>
          <w:rFonts w:ascii="宋体" w:hAnsi="宋体"/>
          <w:color w:val="000000"/>
        </w:rPr>
      </w:pPr>
      <w:r>
        <w:rPr>
          <w:rFonts w:ascii="宋体" w:hAnsi="宋体" w:hint="eastAsia"/>
          <w:color w:val="000000"/>
        </w:rPr>
        <w:t>251</w:t>
      </w:r>
      <w:r>
        <w:rPr>
          <w:rFonts w:ascii="宋体" w:hAnsi="宋体" w:hint="eastAsia"/>
          <w:color w:val="000000"/>
        </w:rPr>
        <w:t>、建筑施工企业应当组织专家组进行论证审查的工程有：</w:t>
      </w:r>
      <w:r>
        <w:rPr>
          <w:rFonts w:ascii="宋体" w:hAnsi="宋体" w:hint="eastAsia"/>
          <w:color w:val="000000"/>
          <w:u w:val="single"/>
        </w:rPr>
        <w:t>深基坑工程</w:t>
      </w:r>
      <w:r>
        <w:rPr>
          <w:rFonts w:ascii="宋体" w:hAnsi="宋体" w:hint="eastAsia"/>
          <w:color w:val="000000"/>
        </w:rPr>
        <w:t>、</w:t>
      </w:r>
      <w:r>
        <w:rPr>
          <w:rFonts w:ascii="宋体" w:hAnsi="宋体" w:hint="eastAsia"/>
          <w:color w:val="000000"/>
          <w:u w:val="single"/>
        </w:rPr>
        <w:t>地下暗挖工程</w:t>
      </w:r>
      <w:r>
        <w:rPr>
          <w:rFonts w:ascii="宋体" w:hAnsi="宋体" w:hint="eastAsia"/>
          <w:color w:val="000000"/>
        </w:rPr>
        <w:t>、</w:t>
      </w:r>
      <w:r>
        <w:rPr>
          <w:rFonts w:ascii="宋体" w:hAnsi="宋体" w:hint="eastAsia"/>
          <w:color w:val="000000"/>
          <w:u w:val="single"/>
        </w:rPr>
        <w:t>高大模板工程</w:t>
      </w:r>
      <w:r>
        <w:rPr>
          <w:rFonts w:ascii="宋体" w:hAnsi="宋体" w:hint="eastAsia"/>
          <w:color w:val="000000"/>
        </w:rPr>
        <w:t>等。</w:t>
      </w:r>
    </w:p>
    <w:p w14:paraId="37C515E0" w14:textId="77777777" w:rsidR="00037E25" w:rsidRDefault="001A4C1C">
      <w:pPr>
        <w:spacing w:line="360" w:lineRule="auto"/>
        <w:rPr>
          <w:rFonts w:ascii="宋体" w:hAnsi="宋体"/>
          <w:color w:val="000000"/>
        </w:rPr>
      </w:pPr>
      <w:r>
        <w:rPr>
          <w:rFonts w:ascii="宋体" w:hAnsi="宋体" w:hint="eastAsia"/>
          <w:color w:val="000000"/>
        </w:rPr>
        <w:t>252</w:t>
      </w:r>
      <w:r>
        <w:rPr>
          <w:rFonts w:ascii="宋体" w:hAnsi="宋体" w:hint="eastAsia"/>
          <w:color w:val="000000"/>
        </w:rPr>
        <w:t>、每天吊装作业前必须对机电设备和</w:t>
      </w:r>
      <w:r>
        <w:rPr>
          <w:rFonts w:ascii="宋体" w:hAnsi="宋体" w:hint="eastAsia"/>
          <w:color w:val="000000"/>
          <w:u w:val="single"/>
        </w:rPr>
        <w:t>钢丝绳</w:t>
      </w:r>
      <w:r>
        <w:rPr>
          <w:rFonts w:ascii="宋体" w:hAnsi="宋体" w:hint="eastAsia"/>
          <w:color w:val="000000"/>
        </w:rPr>
        <w:t>进行检查，确认安全完好后方可作业。</w:t>
      </w:r>
    </w:p>
    <w:p w14:paraId="1EE4F43D" w14:textId="77777777" w:rsidR="00037E25" w:rsidRDefault="001A4C1C">
      <w:pPr>
        <w:spacing w:line="360" w:lineRule="auto"/>
        <w:rPr>
          <w:rFonts w:ascii="宋体" w:hAnsi="宋体"/>
          <w:color w:val="000000"/>
        </w:rPr>
      </w:pPr>
      <w:r>
        <w:rPr>
          <w:rFonts w:ascii="宋体" w:hAnsi="宋体" w:hint="eastAsia"/>
          <w:color w:val="000000"/>
        </w:rPr>
        <w:t>253</w:t>
      </w:r>
      <w:r>
        <w:rPr>
          <w:rFonts w:ascii="宋体" w:hAnsi="宋体" w:hint="eastAsia"/>
          <w:color w:val="000000"/>
        </w:rPr>
        <w:t>、</w:t>
      </w:r>
      <w:bookmarkStart w:id="0" w:name="_Hlk489014655"/>
      <w:r>
        <w:rPr>
          <w:rFonts w:ascii="宋体" w:hAnsi="宋体" w:hint="eastAsia"/>
          <w:color w:val="000000"/>
          <w:kern w:val="0"/>
        </w:rPr>
        <w:t>吊装大模板必须采用带</w:t>
      </w:r>
      <w:r>
        <w:rPr>
          <w:rFonts w:ascii="宋体" w:hAnsi="宋体" w:hint="eastAsia"/>
          <w:color w:val="000000"/>
          <w:kern w:val="0"/>
          <w:u w:val="single"/>
        </w:rPr>
        <w:t>卡环</w:t>
      </w:r>
      <w:r>
        <w:rPr>
          <w:rFonts w:ascii="宋体" w:hAnsi="宋体" w:hint="eastAsia"/>
          <w:color w:val="000000"/>
          <w:kern w:val="0"/>
        </w:rPr>
        <w:t>吊钩</w:t>
      </w:r>
      <w:bookmarkEnd w:id="0"/>
      <w:r>
        <w:rPr>
          <w:rFonts w:ascii="宋体" w:hAnsi="宋体" w:hint="eastAsia"/>
          <w:color w:val="000000"/>
          <w:kern w:val="0"/>
        </w:rPr>
        <w:t>。</w:t>
      </w:r>
    </w:p>
    <w:p w14:paraId="507A9509" w14:textId="77777777" w:rsidR="00037E25" w:rsidRDefault="001A4C1C">
      <w:pPr>
        <w:spacing w:line="360" w:lineRule="auto"/>
        <w:rPr>
          <w:rFonts w:ascii="宋体" w:hAnsi="宋体"/>
          <w:color w:val="000000"/>
        </w:rPr>
      </w:pPr>
      <w:r>
        <w:rPr>
          <w:rFonts w:ascii="宋体" w:hAnsi="宋体" w:hint="eastAsia"/>
          <w:color w:val="000000"/>
        </w:rPr>
        <w:t>254</w:t>
      </w:r>
      <w:r>
        <w:rPr>
          <w:rFonts w:ascii="宋体" w:hAnsi="宋体" w:hint="eastAsia"/>
          <w:color w:val="000000"/>
        </w:rPr>
        <w:t>、</w:t>
      </w:r>
      <w:r>
        <w:rPr>
          <w:rFonts w:ascii="宋体" w:hAnsi="宋体" w:hint="eastAsia"/>
          <w:color w:val="000000"/>
          <w:kern w:val="0"/>
        </w:rPr>
        <w:t>当钢模板高度超过</w:t>
      </w:r>
      <w:r>
        <w:rPr>
          <w:rFonts w:ascii="宋体" w:hAnsi="宋体" w:hint="eastAsia"/>
          <w:color w:val="000000"/>
          <w:kern w:val="0"/>
        </w:rPr>
        <w:t>15m</w:t>
      </w:r>
      <w:r>
        <w:rPr>
          <w:rFonts w:ascii="宋体" w:hAnsi="宋体" w:hint="eastAsia"/>
          <w:color w:val="000000"/>
          <w:kern w:val="0"/>
        </w:rPr>
        <w:t>时，应安设避雷设施，避雷设施的接地电阻不得大于</w:t>
      </w:r>
      <w:r>
        <w:rPr>
          <w:rFonts w:ascii="宋体" w:hAnsi="宋体" w:hint="eastAsia"/>
          <w:color w:val="000000"/>
          <w:kern w:val="0"/>
          <w:u w:val="single"/>
        </w:rPr>
        <w:t>4</w:t>
      </w:r>
      <w:r>
        <w:rPr>
          <w:rFonts w:ascii="宋体" w:hAnsi="宋体" w:hint="eastAsia"/>
          <w:color w:val="000000"/>
          <w:kern w:val="0"/>
        </w:rPr>
        <w:t>欧姆。</w:t>
      </w:r>
    </w:p>
    <w:p w14:paraId="09B4620D" w14:textId="77777777" w:rsidR="00037E25" w:rsidRDefault="001A4C1C">
      <w:pPr>
        <w:spacing w:line="360" w:lineRule="auto"/>
        <w:rPr>
          <w:rFonts w:ascii="宋体" w:hAnsi="宋体"/>
          <w:color w:val="000000"/>
        </w:rPr>
      </w:pPr>
      <w:r>
        <w:rPr>
          <w:rFonts w:ascii="宋体" w:hAnsi="宋体" w:hint="eastAsia"/>
          <w:color w:val="000000"/>
        </w:rPr>
        <w:t>255</w:t>
      </w:r>
      <w:r>
        <w:rPr>
          <w:rFonts w:ascii="宋体" w:hAnsi="宋体" w:hint="eastAsia"/>
          <w:color w:val="000000"/>
        </w:rPr>
        <w:t>、</w:t>
      </w:r>
      <w:r>
        <w:rPr>
          <w:rFonts w:ascii="宋体" w:hAnsi="宋体" w:hint="eastAsia"/>
          <w:color w:val="000000"/>
        </w:rPr>
        <w:t>取得起重作业从业人员操作证、连续从事本工作</w:t>
      </w:r>
      <w:r>
        <w:rPr>
          <w:rFonts w:ascii="宋体" w:hAnsi="宋体" w:hint="eastAsia"/>
          <w:color w:val="000000"/>
        </w:rPr>
        <w:t>8</w:t>
      </w:r>
      <w:r>
        <w:rPr>
          <w:rFonts w:ascii="宋体" w:hAnsi="宋体" w:hint="eastAsia"/>
          <w:color w:val="000000"/>
        </w:rPr>
        <w:t>年者，每</w:t>
      </w:r>
      <w:r>
        <w:rPr>
          <w:rFonts w:ascii="宋体" w:hAnsi="宋体" w:hint="eastAsia"/>
          <w:color w:val="000000"/>
          <w:u w:val="single"/>
        </w:rPr>
        <w:t>2</w:t>
      </w:r>
      <w:r>
        <w:rPr>
          <w:rFonts w:ascii="宋体" w:hAnsi="宋体" w:hint="eastAsia"/>
          <w:color w:val="000000"/>
        </w:rPr>
        <w:t>年进行</w:t>
      </w:r>
      <w:r>
        <w:rPr>
          <w:rFonts w:ascii="宋体" w:hAnsi="宋体" w:hint="eastAsia"/>
          <w:color w:val="000000"/>
        </w:rPr>
        <w:t>1</w:t>
      </w:r>
      <w:r>
        <w:rPr>
          <w:rFonts w:ascii="宋体" w:hAnsi="宋体" w:hint="eastAsia"/>
          <w:color w:val="000000"/>
        </w:rPr>
        <w:t>次复审。</w:t>
      </w:r>
    </w:p>
    <w:p w14:paraId="68222FC9" w14:textId="77777777" w:rsidR="00037E25" w:rsidRDefault="001A4C1C">
      <w:pPr>
        <w:spacing w:line="360" w:lineRule="auto"/>
        <w:rPr>
          <w:rFonts w:ascii="宋体" w:hAnsi="宋体"/>
          <w:color w:val="000000"/>
        </w:rPr>
      </w:pPr>
      <w:r>
        <w:rPr>
          <w:rFonts w:ascii="宋体" w:hAnsi="宋体" w:hint="eastAsia"/>
          <w:color w:val="000000"/>
        </w:rPr>
        <w:t>256</w:t>
      </w:r>
      <w:r>
        <w:rPr>
          <w:rFonts w:ascii="宋体" w:hAnsi="宋体" w:hint="eastAsia"/>
          <w:color w:val="000000"/>
        </w:rPr>
        <w:t>、</w:t>
      </w:r>
      <w:proofErr w:type="gramStart"/>
      <w:r>
        <w:rPr>
          <w:rFonts w:ascii="宋体" w:hAnsi="宋体" w:hint="eastAsia"/>
          <w:color w:val="000000"/>
          <w:kern w:val="0"/>
          <w:lang w:val="zh-CN"/>
        </w:rPr>
        <w:t>起吊梁片应</w:t>
      </w:r>
      <w:proofErr w:type="gramEnd"/>
      <w:r>
        <w:rPr>
          <w:rFonts w:ascii="宋体" w:hAnsi="宋体" w:hint="eastAsia"/>
          <w:color w:val="000000"/>
          <w:kern w:val="0"/>
          <w:lang w:val="zh-CN"/>
        </w:rPr>
        <w:t>平稳，两端高差不得大于</w:t>
      </w:r>
      <w:r>
        <w:rPr>
          <w:rFonts w:ascii="宋体" w:hAnsi="宋体" w:hint="eastAsia"/>
          <w:color w:val="000000"/>
          <w:kern w:val="0"/>
          <w:u w:val="single"/>
          <w:lang w:val="zh-CN"/>
        </w:rPr>
        <w:t>30cm</w:t>
      </w:r>
      <w:r>
        <w:rPr>
          <w:rFonts w:ascii="宋体" w:hAnsi="宋体" w:hint="eastAsia"/>
          <w:color w:val="000000"/>
          <w:kern w:val="0"/>
          <w:lang w:val="zh-CN"/>
        </w:rPr>
        <w:t>。</w:t>
      </w:r>
      <w:proofErr w:type="gramStart"/>
      <w:r>
        <w:rPr>
          <w:rFonts w:ascii="宋体" w:hAnsi="宋体" w:hint="eastAsia"/>
          <w:color w:val="000000"/>
          <w:kern w:val="0"/>
          <w:lang w:val="zh-CN"/>
        </w:rPr>
        <w:t>梁片下放</w:t>
      </w:r>
      <w:proofErr w:type="gramEnd"/>
      <w:r>
        <w:rPr>
          <w:rFonts w:ascii="宋体" w:hAnsi="宋体" w:hint="eastAsia"/>
          <w:color w:val="000000"/>
          <w:kern w:val="0"/>
          <w:lang w:val="zh-CN"/>
        </w:rPr>
        <w:t>时，应先落稳一端，再落另一端。</w:t>
      </w:r>
    </w:p>
    <w:p w14:paraId="02903287" w14:textId="77777777" w:rsidR="00037E25" w:rsidRDefault="001A4C1C">
      <w:pPr>
        <w:adjustRightInd w:val="0"/>
        <w:snapToGrid w:val="0"/>
        <w:spacing w:line="360" w:lineRule="auto"/>
        <w:rPr>
          <w:rFonts w:ascii="宋体" w:hAnsi="宋体"/>
          <w:color w:val="000000"/>
        </w:rPr>
      </w:pPr>
      <w:r>
        <w:rPr>
          <w:rFonts w:ascii="宋体" w:hAnsi="宋体" w:hint="eastAsia"/>
          <w:color w:val="000000"/>
        </w:rPr>
        <w:t>257</w:t>
      </w:r>
      <w:r>
        <w:rPr>
          <w:rFonts w:ascii="宋体" w:hAnsi="宋体" w:hint="eastAsia"/>
          <w:color w:val="000000"/>
        </w:rPr>
        <w:t>、</w:t>
      </w:r>
      <w:r>
        <w:rPr>
          <w:rFonts w:ascii="宋体" w:hAnsi="宋体" w:hint="eastAsia"/>
          <w:bCs/>
          <w:color w:val="000000"/>
        </w:rPr>
        <w:t>在施工中发生可能危及人身安全的紧急情况时，作业人员有权立即</w:t>
      </w:r>
      <w:r>
        <w:rPr>
          <w:rFonts w:ascii="宋体" w:hAnsi="宋体" w:hint="eastAsia"/>
          <w:bCs/>
          <w:color w:val="000000"/>
          <w:u w:val="single"/>
        </w:rPr>
        <w:t>停止作业</w:t>
      </w:r>
      <w:r>
        <w:rPr>
          <w:rFonts w:ascii="宋体" w:hAnsi="宋体" w:hint="eastAsia"/>
          <w:bCs/>
          <w:color w:val="000000"/>
        </w:rPr>
        <w:t>或者在采取必要的应急措施后撤离危险区域。</w:t>
      </w:r>
    </w:p>
    <w:p w14:paraId="70EF05DC" w14:textId="77777777" w:rsidR="00037E25" w:rsidRDefault="001A4C1C">
      <w:pPr>
        <w:adjustRightInd w:val="0"/>
        <w:snapToGrid w:val="0"/>
        <w:spacing w:line="360" w:lineRule="auto"/>
        <w:rPr>
          <w:rFonts w:ascii="宋体" w:hAnsi="宋体"/>
          <w:color w:val="000000"/>
        </w:rPr>
      </w:pPr>
      <w:r>
        <w:rPr>
          <w:rFonts w:ascii="宋体" w:hAnsi="宋体" w:hint="eastAsia"/>
          <w:color w:val="000000"/>
        </w:rPr>
        <w:t>258</w:t>
      </w:r>
      <w:r>
        <w:rPr>
          <w:rFonts w:ascii="宋体" w:hAnsi="宋体" w:hint="eastAsia"/>
          <w:color w:val="000000"/>
        </w:rPr>
        <w:t>、</w:t>
      </w:r>
      <w:proofErr w:type="gramStart"/>
      <w:r>
        <w:rPr>
          <w:rFonts w:ascii="宋体" w:hAnsi="宋体" w:hint="eastAsia"/>
          <w:color w:val="000000"/>
        </w:rPr>
        <w:t>起重机吊载接近</w:t>
      </w:r>
      <w:proofErr w:type="gramEnd"/>
      <w:r>
        <w:rPr>
          <w:rFonts w:ascii="宋体" w:hAnsi="宋体" w:hint="eastAsia"/>
          <w:color w:val="000000"/>
        </w:rPr>
        <w:t>或达到额定值，或起吊危险物（液态金属、有害物、易燃易爆物）前，应认真检查制动器，并用</w:t>
      </w:r>
      <w:r>
        <w:rPr>
          <w:rFonts w:ascii="宋体" w:hAnsi="宋体" w:hint="eastAsia"/>
          <w:color w:val="000000"/>
          <w:u w:val="single"/>
        </w:rPr>
        <w:t>小</w:t>
      </w:r>
      <w:r>
        <w:rPr>
          <w:rFonts w:ascii="宋体" w:hAnsi="宋体" w:hint="eastAsia"/>
          <w:color w:val="000000"/>
        </w:rPr>
        <w:t>高度、</w:t>
      </w:r>
      <w:r>
        <w:rPr>
          <w:rFonts w:ascii="宋体" w:hAnsi="宋体" w:hint="eastAsia"/>
          <w:color w:val="000000"/>
          <w:u w:val="single"/>
        </w:rPr>
        <w:t>短</w:t>
      </w:r>
      <w:r>
        <w:rPr>
          <w:rFonts w:ascii="宋体" w:hAnsi="宋体" w:hint="eastAsia"/>
          <w:color w:val="000000"/>
        </w:rPr>
        <w:t>行程试吊。</w:t>
      </w:r>
    </w:p>
    <w:p w14:paraId="1CC0B832" w14:textId="77777777" w:rsidR="00037E25" w:rsidRDefault="001A4C1C">
      <w:pPr>
        <w:spacing w:line="360" w:lineRule="auto"/>
        <w:rPr>
          <w:rFonts w:ascii="宋体" w:hAnsi="宋体"/>
          <w:color w:val="000000"/>
        </w:rPr>
      </w:pPr>
      <w:r>
        <w:rPr>
          <w:rFonts w:ascii="宋体" w:hAnsi="宋体" w:hint="eastAsia"/>
          <w:color w:val="000000"/>
        </w:rPr>
        <w:t>259</w:t>
      </w:r>
      <w:r>
        <w:rPr>
          <w:rFonts w:ascii="宋体" w:hAnsi="宋体" w:hint="eastAsia"/>
          <w:color w:val="000000"/>
        </w:rPr>
        <w:t>、分包单位对于施工现场的脚手架、设施、设备的各种安全防护设施、保险装置、安全标志和警告牌等不得擅自拆除、变动，如确需拆除变动的，必须经</w:t>
      </w:r>
      <w:r>
        <w:rPr>
          <w:rFonts w:ascii="宋体" w:hAnsi="宋体" w:hint="eastAsia"/>
          <w:color w:val="000000"/>
          <w:u w:val="single"/>
        </w:rPr>
        <w:t>总</w:t>
      </w:r>
      <w:proofErr w:type="gramStart"/>
      <w:r>
        <w:rPr>
          <w:rFonts w:ascii="宋体" w:hAnsi="宋体" w:hint="eastAsia"/>
          <w:color w:val="000000"/>
          <w:u w:val="single"/>
        </w:rPr>
        <w:t>包</w:t>
      </w:r>
      <w:r>
        <w:rPr>
          <w:rFonts w:ascii="宋体" w:hAnsi="宋体" w:hint="eastAsia"/>
          <w:color w:val="000000"/>
        </w:rPr>
        <w:t>施工</w:t>
      </w:r>
      <w:proofErr w:type="gramEnd"/>
      <w:r>
        <w:rPr>
          <w:rFonts w:ascii="宋体" w:hAnsi="宋体" w:hint="eastAsia"/>
          <w:color w:val="000000"/>
        </w:rPr>
        <w:t>负责人和</w:t>
      </w:r>
      <w:r>
        <w:rPr>
          <w:rFonts w:ascii="宋体" w:hAnsi="宋体" w:hint="eastAsia"/>
          <w:color w:val="000000"/>
          <w:u w:val="single"/>
        </w:rPr>
        <w:t>安全管理</w:t>
      </w:r>
      <w:r>
        <w:rPr>
          <w:rFonts w:ascii="宋体" w:hAnsi="宋体" w:hint="eastAsia"/>
          <w:color w:val="000000"/>
        </w:rPr>
        <w:t>人员同意，并采取必要、可靠的安全措施后方能拆除。</w:t>
      </w:r>
    </w:p>
    <w:p w14:paraId="28671687" w14:textId="77777777" w:rsidR="00037E25" w:rsidRDefault="001A4C1C">
      <w:pPr>
        <w:spacing w:line="360" w:lineRule="auto"/>
        <w:rPr>
          <w:rFonts w:ascii="宋体" w:hAnsi="宋体"/>
          <w:bCs/>
          <w:color w:val="000000"/>
        </w:rPr>
      </w:pPr>
      <w:r>
        <w:rPr>
          <w:rFonts w:ascii="宋体" w:hAnsi="宋体" w:hint="eastAsia"/>
          <w:color w:val="000000"/>
        </w:rPr>
        <w:t>260</w:t>
      </w:r>
      <w:r>
        <w:rPr>
          <w:rFonts w:ascii="宋体" w:hAnsi="宋体" w:hint="eastAsia"/>
          <w:color w:val="000000"/>
        </w:rPr>
        <w:t>、</w:t>
      </w:r>
      <w:r>
        <w:rPr>
          <w:rFonts w:ascii="宋体" w:hAnsi="宋体" w:hint="eastAsia"/>
          <w:bCs/>
          <w:color w:val="000000"/>
        </w:rPr>
        <w:t>施工现场临时用电设备在</w:t>
      </w:r>
      <w:r>
        <w:rPr>
          <w:rFonts w:ascii="宋体" w:hAnsi="宋体" w:hint="eastAsia"/>
          <w:bCs/>
          <w:color w:val="000000"/>
        </w:rPr>
        <w:t>5</w:t>
      </w:r>
      <w:r>
        <w:rPr>
          <w:rFonts w:ascii="宋体" w:hAnsi="宋体" w:hint="eastAsia"/>
          <w:bCs/>
          <w:color w:val="000000"/>
        </w:rPr>
        <w:t>台以下和设备总容量在</w:t>
      </w:r>
      <w:r>
        <w:rPr>
          <w:rFonts w:ascii="宋体" w:hAnsi="宋体" w:hint="eastAsia"/>
          <w:bCs/>
          <w:color w:val="000000"/>
        </w:rPr>
        <w:t>50KW</w:t>
      </w:r>
      <w:r>
        <w:rPr>
          <w:rFonts w:ascii="宋体" w:hAnsi="宋体" w:hint="eastAsia"/>
          <w:bCs/>
          <w:color w:val="000000"/>
        </w:rPr>
        <w:t>以下者，应制定</w:t>
      </w:r>
      <w:r>
        <w:rPr>
          <w:rFonts w:ascii="宋体" w:hAnsi="宋体" w:hint="eastAsia"/>
          <w:bCs/>
          <w:color w:val="000000"/>
          <w:u w:val="single"/>
        </w:rPr>
        <w:t>安</w:t>
      </w:r>
      <w:r>
        <w:rPr>
          <w:rFonts w:ascii="宋体" w:hAnsi="宋体" w:hint="eastAsia"/>
          <w:bCs/>
          <w:color w:val="000000"/>
          <w:u w:val="single"/>
        </w:rPr>
        <w:lastRenderedPageBreak/>
        <w:t>全用电和电气防火措施</w:t>
      </w:r>
      <w:r>
        <w:rPr>
          <w:rFonts w:ascii="宋体" w:hAnsi="宋体" w:hint="eastAsia"/>
          <w:bCs/>
          <w:color w:val="000000"/>
        </w:rPr>
        <w:t>。</w:t>
      </w:r>
    </w:p>
    <w:p w14:paraId="15D81402" w14:textId="77777777" w:rsidR="00037E25" w:rsidRDefault="001A4C1C">
      <w:pPr>
        <w:spacing w:line="360" w:lineRule="auto"/>
        <w:rPr>
          <w:rFonts w:ascii="宋体" w:hAnsi="宋体"/>
          <w:color w:val="000000"/>
          <w:kern w:val="0"/>
        </w:rPr>
      </w:pPr>
      <w:r>
        <w:rPr>
          <w:rFonts w:ascii="宋体" w:hAnsi="宋体" w:hint="eastAsia"/>
          <w:color w:val="000000"/>
          <w:kern w:val="0"/>
        </w:rPr>
        <w:t>261</w:t>
      </w:r>
      <w:r>
        <w:rPr>
          <w:rFonts w:ascii="宋体" w:hAnsi="宋体" w:hint="eastAsia"/>
          <w:color w:val="000000"/>
          <w:kern w:val="0"/>
        </w:rPr>
        <w:t>、</w:t>
      </w:r>
      <w:r>
        <w:rPr>
          <w:rFonts w:ascii="宋体" w:hAnsi="宋体" w:hint="eastAsia"/>
          <w:color w:val="000000"/>
        </w:rPr>
        <w:t>在人机系统中人始终起着核心和主导作用，机械起着安全可靠的保证作用。在半机械化控制的人机系统中，人在系统中主要充当生产过程的</w:t>
      </w:r>
      <w:r>
        <w:rPr>
          <w:rFonts w:ascii="宋体" w:hAnsi="宋体" w:hint="eastAsia"/>
          <w:color w:val="000000"/>
          <w:u w:val="single"/>
        </w:rPr>
        <w:t>监视者</w:t>
      </w:r>
      <w:r>
        <w:rPr>
          <w:rFonts w:ascii="宋体" w:hAnsi="宋体" w:hint="eastAsia"/>
          <w:color w:val="000000"/>
        </w:rPr>
        <w:t>和</w:t>
      </w:r>
      <w:r>
        <w:rPr>
          <w:rFonts w:ascii="宋体" w:hAnsi="宋体" w:hint="eastAsia"/>
          <w:color w:val="000000"/>
          <w:u w:val="single"/>
        </w:rPr>
        <w:t>控制者</w:t>
      </w:r>
      <w:r>
        <w:rPr>
          <w:rFonts w:ascii="宋体" w:hAnsi="宋体" w:hint="eastAsia"/>
          <w:color w:val="000000"/>
        </w:rPr>
        <w:t>。</w:t>
      </w:r>
    </w:p>
    <w:p w14:paraId="1D8457D6" w14:textId="77777777" w:rsidR="00037E25" w:rsidRDefault="001A4C1C">
      <w:pPr>
        <w:spacing w:line="360" w:lineRule="auto"/>
        <w:rPr>
          <w:rFonts w:ascii="宋体" w:hAnsi="宋体"/>
          <w:color w:val="000000"/>
        </w:rPr>
      </w:pPr>
      <w:r>
        <w:rPr>
          <w:rFonts w:ascii="宋体" w:hAnsi="宋体" w:hint="eastAsia"/>
          <w:color w:val="000000"/>
          <w:kern w:val="0"/>
        </w:rPr>
        <w:t>262</w:t>
      </w:r>
      <w:r>
        <w:rPr>
          <w:rFonts w:ascii="宋体" w:hAnsi="宋体" w:hint="eastAsia"/>
          <w:color w:val="000000"/>
          <w:kern w:val="0"/>
        </w:rPr>
        <w:t>、</w:t>
      </w:r>
      <w:r>
        <w:rPr>
          <w:rFonts w:ascii="宋体" w:hAnsi="宋体" w:hint="eastAsia"/>
          <w:color w:val="000000"/>
        </w:rPr>
        <w:t>在人机系统合计过程中，减少操作者的紧张和体力消耗来提高安全性，并以此改善机器的操作性能和提高其可靠性，这一特性称为机械安全的</w:t>
      </w:r>
      <w:r>
        <w:rPr>
          <w:rFonts w:ascii="宋体" w:hAnsi="宋体" w:hint="eastAsia"/>
          <w:color w:val="000000"/>
          <w:u w:val="single"/>
        </w:rPr>
        <w:t>友善</w:t>
      </w:r>
      <w:r>
        <w:rPr>
          <w:rFonts w:ascii="宋体" w:hAnsi="宋体" w:hint="eastAsia"/>
          <w:color w:val="000000"/>
          <w:u w:val="single"/>
        </w:rPr>
        <w:t>性</w:t>
      </w:r>
      <w:r>
        <w:rPr>
          <w:rFonts w:ascii="宋体" w:hAnsi="宋体" w:hint="eastAsia"/>
          <w:color w:val="000000"/>
        </w:rPr>
        <w:t>。</w:t>
      </w:r>
    </w:p>
    <w:p w14:paraId="792A6EAD" w14:textId="77777777" w:rsidR="00037E25" w:rsidRDefault="001A4C1C">
      <w:pPr>
        <w:spacing w:line="360" w:lineRule="auto"/>
        <w:rPr>
          <w:rFonts w:ascii="宋体" w:hAnsi="宋体"/>
          <w:color w:val="000000"/>
          <w:kern w:val="0"/>
        </w:rPr>
      </w:pPr>
      <w:r>
        <w:rPr>
          <w:rFonts w:ascii="宋体" w:hAnsi="宋体" w:hint="eastAsia"/>
          <w:color w:val="000000"/>
          <w:kern w:val="0"/>
        </w:rPr>
        <w:t>263</w:t>
      </w:r>
      <w:r>
        <w:rPr>
          <w:rFonts w:ascii="宋体" w:hAnsi="宋体" w:hint="eastAsia"/>
          <w:color w:val="000000"/>
          <w:kern w:val="0"/>
        </w:rPr>
        <w:t>、</w:t>
      </w:r>
      <w:r>
        <w:rPr>
          <w:rFonts w:ascii="宋体" w:hAnsi="宋体" w:hint="eastAsia"/>
          <w:color w:val="000000"/>
          <w:kern w:val="36"/>
        </w:rPr>
        <w:t>人机系统按有无反馈控制作用可分为</w:t>
      </w:r>
      <w:r>
        <w:rPr>
          <w:rFonts w:ascii="宋体" w:hAnsi="宋体" w:hint="eastAsia"/>
          <w:color w:val="000000"/>
          <w:kern w:val="36"/>
          <w:u w:val="single"/>
        </w:rPr>
        <w:t>开环</w:t>
      </w:r>
      <w:r>
        <w:rPr>
          <w:rFonts w:ascii="宋体" w:hAnsi="宋体" w:hint="eastAsia"/>
          <w:color w:val="000000"/>
          <w:kern w:val="36"/>
        </w:rPr>
        <w:t>和</w:t>
      </w:r>
      <w:r>
        <w:rPr>
          <w:rFonts w:ascii="宋体" w:hAnsi="宋体" w:hint="eastAsia"/>
          <w:color w:val="000000"/>
          <w:kern w:val="36"/>
          <w:u w:val="single"/>
        </w:rPr>
        <w:t>闭环</w:t>
      </w:r>
      <w:r>
        <w:rPr>
          <w:rFonts w:ascii="宋体" w:hAnsi="宋体" w:hint="eastAsia"/>
          <w:color w:val="000000"/>
          <w:kern w:val="36"/>
        </w:rPr>
        <w:t>人机系统两类。</w:t>
      </w:r>
    </w:p>
    <w:p w14:paraId="6BE4DD0E" w14:textId="77777777" w:rsidR="00037E25" w:rsidRDefault="001A4C1C">
      <w:pPr>
        <w:spacing w:line="360" w:lineRule="auto"/>
        <w:rPr>
          <w:rFonts w:ascii="宋体" w:hAnsi="宋体"/>
          <w:color w:val="000000"/>
          <w:kern w:val="0"/>
        </w:rPr>
      </w:pPr>
      <w:r>
        <w:rPr>
          <w:rFonts w:ascii="宋体" w:hAnsi="宋体" w:hint="eastAsia"/>
          <w:color w:val="000000"/>
          <w:kern w:val="0"/>
        </w:rPr>
        <w:t>264</w:t>
      </w:r>
      <w:r>
        <w:rPr>
          <w:rFonts w:ascii="宋体" w:hAnsi="宋体" w:hint="eastAsia"/>
          <w:color w:val="000000"/>
          <w:kern w:val="0"/>
        </w:rPr>
        <w:t>、</w:t>
      </w:r>
      <w:r>
        <w:rPr>
          <w:rFonts w:ascii="宋体" w:hAnsi="宋体" w:hint="eastAsia"/>
          <w:color w:val="000000"/>
        </w:rPr>
        <w:t>经验人机工程学时期的三项著名试验是</w:t>
      </w:r>
      <w:r>
        <w:rPr>
          <w:rFonts w:ascii="宋体" w:hAnsi="宋体" w:hint="eastAsia"/>
          <w:color w:val="000000"/>
          <w:kern w:val="36"/>
          <w:u w:val="single"/>
        </w:rPr>
        <w:t>肌肉疲劳试验</w:t>
      </w:r>
      <w:r>
        <w:rPr>
          <w:rFonts w:ascii="宋体" w:hAnsi="宋体" w:hint="eastAsia"/>
          <w:color w:val="000000"/>
          <w:kern w:val="36"/>
        </w:rPr>
        <w:t>、</w:t>
      </w:r>
      <w:r>
        <w:rPr>
          <w:rFonts w:ascii="宋体" w:hAnsi="宋体" w:hint="eastAsia"/>
          <w:color w:val="000000"/>
          <w:kern w:val="36"/>
          <w:u w:val="single"/>
        </w:rPr>
        <w:t>铁锹作业试验</w:t>
      </w:r>
      <w:r>
        <w:rPr>
          <w:rFonts w:ascii="宋体" w:hAnsi="宋体" w:hint="eastAsia"/>
          <w:color w:val="000000"/>
          <w:kern w:val="36"/>
        </w:rPr>
        <w:t>、</w:t>
      </w:r>
      <w:r>
        <w:rPr>
          <w:rFonts w:ascii="宋体" w:hAnsi="宋体" w:hint="eastAsia"/>
          <w:color w:val="000000"/>
          <w:kern w:val="36"/>
          <w:u w:val="single"/>
        </w:rPr>
        <w:t>砌砖作业试验</w:t>
      </w:r>
      <w:r>
        <w:rPr>
          <w:rFonts w:ascii="宋体" w:hAnsi="宋体" w:hint="eastAsia"/>
          <w:color w:val="000000"/>
          <w:kern w:val="36"/>
        </w:rPr>
        <w:t>。</w:t>
      </w:r>
    </w:p>
    <w:p w14:paraId="460145D1" w14:textId="77777777" w:rsidR="00037E25" w:rsidRDefault="001A4C1C">
      <w:pPr>
        <w:spacing w:line="360" w:lineRule="auto"/>
        <w:rPr>
          <w:rFonts w:ascii="宋体" w:hAnsi="宋体"/>
          <w:color w:val="000000"/>
          <w:kern w:val="0"/>
        </w:rPr>
      </w:pPr>
      <w:r>
        <w:rPr>
          <w:rFonts w:ascii="宋体" w:hAnsi="宋体" w:hint="eastAsia"/>
          <w:color w:val="000000"/>
          <w:kern w:val="0"/>
        </w:rPr>
        <w:t>265</w:t>
      </w:r>
      <w:r>
        <w:rPr>
          <w:rFonts w:ascii="宋体" w:hAnsi="宋体" w:hint="eastAsia"/>
          <w:color w:val="000000"/>
          <w:kern w:val="0"/>
        </w:rPr>
        <w:t>、</w:t>
      </w:r>
      <w:r>
        <w:rPr>
          <w:rFonts w:ascii="宋体" w:hAnsi="宋体" w:hint="eastAsia"/>
          <w:color w:val="000000"/>
        </w:rPr>
        <w:t>通过学习和训练，去提高人的文化和技术素质，或采取必要的辅助措施（如使用</w:t>
      </w:r>
      <w:r>
        <w:rPr>
          <w:rFonts w:ascii="宋体" w:hAnsi="宋体" w:hint="eastAsia"/>
          <w:color w:val="000000"/>
        </w:rPr>
        <w:t>劳保用品等）去适应人机系统的要求，这一工程称为</w:t>
      </w:r>
      <w:proofErr w:type="gramStart"/>
      <w:r>
        <w:rPr>
          <w:rFonts w:ascii="宋体" w:hAnsi="宋体" w:hint="eastAsia"/>
          <w:color w:val="000000"/>
          <w:u w:val="single"/>
        </w:rPr>
        <w:t>人适机</w:t>
      </w:r>
      <w:proofErr w:type="gramEnd"/>
      <w:r>
        <w:rPr>
          <w:rFonts w:ascii="宋体" w:hAnsi="宋体" w:hint="eastAsia"/>
          <w:color w:val="000000"/>
        </w:rPr>
        <w:t>。</w:t>
      </w:r>
    </w:p>
    <w:p w14:paraId="39E033C6" w14:textId="77777777" w:rsidR="00037E25" w:rsidRDefault="001A4C1C">
      <w:pPr>
        <w:spacing w:line="360" w:lineRule="auto"/>
        <w:rPr>
          <w:rFonts w:ascii="宋体" w:hAnsi="宋体"/>
          <w:bCs/>
          <w:color w:val="000000"/>
        </w:rPr>
      </w:pPr>
      <w:r>
        <w:rPr>
          <w:rFonts w:ascii="宋体" w:hAnsi="宋体" w:hint="eastAsia"/>
          <w:color w:val="000000"/>
          <w:kern w:val="0"/>
        </w:rPr>
        <w:t>266</w:t>
      </w:r>
      <w:r>
        <w:rPr>
          <w:rFonts w:ascii="宋体" w:hAnsi="宋体" w:hint="eastAsia"/>
          <w:color w:val="000000"/>
          <w:kern w:val="0"/>
        </w:rPr>
        <w:t>、</w:t>
      </w:r>
      <w:r>
        <w:rPr>
          <w:rFonts w:ascii="宋体" w:hAnsi="宋体" w:hint="eastAsia"/>
          <w:color w:val="000000"/>
          <w:kern w:val="36"/>
        </w:rPr>
        <w:t>人机系统的最高综合效能是指</w:t>
      </w:r>
      <w:r>
        <w:rPr>
          <w:rFonts w:ascii="宋体" w:hAnsi="宋体" w:hint="eastAsia"/>
          <w:color w:val="000000"/>
          <w:kern w:val="36"/>
          <w:u w:val="single"/>
        </w:rPr>
        <w:t>高效、安全、经济</w:t>
      </w:r>
      <w:r>
        <w:rPr>
          <w:rFonts w:ascii="宋体" w:hAnsi="宋体" w:hint="eastAsia"/>
          <w:color w:val="000000"/>
          <w:kern w:val="36"/>
        </w:rPr>
        <w:t>。（</w:t>
      </w:r>
      <w:r>
        <w:rPr>
          <w:rFonts w:ascii="宋体" w:hAnsi="宋体" w:hint="eastAsia"/>
          <w:color w:val="000000"/>
          <w:kern w:val="36"/>
          <w:u w:val="single"/>
        </w:rPr>
        <w:t>即</w:t>
      </w:r>
      <w:r>
        <w:rPr>
          <w:rFonts w:ascii="宋体" w:hAnsi="宋体" w:hint="eastAsia"/>
          <w:color w:val="000000"/>
          <w:kern w:val="36"/>
          <w:u w:val="single"/>
        </w:rPr>
        <w:t>S.H.E</w:t>
      </w:r>
      <w:r>
        <w:rPr>
          <w:rFonts w:ascii="宋体" w:hAnsi="宋体" w:hint="eastAsia"/>
          <w:color w:val="000000"/>
          <w:kern w:val="36"/>
        </w:rPr>
        <w:t>）</w:t>
      </w:r>
    </w:p>
    <w:p w14:paraId="692F0C64" w14:textId="77777777" w:rsidR="00037E25" w:rsidRDefault="001A4C1C">
      <w:pPr>
        <w:spacing w:line="360" w:lineRule="auto"/>
        <w:rPr>
          <w:rFonts w:ascii="宋体" w:hAnsi="宋体"/>
          <w:bCs/>
          <w:color w:val="000000"/>
        </w:rPr>
      </w:pPr>
      <w:r>
        <w:rPr>
          <w:rFonts w:ascii="宋体" w:hAnsi="宋体" w:hint="eastAsia"/>
          <w:bCs/>
          <w:color w:val="000000"/>
        </w:rPr>
        <w:t>267</w:t>
      </w:r>
      <w:r>
        <w:rPr>
          <w:rFonts w:ascii="宋体" w:hAnsi="宋体" w:hint="eastAsia"/>
          <w:bCs/>
          <w:color w:val="000000"/>
        </w:rPr>
        <w:t>、</w:t>
      </w:r>
      <w:r>
        <w:rPr>
          <w:rFonts w:ascii="宋体" w:hAnsi="宋体" w:hint="eastAsia"/>
          <w:color w:val="000000"/>
          <w:kern w:val="36"/>
        </w:rPr>
        <w:t>人机系统按自动化程度可分为</w:t>
      </w:r>
      <w:r>
        <w:rPr>
          <w:rFonts w:ascii="宋体" w:hAnsi="宋体" w:hint="eastAsia"/>
          <w:color w:val="000000"/>
          <w:kern w:val="36"/>
          <w:u w:val="single"/>
        </w:rPr>
        <w:t>手动</w:t>
      </w:r>
      <w:r>
        <w:rPr>
          <w:rFonts w:ascii="宋体" w:hAnsi="宋体" w:hint="eastAsia"/>
          <w:color w:val="000000"/>
          <w:kern w:val="36"/>
        </w:rPr>
        <w:t>、</w:t>
      </w:r>
      <w:r>
        <w:rPr>
          <w:rFonts w:ascii="宋体" w:hAnsi="宋体" w:hint="eastAsia"/>
          <w:color w:val="000000"/>
          <w:kern w:val="36"/>
          <w:u w:val="single"/>
        </w:rPr>
        <w:t>半自动</w:t>
      </w:r>
      <w:r>
        <w:rPr>
          <w:rFonts w:ascii="宋体" w:hAnsi="宋体" w:hint="eastAsia"/>
          <w:color w:val="000000"/>
          <w:kern w:val="36"/>
        </w:rPr>
        <w:t>和</w:t>
      </w:r>
      <w:r>
        <w:rPr>
          <w:rFonts w:ascii="宋体" w:hAnsi="宋体" w:hint="eastAsia"/>
          <w:color w:val="000000"/>
          <w:kern w:val="36"/>
          <w:u w:val="single"/>
        </w:rPr>
        <w:t>全自动</w:t>
      </w:r>
      <w:r>
        <w:rPr>
          <w:rFonts w:ascii="宋体" w:hAnsi="宋体" w:hint="eastAsia"/>
          <w:color w:val="000000"/>
          <w:kern w:val="36"/>
        </w:rPr>
        <w:t>系统三类。</w:t>
      </w:r>
    </w:p>
    <w:p w14:paraId="4CFB53E2" w14:textId="77777777" w:rsidR="00037E25" w:rsidRDefault="001A4C1C">
      <w:pPr>
        <w:spacing w:line="360" w:lineRule="auto"/>
        <w:rPr>
          <w:rFonts w:ascii="宋体" w:hAnsi="宋体"/>
          <w:color w:val="000000"/>
        </w:rPr>
      </w:pPr>
      <w:r>
        <w:rPr>
          <w:rFonts w:ascii="宋体" w:hAnsi="宋体" w:hint="eastAsia"/>
          <w:color w:val="000000"/>
        </w:rPr>
        <w:t>268</w:t>
      </w:r>
      <w:r>
        <w:rPr>
          <w:rFonts w:ascii="宋体" w:hAnsi="宋体" w:hint="eastAsia"/>
          <w:color w:val="000000"/>
        </w:rPr>
        <w:t>、</w:t>
      </w:r>
      <w:r>
        <w:rPr>
          <w:rFonts w:ascii="宋体" w:hAnsi="宋体" w:hint="eastAsia"/>
          <w:color w:val="000000"/>
          <w:kern w:val="36"/>
        </w:rPr>
        <w:t>安全人机工程学是人机工程学的一个分支，它是从</w:t>
      </w:r>
      <w:r>
        <w:rPr>
          <w:rFonts w:ascii="宋体" w:hAnsi="宋体" w:hint="eastAsia"/>
          <w:color w:val="000000"/>
          <w:kern w:val="36"/>
          <w:u w:val="single"/>
        </w:rPr>
        <w:t>安全工程学</w:t>
      </w:r>
      <w:r>
        <w:rPr>
          <w:rFonts w:ascii="宋体" w:hAnsi="宋体" w:hint="eastAsia"/>
          <w:color w:val="000000"/>
          <w:kern w:val="36"/>
        </w:rPr>
        <w:t>的观点出发，为进行系统安全分析和预防伤亡事故和职业病提供人机工程学方面知识的科学体系。</w:t>
      </w:r>
    </w:p>
    <w:p w14:paraId="60CDF318" w14:textId="77777777" w:rsidR="00037E25" w:rsidRDefault="001A4C1C">
      <w:pPr>
        <w:spacing w:line="360" w:lineRule="auto"/>
        <w:rPr>
          <w:rFonts w:ascii="宋体" w:hAnsi="宋体"/>
          <w:bCs/>
          <w:color w:val="000000"/>
        </w:rPr>
      </w:pPr>
      <w:r>
        <w:rPr>
          <w:rFonts w:ascii="宋体" w:hAnsi="宋体" w:hint="eastAsia"/>
          <w:color w:val="000000"/>
        </w:rPr>
        <w:t>269</w:t>
      </w:r>
      <w:r>
        <w:rPr>
          <w:rFonts w:ascii="宋体" w:hAnsi="宋体" w:hint="eastAsia"/>
          <w:color w:val="000000"/>
        </w:rPr>
        <w:t>、</w:t>
      </w:r>
      <w:r>
        <w:rPr>
          <w:rFonts w:ascii="宋体" w:hAnsi="宋体" w:hint="eastAsia"/>
          <w:color w:val="000000"/>
          <w:kern w:val="36"/>
        </w:rPr>
        <w:t>影响人机系统的因素有</w:t>
      </w:r>
      <w:r>
        <w:rPr>
          <w:rFonts w:ascii="宋体" w:hAnsi="宋体" w:hint="eastAsia"/>
          <w:color w:val="000000"/>
          <w:kern w:val="36"/>
          <w:u w:val="single"/>
        </w:rPr>
        <w:t>人、机（物）、环境</w:t>
      </w:r>
      <w:r>
        <w:rPr>
          <w:rFonts w:ascii="宋体" w:hAnsi="宋体" w:hint="eastAsia"/>
          <w:color w:val="000000"/>
          <w:kern w:val="36"/>
        </w:rPr>
        <w:t>。</w:t>
      </w:r>
    </w:p>
    <w:p w14:paraId="57F3D26F" w14:textId="77777777" w:rsidR="00037E25" w:rsidRDefault="001A4C1C">
      <w:pPr>
        <w:spacing w:line="360" w:lineRule="auto"/>
        <w:rPr>
          <w:rFonts w:ascii="宋体" w:hAnsi="宋体"/>
          <w:bCs/>
          <w:color w:val="000000"/>
        </w:rPr>
      </w:pPr>
      <w:r>
        <w:rPr>
          <w:rFonts w:ascii="宋体" w:hAnsi="宋体" w:hint="eastAsia"/>
          <w:bCs/>
          <w:color w:val="000000"/>
        </w:rPr>
        <w:t>270</w:t>
      </w:r>
      <w:r>
        <w:rPr>
          <w:rFonts w:ascii="宋体" w:hAnsi="宋体" w:hint="eastAsia"/>
          <w:bCs/>
          <w:color w:val="000000"/>
        </w:rPr>
        <w:t>、</w:t>
      </w:r>
      <w:r>
        <w:rPr>
          <w:rFonts w:ascii="宋体" w:hAnsi="宋体" w:hint="eastAsia"/>
          <w:color w:val="000000"/>
          <w:kern w:val="36"/>
        </w:rPr>
        <w:t>划分开环与闭环人机系统的依据是</w:t>
      </w:r>
      <w:r>
        <w:rPr>
          <w:rFonts w:ascii="宋体" w:hAnsi="宋体" w:hint="eastAsia"/>
          <w:color w:val="000000"/>
          <w:kern w:val="36"/>
          <w:u w:val="single"/>
        </w:rPr>
        <w:t>有无反馈控制作用</w:t>
      </w:r>
      <w:r>
        <w:rPr>
          <w:rFonts w:ascii="宋体" w:hAnsi="宋体" w:hint="eastAsia"/>
          <w:color w:val="000000"/>
          <w:kern w:val="36"/>
        </w:rPr>
        <w:t>。</w:t>
      </w:r>
    </w:p>
    <w:p w14:paraId="3FDCC9AF" w14:textId="77777777" w:rsidR="00037E25" w:rsidRDefault="001A4C1C">
      <w:pPr>
        <w:spacing w:line="360" w:lineRule="auto"/>
        <w:rPr>
          <w:rFonts w:ascii="宋体" w:hAnsi="宋体"/>
          <w:kern w:val="36"/>
        </w:rPr>
      </w:pPr>
      <w:r>
        <w:rPr>
          <w:rFonts w:ascii="宋体" w:hAnsi="宋体" w:hint="eastAsia"/>
          <w:color w:val="000000"/>
        </w:rPr>
        <w:t>271</w:t>
      </w:r>
      <w:r>
        <w:rPr>
          <w:rFonts w:ascii="宋体" w:hAnsi="宋体" w:hint="eastAsia"/>
          <w:color w:val="000000"/>
        </w:rPr>
        <w:t>、</w:t>
      </w:r>
      <w:r>
        <w:rPr>
          <w:rFonts w:ascii="宋体" w:hAnsi="宋体" w:hint="eastAsia"/>
          <w:kern w:val="36"/>
        </w:rPr>
        <w:t>现代人机工程学研究的方向是：把</w:t>
      </w:r>
      <w:r>
        <w:rPr>
          <w:rFonts w:ascii="宋体" w:hAnsi="宋体" w:hint="eastAsia"/>
          <w:color w:val="000000"/>
          <w:kern w:val="36"/>
          <w:u w:val="single"/>
        </w:rPr>
        <w:t>人—机—环境</w:t>
      </w:r>
      <w:r>
        <w:rPr>
          <w:rFonts w:ascii="宋体" w:hAnsi="宋体" w:hint="eastAsia"/>
          <w:kern w:val="36"/>
        </w:rPr>
        <w:t>系统作为一个统一的整体来研究，以创造最适合于人工作的机械设备和作业环境。</w:t>
      </w:r>
    </w:p>
    <w:p w14:paraId="143224DB" w14:textId="77777777" w:rsidR="00037E25" w:rsidRDefault="001A4C1C">
      <w:pPr>
        <w:spacing w:line="360" w:lineRule="auto"/>
        <w:rPr>
          <w:rFonts w:ascii="宋体" w:hAnsi="宋体"/>
          <w:color w:val="000000"/>
          <w:kern w:val="36"/>
          <w:u w:val="single"/>
        </w:rPr>
      </w:pPr>
      <w:r>
        <w:rPr>
          <w:rFonts w:ascii="宋体" w:hAnsi="宋体" w:hint="eastAsia"/>
          <w:color w:val="000000"/>
        </w:rPr>
        <w:t>272</w:t>
      </w:r>
      <w:r>
        <w:rPr>
          <w:rFonts w:ascii="宋体" w:hAnsi="宋体" w:hint="eastAsia"/>
          <w:color w:val="000000"/>
        </w:rPr>
        <w:t>、</w:t>
      </w:r>
      <w:r>
        <w:rPr>
          <w:rFonts w:ascii="宋体" w:hAnsi="宋体" w:hint="eastAsia"/>
          <w:color w:val="000000"/>
          <w:kern w:val="36"/>
        </w:rPr>
        <w:t>设计中一般以</w:t>
      </w:r>
      <w:r>
        <w:rPr>
          <w:rFonts w:ascii="宋体" w:hAnsi="宋体" w:hint="eastAsia"/>
          <w:color w:val="000000"/>
          <w:kern w:val="36"/>
          <w:u w:val="single"/>
        </w:rPr>
        <w:t>静</w:t>
      </w:r>
      <w:r>
        <w:rPr>
          <w:rFonts w:ascii="宋体" w:hAnsi="宋体" w:hint="eastAsia"/>
          <w:color w:val="000000"/>
          <w:kern w:val="36"/>
        </w:rPr>
        <w:t>视野为依据。</w:t>
      </w:r>
    </w:p>
    <w:p w14:paraId="62BC96B6" w14:textId="77777777" w:rsidR="00037E25" w:rsidRDefault="001A4C1C">
      <w:pPr>
        <w:spacing w:line="360" w:lineRule="auto"/>
        <w:rPr>
          <w:rFonts w:ascii="宋体" w:hAnsi="宋体"/>
          <w:color w:val="000000"/>
          <w:kern w:val="36"/>
        </w:rPr>
      </w:pPr>
      <w:r>
        <w:rPr>
          <w:rFonts w:ascii="宋体" w:hAnsi="宋体" w:hint="eastAsia"/>
          <w:color w:val="000000"/>
          <w:kern w:val="36"/>
        </w:rPr>
        <w:t>273</w:t>
      </w:r>
      <w:r>
        <w:rPr>
          <w:rFonts w:ascii="宋体" w:hAnsi="宋体" w:hint="eastAsia"/>
          <w:color w:val="000000"/>
          <w:kern w:val="36"/>
        </w:rPr>
        <w:t>、大脑Ⅲ级觉醒水平是最佳觉醒状态，其维持时间约</w:t>
      </w:r>
      <w:r>
        <w:rPr>
          <w:rFonts w:ascii="宋体" w:hAnsi="宋体" w:hint="eastAsia"/>
          <w:color w:val="000000"/>
          <w:kern w:val="36"/>
          <w:u w:val="single"/>
        </w:rPr>
        <w:t>15-30</w:t>
      </w:r>
      <w:r>
        <w:rPr>
          <w:rFonts w:ascii="宋体" w:hAnsi="宋体" w:hint="eastAsia"/>
          <w:color w:val="000000"/>
          <w:kern w:val="36"/>
        </w:rPr>
        <w:t>分钟。</w:t>
      </w:r>
    </w:p>
    <w:p w14:paraId="77EEA3F3" w14:textId="77777777" w:rsidR="00037E25" w:rsidRDefault="001A4C1C">
      <w:pPr>
        <w:spacing w:line="360" w:lineRule="auto"/>
        <w:rPr>
          <w:rFonts w:ascii="宋体" w:hAnsi="宋体"/>
          <w:color w:val="000000"/>
          <w:kern w:val="36"/>
        </w:rPr>
      </w:pPr>
      <w:r>
        <w:rPr>
          <w:rFonts w:ascii="宋体" w:hAnsi="宋体" w:hint="eastAsia"/>
          <w:color w:val="000000"/>
          <w:kern w:val="36"/>
        </w:rPr>
        <w:t>274</w:t>
      </w:r>
      <w:r>
        <w:rPr>
          <w:rFonts w:ascii="宋体" w:hAnsi="宋体" w:hint="eastAsia"/>
          <w:color w:val="000000"/>
          <w:kern w:val="36"/>
        </w:rPr>
        <w:t>、当噪声的声压级超过语音</w:t>
      </w:r>
      <w:r>
        <w:rPr>
          <w:rFonts w:ascii="宋体" w:hAnsi="宋体" w:hint="eastAsia"/>
          <w:color w:val="000000"/>
          <w:kern w:val="36"/>
          <w:u w:val="single"/>
        </w:rPr>
        <w:t>20</w:t>
      </w:r>
      <w:r>
        <w:rPr>
          <w:rFonts w:ascii="宋体" w:hAnsi="宋体" w:hint="eastAsia"/>
          <w:color w:val="000000"/>
          <w:kern w:val="36"/>
          <w:u w:val="single"/>
        </w:rPr>
        <w:t>～</w:t>
      </w:r>
      <w:r>
        <w:rPr>
          <w:rFonts w:ascii="宋体" w:hAnsi="宋体" w:hint="eastAsia"/>
          <w:color w:val="000000"/>
          <w:kern w:val="36"/>
          <w:u w:val="single"/>
        </w:rPr>
        <w:t>25</w:t>
      </w:r>
      <w:r>
        <w:rPr>
          <w:rFonts w:ascii="宋体" w:hAnsi="宋体" w:hint="eastAsia"/>
          <w:color w:val="000000"/>
          <w:kern w:val="36"/>
        </w:rPr>
        <w:t>分贝时语音全部被掩蔽。</w:t>
      </w:r>
    </w:p>
    <w:p w14:paraId="19148755" w14:textId="77777777" w:rsidR="00037E25" w:rsidRDefault="001A4C1C">
      <w:pPr>
        <w:spacing w:line="360" w:lineRule="auto"/>
        <w:rPr>
          <w:rFonts w:ascii="宋体" w:hAnsi="宋体"/>
          <w:color w:val="000000"/>
          <w:kern w:val="36"/>
        </w:rPr>
      </w:pPr>
      <w:r>
        <w:rPr>
          <w:rFonts w:ascii="宋体" w:hAnsi="宋体" w:hint="eastAsia"/>
          <w:color w:val="000000"/>
          <w:kern w:val="36"/>
        </w:rPr>
        <w:t>275</w:t>
      </w:r>
      <w:r>
        <w:rPr>
          <w:rFonts w:ascii="宋体" w:hAnsi="宋体" w:hint="eastAsia"/>
          <w:color w:val="000000"/>
          <w:kern w:val="36"/>
        </w:rPr>
        <w:t>、有效温度是在不同</w:t>
      </w:r>
      <w:r>
        <w:rPr>
          <w:rFonts w:ascii="宋体" w:hAnsi="宋体" w:hint="eastAsia"/>
          <w:color w:val="000000"/>
          <w:kern w:val="36"/>
          <w:u w:val="single"/>
        </w:rPr>
        <w:t>温度</w:t>
      </w:r>
      <w:r>
        <w:rPr>
          <w:rFonts w:ascii="宋体" w:hAnsi="宋体" w:hint="eastAsia"/>
          <w:color w:val="000000"/>
          <w:kern w:val="36"/>
        </w:rPr>
        <w:t>、</w:t>
      </w:r>
      <w:r>
        <w:rPr>
          <w:rFonts w:ascii="宋体" w:hAnsi="宋体" w:hint="eastAsia"/>
          <w:color w:val="000000"/>
          <w:kern w:val="36"/>
          <w:u w:val="single"/>
        </w:rPr>
        <w:t>湿度</w:t>
      </w:r>
      <w:r>
        <w:rPr>
          <w:rFonts w:ascii="宋体" w:hAnsi="宋体" w:hint="eastAsia"/>
          <w:color w:val="000000"/>
          <w:kern w:val="36"/>
        </w:rPr>
        <w:t>、</w:t>
      </w:r>
      <w:r>
        <w:rPr>
          <w:rFonts w:ascii="宋体" w:hAnsi="宋体" w:hint="eastAsia"/>
          <w:color w:val="000000"/>
          <w:kern w:val="36"/>
          <w:u w:val="single"/>
        </w:rPr>
        <w:t>风速</w:t>
      </w:r>
      <w:r>
        <w:rPr>
          <w:rFonts w:ascii="宋体" w:hAnsi="宋体" w:hint="eastAsia"/>
          <w:color w:val="000000"/>
          <w:kern w:val="36"/>
        </w:rPr>
        <w:t>的综合作用下所产生的</w:t>
      </w:r>
      <w:proofErr w:type="gramStart"/>
      <w:r>
        <w:rPr>
          <w:rFonts w:ascii="宋体" w:hAnsi="宋体" w:hint="eastAsia"/>
          <w:color w:val="000000"/>
          <w:kern w:val="36"/>
        </w:rPr>
        <w:t>热感觉</w:t>
      </w:r>
      <w:proofErr w:type="gramEnd"/>
      <w:r>
        <w:rPr>
          <w:rFonts w:ascii="宋体" w:hAnsi="宋体" w:hint="eastAsia"/>
          <w:color w:val="000000"/>
          <w:kern w:val="36"/>
        </w:rPr>
        <w:t>指标。</w:t>
      </w:r>
    </w:p>
    <w:p w14:paraId="43988AA4" w14:textId="77777777" w:rsidR="00037E25" w:rsidRDefault="001A4C1C">
      <w:pPr>
        <w:spacing w:line="360" w:lineRule="auto"/>
        <w:rPr>
          <w:rFonts w:ascii="宋体" w:hAnsi="宋体"/>
          <w:color w:val="000000"/>
          <w:kern w:val="36"/>
        </w:rPr>
      </w:pPr>
      <w:r>
        <w:rPr>
          <w:rFonts w:ascii="宋体" w:hAnsi="宋体" w:hint="eastAsia"/>
          <w:color w:val="000000"/>
          <w:kern w:val="36"/>
        </w:rPr>
        <w:t>276</w:t>
      </w:r>
      <w:r>
        <w:rPr>
          <w:rFonts w:ascii="宋体" w:hAnsi="宋体" w:hint="eastAsia"/>
          <w:color w:val="000000"/>
          <w:kern w:val="36"/>
        </w:rPr>
        <w:t>、</w:t>
      </w:r>
      <w:r>
        <w:rPr>
          <w:rFonts w:ascii="宋体" w:hAnsi="宋体" w:hint="eastAsia"/>
          <w:color w:val="000000"/>
          <w:kern w:val="36"/>
          <w:u w:val="single"/>
        </w:rPr>
        <w:t>视觉</w:t>
      </w:r>
      <w:r>
        <w:rPr>
          <w:rFonts w:ascii="宋体" w:hAnsi="宋体" w:hint="eastAsia"/>
          <w:color w:val="000000"/>
          <w:kern w:val="36"/>
        </w:rPr>
        <w:t>在人接受的信息中所占比例最大。</w:t>
      </w:r>
    </w:p>
    <w:p w14:paraId="4E0B8959" w14:textId="77777777" w:rsidR="00037E25" w:rsidRDefault="001A4C1C">
      <w:pPr>
        <w:spacing w:line="360" w:lineRule="auto"/>
        <w:rPr>
          <w:rFonts w:ascii="宋体" w:hAnsi="宋体"/>
          <w:color w:val="000000"/>
          <w:kern w:val="36"/>
        </w:rPr>
      </w:pPr>
      <w:r>
        <w:rPr>
          <w:rFonts w:ascii="宋体" w:hAnsi="宋体" w:hint="eastAsia"/>
          <w:color w:val="000000"/>
          <w:kern w:val="36"/>
        </w:rPr>
        <w:t>277</w:t>
      </w:r>
      <w:r>
        <w:rPr>
          <w:rFonts w:ascii="宋体" w:hAnsi="宋体" w:hint="eastAsia"/>
          <w:color w:val="000000"/>
          <w:kern w:val="36"/>
        </w:rPr>
        <w:t>、</w:t>
      </w:r>
      <w:r>
        <w:rPr>
          <w:rFonts w:ascii="宋体" w:hAnsi="宋体" w:hint="eastAsia"/>
          <w:color w:val="000000"/>
        </w:rPr>
        <w:t>人的知觉一般分为</w:t>
      </w:r>
      <w:r>
        <w:rPr>
          <w:rFonts w:ascii="宋体" w:hAnsi="宋体" w:hint="eastAsia"/>
          <w:color w:val="000000"/>
          <w:u w:val="single"/>
        </w:rPr>
        <w:t>平衡知觉</w:t>
      </w:r>
      <w:r>
        <w:rPr>
          <w:rFonts w:ascii="宋体" w:hAnsi="宋体" w:hint="eastAsia"/>
          <w:color w:val="000000"/>
        </w:rPr>
        <w:t>，</w:t>
      </w:r>
      <w:r>
        <w:rPr>
          <w:rFonts w:ascii="宋体" w:hAnsi="宋体" w:hint="eastAsia"/>
          <w:color w:val="000000"/>
          <w:u w:val="single"/>
        </w:rPr>
        <w:t>时间知觉</w:t>
      </w:r>
      <w:r>
        <w:rPr>
          <w:rFonts w:ascii="宋体" w:hAnsi="宋体" w:hint="eastAsia"/>
          <w:color w:val="000000"/>
        </w:rPr>
        <w:t>，</w:t>
      </w:r>
      <w:r>
        <w:rPr>
          <w:rFonts w:ascii="宋体" w:hAnsi="宋体" w:hint="eastAsia"/>
          <w:color w:val="000000"/>
          <w:u w:val="single"/>
        </w:rPr>
        <w:t>运动知觉</w:t>
      </w:r>
      <w:r>
        <w:rPr>
          <w:rFonts w:ascii="宋体" w:hAnsi="宋体" w:hint="eastAsia"/>
          <w:color w:val="000000"/>
        </w:rPr>
        <w:t>与</w:t>
      </w:r>
      <w:r>
        <w:rPr>
          <w:rFonts w:ascii="宋体" w:hAnsi="宋体" w:hint="eastAsia"/>
          <w:color w:val="000000"/>
          <w:u w:val="single"/>
        </w:rPr>
        <w:t>社会知觉</w:t>
      </w:r>
      <w:r>
        <w:rPr>
          <w:rFonts w:ascii="宋体" w:hAnsi="宋体" w:hint="eastAsia"/>
          <w:color w:val="000000"/>
        </w:rPr>
        <w:t>等。</w:t>
      </w:r>
    </w:p>
    <w:p w14:paraId="2BA0F805" w14:textId="77777777" w:rsidR="00037E25" w:rsidRDefault="001A4C1C">
      <w:pPr>
        <w:spacing w:line="360" w:lineRule="auto"/>
        <w:rPr>
          <w:rFonts w:ascii="宋体" w:hAnsi="宋体"/>
          <w:color w:val="000000"/>
          <w:kern w:val="36"/>
        </w:rPr>
      </w:pPr>
      <w:r>
        <w:rPr>
          <w:rFonts w:ascii="宋体" w:hAnsi="宋体" w:hint="eastAsia"/>
          <w:color w:val="000000"/>
          <w:kern w:val="36"/>
        </w:rPr>
        <w:t>278</w:t>
      </w:r>
      <w:r>
        <w:rPr>
          <w:rFonts w:ascii="宋体" w:hAnsi="宋体" w:hint="eastAsia"/>
          <w:color w:val="000000"/>
          <w:kern w:val="36"/>
        </w:rPr>
        <w:t>、</w:t>
      </w:r>
      <w:r>
        <w:rPr>
          <w:rFonts w:ascii="宋体" w:hAnsi="宋体" w:hint="eastAsia"/>
          <w:color w:val="000000"/>
        </w:rPr>
        <w:t>安全防护空间是指为了保障人体安全，避免</w:t>
      </w:r>
      <w:r>
        <w:rPr>
          <w:rFonts w:ascii="宋体" w:hAnsi="宋体" w:hint="eastAsia"/>
          <w:color w:val="000000"/>
          <w:u w:val="single"/>
        </w:rPr>
        <w:t>人体与危险源直接接触</w:t>
      </w:r>
      <w:r>
        <w:rPr>
          <w:rFonts w:ascii="宋体" w:hAnsi="宋体" w:hint="eastAsia"/>
          <w:color w:val="000000"/>
        </w:rPr>
        <w:t>所需要的空间。</w:t>
      </w:r>
    </w:p>
    <w:p w14:paraId="5957A5BE" w14:textId="77777777" w:rsidR="00037E25" w:rsidRDefault="001A4C1C">
      <w:pPr>
        <w:spacing w:line="360" w:lineRule="auto"/>
        <w:rPr>
          <w:rFonts w:ascii="宋体" w:hAnsi="宋体"/>
          <w:color w:val="000000"/>
          <w:kern w:val="36"/>
        </w:rPr>
      </w:pPr>
      <w:r>
        <w:rPr>
          <w:rFonts w:ascii="宋体" w:hAnsi="宋体" w:hint="eastAsia"/>
          <w:color w:val="000000"/>
          <w:kern w:val="36"/>
        </w:rPr>
        <w:t>279</w:t>
      </w:r>
      <w:r>
        <w:rPr>
          <w:rFonts w:ascii="宋体" w:hAnsi="宋体" w:hint="eastAsia"/>
          <w:color w:val="000000"/>
          <w:kern w:val="36"/>
        </w:rPr>
        <w:t>、</w:t>
      </w:r>
      <w:r>
        <w:rPr>
          <w:rFonts w:ascii="宋体" w:hAnsi="宋体" w:hint="eastAsia"/>
          <w:color w:val="000000"/>
        </w:rPr>
        <w:t>感觉器官经过连续刺激一段时间后，敏感性会降低，产生</w:t>
      </w:r>
      <w:r>
        <w:rPr>
          <w:rFonts w:ascii="宋体" w:hAnsi="宋体" w:hint="eastAsia"/>
          <w:color w:val="000000"/>
          <w:u w:val="single"/>
        </w:rPr>
        <w:t>适应性</w:t>
      </w:r>
      <w:r>
        <w:rPr>
          <w:rFonts w:ascii="宋体" w:hAnsi="宋体" w:hint="eastAsia"/>
          <w:color w:val="000000"/>
        </w:rPr>
        <w:t>。所谓</w:t>
      </w:r>
      <w:r>
        <w:rPr>
          <w:rFonts w:ascii="宋体" w:hAnsi="宋体" w:hint="eastAsia"/>
          <w:color w:val="000000"/>
        </w:rPr>
        <w:t>"</w:t>
      </w:r>
      <w:r>
        <w:rPr>
          <w:rFonts w:ascii="宋体" w:hAnsi="宋体" w:hint="eastAsia"/>
          <w:color w:val="000000"/>
        </w:rPr>
        <w:t>久居兰室而不闻其香</w:t>
      </w:r>
      <w:r>
        <w:rPr>
          <w:rFonts w:ascii="宋体" w:hAnsi="宋体" w:hint="eastAsia"/>
          <w:color w:val="000000"/>
        </w:rPr>
        <w:t>"</w:t>
      </w:r>
      <w:r>
        <w:rPr>
          <w:rFonts w:ascii="宋体" w:hAnsi="宋体" w:hint="eastAsia"/>
          <w:color w:val="000000"/>
        </w:rPr>
        <w:t>就是这个原因。</w:t>
      </w:r>
    </w:p>
    <w:p w14:paraId="127E4045" w14:textId="77777777" w:rsidR="00037E25" w:rsidRDefault="001A4C1C">
      <w:pPr>
        <w:spacing w:line="360" w:lineRule="auto"/>
        <w:rPr>
          <w:rFonts w:ascii="宋体" w:hAnsi="宋体"/>
          <w:color w:val="000000"/>
          <w:kern w:val="36"/>
        </w:rPr>
      </w:pPr>
      <w:r>
        <w:rPr>
          <w:rFonts w:ascii="宋体" w:hAnsi="宋体" w:hint="eastAsia"/>
          <w:color w:val="000000"/>
          <w:kern w:val="36"/>
        </w:rPr>
        <w:lastRenderedPageBreak/>
        <w:t>280</w:t>
      </w:r>
      <w:r>
        <w:rPr>
          <w:rFonts w:ascii="宋体" w:hAnsi="宋体" w:hint="eastAsia"/>
          <w:color w:val="000000"/>
          <w:kern w:val="36"/>
        </w:rPr>
        <w:t>、</w:t>
      </w:r>
      <w:r>
        <w:rPr>
          <w:rFonts w:ascii="宋体" w:hAnsi="宋体" w:hint="eastAsia"/>
          <w:color w:val="000000"/>
        </w:rPr>
        <w:t>人眼所能感受到的电磁波长为</w:t>
      </w:r>
      <w:r>
        <w:rPr>
          <w:rFonts w:ascii="宋体" w:hAnsi="宋体" w:hint="eastAsia"/>
          <w:color w:val="000000"/>
        </w:rPr>
        <w:t>380-780</w:t>
      </w:r>
      <w:r>
        <w:rPr>
          <w:rFonts w:ascii="宋体" w:hAnsi="宋体" w:hint="eastAsia"/>
          <w:color w:val="000000"/>
        </w:rPr>
        <w:t>毫微米，这个波长范围的光称为</w:t>
      </w:r>
      <w:r>
        <w:rPr>
          <w:rFonts w:ascii="宋体" w:hAnsi="宋体" w:hint="eastAsia"/>
          <w:color w:val="000000"/>
          <w:u w:val="single"/>
        </w:rPr>
        <w:t>可见光</w:t>
      </w:r>
      <w:r>
        <w:rPr>
          <w:rFonts w:ascii="宋体" w:hAnsi="宋体" w:hint="eastAsia"/>
          <w:color w:val="000000"/>
        </w:rPr>
        <w:t>。</w:t>
      </w:r>
    </w:p>
    <w:p w14:paraId="10744D2B" w14:textId="77777777" w:rsidR="00037E25" w:rsidRDefault="001A4C1C">
      <w:pPr>
        <w:spacing w:line="360" w:lineRule="auto"/>
        <w:rPr>
          <w:rFonts w:ascii="宋体" w:hAnsi="宋体"/>
          <w:color w:val="000000"/>
          <w:kern w:val="36"/>
        </w:rPr>
      </w:pPr>
      <w:r>
        <w:rPr>
          <w:rFonts w:ascii="宋体" w:hAnsi="宋体" w:hint="eastAsia"/>
          <w:color w:val="000000"/>
          <w:kern w:val="36"/>
        </w:rPr>
        <w:t>281</w:t>
      </w:r>
      <w:r>
        <w:rPr>
          <w:rFonts w:ascii="宋体" w:hAnsi="宋体" w:hint="eastAsia"/>
          <w:color w:val="000000"/>
          <w:kern w:val="36"/>
        </w:rPr>
        <w:t>、</w:t>
      </w:r>
      <w:r>
        <w:rPr>
          <w:rFonts w:ascii="宋体" w:hAnsi="宋体" w:hint="eastAsia"/>
          <w:color w:val="000000"/>
        </w:rPr>
        <w:t>人眼在不同颜色刺激下的色觉视野是不同的，人眼对</w:t>
      </w:r>
      <w:r>
        <w:rPr>
          <w:rFonts w:ascii="宋体" w:hAnsi="宋体" w:hint="eastAsia"/>
          <w:color w:val="000000"/>
          <w:u w:val="single"/>
        </w:rPr>
        <w:t>白色</w:t>
      </w:r>
      <w:r>
        <w:rPr>
          <w:rFonts w:ascii="宋体" w:hAnsi="宋体" w:hint="eastAsia"/>
          <w:color w:val="000000"/>
        </w:rPr>
        <w:t>视野最大，对黄、蓝、红色依次减小，而对</w:t>
      </w:r>
      <w:r>
        <w:rPr>
          <w:rFonts w:ascii="宋体" w:hAnsi="宋体" w:hint="eastAsia"/>
          <w:color w:val="000000"/>
          <w:u w:val="single"/>
        </w:rPr>
        <w:t>绿色</w:t>
      </w:r>
      <w:r>
        <w:rPr>
          <w:rFonts w:ascii="宋体" w:hAnsi="宋体" w:hint="eastAsia"/>
          <w:color w:val="000000"/>
        </w:rPr>
        <w:t>视野最小。</w:t>
      </w:r>
    </w:p>
    <w:p w14:paraId="58C123A4" w14:textId="77777777" w:rsidR="00037E25" w:rsidRDefault="001A4C1C">
      <w:pPr>
        <w:spacing w:line="360" w:lineRule="auto"/>
        <w:rPr>
          <w:rFonts w:ascii="宋体" w:hAnsi="宋体"/>
          <w:color w:val="000000"/>
          <w:kern w:val="36"/>
        </w:rPr>
      </w:pPr>
      <w:r>
        <w:rPr>
          <w:rFonts w:ascii="宋体" w:hAnsi="宋体" w:hint="eastAsia"/>
          <w:color w:val="000000"/>
          <w:kern w:val="36"/>
        </w:rPr>
        <w:t>282</w:t>
      </w:r>
      <w:r>
        <w:rPr>
          <w:rFonts w:ascii="宋体" w:hAnsi="宋体" w:hint="eastAsia"/>
          <w:color w:val="000000"/>
          <w:kern w:val="36"/>
        </w:rPr>
        <w:t>、</w:t>
      </w:r>
      <w:r>
        <w:rPr>
          <w:rFonts w:ascii="宋体" w:hAnsi="宋体" w:hint="eastAsia"/>
          <w:color w:val="000000"/>
        </w:rPr>
        <w:t>由于生理、心理及各种光、形、色等因素的影响，人在视觉过程中，会产生</w:t>
      </w:r>
      <w:r>
        <w:rPr>
          <w:rFonts w:ascii="宋体" w:hAnsi="宋体" w:hint="eastAsia"/>
          <w:color w:val="000000"/>
          <w:u w:val="single"/>
        </w:rPr>
        <w:t>视错觉</w:t>
      </w:r>
      <w:r>
        <w:rPr>
          <w:rFonts w:ascii="宋体" w:hAnsi="宋体" w:hint="eastAsia"/>
          <w:color w:val="000000"/>
        </w:rPr>
        <w:t>等现象。</w:t>
      </w:r>
    </w:p>
    <w:p w14:paraId="04812D30" w14:textId="77777777" w:rsidR="00037E25" w:rsidRDefault="001A4C1C">
      <w:pPr>
        <w:spacing w:line="360" w:lineRule="auto"/>
        <w:rPr>
          <w:rFonts w:ascii="宋体" w:hAnsi="宋体"/>
          <w:color w:val="000000"/>
          <w:kern w:val="36"/>
        </w:rPr>
      </w:pPr>
      <w:r>
        <w:rPr>
          <w:rFonts w:ascii="宋体" w:hAnsi="宋体" w:hint="eastAsia"/>
          <w:color w:val="000000"/>
          <w:kern w:val="36"/>
        </w:rPr>
        <w:t>283</w:t>
      </w:r>
      <w:r>
        <w:rPr>
          <w:rFonts w:ascii="宋体" w:hAnsi="宋体" w:hint="eastAsia"/>
          <w:color w:val="000000"/>
          <w:kern w:val="36"/>
        </w:rPr>
        <w:t>、人机工程学是运用生理学、心理学、生</w:t>
      </w:r>
      <w:r>
        <w:rPr>
          <w:rFonts w:ascii="宋体" w:hAnsi="宋体" w:hint="eastAsia"/>
          <w:color w:val="000000"/>
          <w:kern w:val="36"/>
        </w:rPr>
        <w:t>物力学和其它有关学科知识，使</w:t>
      </w:r>
      <w:r>
        <w:rPr>
          <w:rFonts w:ascii="宋体" w:hAnsi="宋体" w:hint="eastAsia"/>
          <w:color w:val="000000"/>
          <w:kern w:val="36"/>
          <w:u w:val="single"/>
        </w:rPr>
        <w:t>机器</w:t>
      </w:r>
      <w:r>
        <w:rPr>
          <w:rFonts w:ascii="宋体" w:hAnsi="宋体" w:hint="eastAsia"/>
          <w:color w:val="000000"/>
          <w:kern w:val="36"/>
        </w:rPr>
        <w:t>和</w:t>
      </w:r>
      <w:r>
        <w:rPr>
          <w:rFonts w:ascii="宋体" w:hAnsi="宋体" w:hint="eastAsia"/>
          <w:color w:val="000000"/>
          <w:kern w:val="36"/>
          <w:u w:val="single"/>
        </w:rPr>
        <w:t>人</w:t>
      </w:r>
      <w:r>
        <w:rPr>
          <w:rFonts w:ascii="宋体" w:hAnsi="宋体" w:hint="eastAsia"/>
          <w:color w:val="000000"/>
          <w:kern w:val="36"/>
        </w:rPr>
        <w:t>相互适应，创造舒适和安全的环境条件，从而提高</w:t>
      </w:r>
      <w:r>
        <w:rPr>
          <w:rFonts w:ascii="宋体" w:hAnsi="宋体" w:hint="eastAsia"/>
          <w:color w:val="000000"/>
          <w:kern w:val="36"/>
          <w:u w:val="single"/>
        </w:rPr>
        <w:t>工效</w:t>
      </w:r>
      <w:r>
        <w:rPr>
          <w:rFonts w:ascii="宋体" w:hAnsi="宋体" w:hint="eastAsia"/>
          <w:color w:val="000000"/>
          <w:kern w:val="36"/>
        </w:rPr>
        <w:t>的一门科学。</w:t>
      </w:r>
    </w:p>
    <w:p w14:paraId="6AAF3F69" w14:textId="77777777" w:rsidR="00037E25" w:rsidRDefault="001A4C1C">
      <w:pPr>
        <w:spacing w:line="360" w:lineRule="auto"/>
        <w:rPr>
          <w:rFonts w:ascii="宋体" w:hAnsi="宋体"/>
          <w:color w:val="000000"/>
          <w:kern w:val="36"/>
        </w:rPr>
      </w:pPr>
      <w:r>
        <w:rPr>
          <w:rFonts w:ascii="宋体" w:hAnsi="宋体" w:hint="eastAsia"/>
          <w:color w:val="000000"/>
          <w:kern w:val="36"/>
        </w:rPr>
        <w:t>284</w:t>
      </w:r>
      <w:r>
        <w:rPr>
          <w:rFonts w:ascii="宋体" w:hAnsi="宋体" w:hint="eastAsia"/>
          <w:color w:val="000000"/>
          <w:kern w:val="36"/>
        </w:rPr>
        <w:t>、第二次世界大战期间是人机工程学发展的第二阶段，本学科在这一阶段的发展特点是：重视工业与工程设计中“</w:t>
      </w:r>
      <w:r>
        <w:rPr>
          <w:rFonts w:ascii="宋体" w:hAnsi="宋体" w:hint="eastAsia"/>
          <w:color w:val="000000"/>
          <w:kern w:val="36"/>
          <w:u w:val="single"/>
        </w:rPr>
        <w:t>人的因素</w:t>
      </w:r>
      <w:r>
        <w:rPr>
          <w:rFonts w:ascii="宋体" w:hAnsi="宋体" w:hint="eastAsia"/>
          <w:color w:val="000000"/>
          <w:kern w:val="36"/>
        </w:rPr>
        <w:t>”。</w:t>
      </w:r>
    </w:p>
    <w:p w14:paraId="60208917" w14:textId="77777777" w:rsidR="00037E25" w:rsidRDefault="001A4C1C">
      <w:pPr>
        <w:spacing w:line="360" w:lineRule="auto"/>
        <w:rPr>
          <w:rFonts w:ascii="宋体" w:hAnsi="宋体"/>
          <w:color w:val="000000"/>
          <w:kern w:val="36"/>
        </w:rPr>
      </w:pPr>
      <w:r>
        <w:rPr>
          <w:rFonts w:ascii="宋体" w:hAnsi="宋体" w:hint="eastAsia"/>
          <w:color w:val="000000"/>
          <w:kern w:val="36"/>
        </w:rPr>
        <w:t>285</w:t>
      </w:r>
      <w:r>
        <w:rPr>
          <w:rFonts w:ascii="宋体" w:hAnsi="宋体" w:hint="eastAsia"/>
          <w:color w:val="000000"/>
          <w:kern w:val="36"/>
        </w:rPr>
        <w:t>、</w:t>
      </w:r>
      <w:r>
        <w:rPr>
          <w:rFonts w:ascii="宋体" w:hAnsi="宋体" w:hint="eastAsia"/>
          <w:color w:val="000000"/>
        </w:rPr>
        <w:t>作业空间设计要着眼于</w:t>
      </w:r>
      <w:r>
        <w:rPr>
          <w:rFonts w:ascii="宋体" w:hAnsi="宋体" w:hint="eastAsia"/>
          <w:color w:val="000000"/>
          <w:u w:val="single"/>
        </w:rPr>
        <w:t>人</w:t>
      </w:r>
      <w:r>
        <w:rPr>
          <w:rFonts w:ascii="宋体" w:hAnsi="宋体" w:hint="eastAsia"/>
          <w:color w:val="000000"/>
        </w:rPr>
        <w:t>，落实于</w:t>
      </w:r>
      <w:r>
        <w:rPr>
          <w:rFonts w:ascii="宋体" w:hAnsi="宋体" w:hint="eastAsia"/>
          <w:color w:val="000000"/>
          <w:u w:val="single"/>
        </w:rPr>
        <w:t>设备</w:t>
      </w:r>
      <w:r>
        <w:rPr>
          <w:rFonts w:ascii="宋体" w:hAnsi="宋体" w:hint="eastAsia"/>
          <w:color w:val="000000"/>
        </w:rPr>
        <w:t>。</w:t>
      </w:r>
    </w:p>
    <w:p w14:paraId="5B38316A" w14:textId="77777777" w:rsidR="00037E25" w:rsidRDefault="001A4C1C">
      <w:pPr>
        <w:spacing w:line="360" w:lineRule="auto"/>
        <w:rPr>
          <w:rFonts w:ascii="宋体" w:hAnsi="宋体"/>
          <w:color w:val="000000"/>
          <w:kern w:val="36"/>
        </w:rPr>
      </w:pPr>
      <w:r>
        <w:rPr>
          <w:rFonts w:ascii="宋体" w:hAnsi="宋体" w:hint="eastAsia"/>
          <w:color w:val="000000"/>
          <w:kern w:val="36"/>
        </w:rPr>
        <w:t>286</w:t>
      </w:r>
      <w:r>
        <w:rPr>
          <w:rFonts w:ascii="宋体" w:hAnsi="宋体" w:hint="eastAsia"/>
          <w:color w:val="000000"/>
          <w:kern w:val="36"/>
        </w:rPr>
        <w:t>、作业方法研究包括作业的姿势，体位、用力、作业顺序，合理的工位器具和工卡量具等的研究，目的是消除</w:t>
      </w:r>
      <w:r>
        <w:rPr>
          <w:rFonts w:ascii="宋体" w:hAnsi="宋体" w:hint="eastAsia"/>
          <w:color w:val="000000"/>
          <w:kern w:val="36"/>
          <w:u w:val="single"/>
        </w:rPr>
        <w:t>不必要的劳动消耗</w:t>
      </w:r>
      <w:r>
        <w:rPr>
          <w:rFonts w:ascii="宋体" w:hAnsi="宋体" w:hint="eastAsia"/>
          <w:color w:val="000000"/>
          <w:kern w:val="36"/>
        </w:rPr>
        <w:t>。</w:t>
      </w:r>
    </w:p>
    <w:p w14:paraId="15CC853B" w14:textId="77777777" w:rsidR="00037E25" w:rsidRDefault="001A4C1C">
      <w:pPr>
        <w:spacing w:line="360" w:lineRule="auto"/>
        <w:rPr>
          <w:rFonts w:ascii="宋体" w:hAnsi="宋体"/>
          <w:color w:val="000000"/>
          <w:kern w:val="36"/>
        </w:rPr>
      </w:pPr>
      <w:r>
        <w:rPr>
          <w:rFonts w:ascii="宋体" w:hAnsi="宋体" w:hint="eastAsia"/>
          <w:color w:val="000000"/>
          <w:kern w:val="36"/>
        </w:rPr>
        <w:t>287</w:t>
      </w:r>
      <w:r>
        <w:rPr>
          <w:rFonts w:ascii="宋体" w:hAnsi="宋体" w:hint="eastAsia"/>
          <w:color w:val="000000"/>
          <w:kern w:val="36"/>
        </w:rPr>
        <w:t>、</w:t>
      </w:r>
      <w:r>
        <w:rPr>
          <w:rFonts w:ascii="宋体" w:hAnsi="宋体" w:hint="eastAsia"/>
          <w:color w:val="000000"/>
        </w:rPr>
        <w:t>根据标准制修订程序的规定，对标准进行会议复审时需要代表表决的，必需由不少于出席会议代表人数的</w:t>
      </w:r>
      <w:r>
        <w:rPr>
          <w:rFonts w:ascii="宋体" w:hAnsi="宋体" w:hint="eastAsia"/>
          <w:color w:val="000000"/>
          <w:u w:val="single"/>
        </w:rPr>
        <w:t>三分之二</w:t>
      </w:r>
      <w:r>
        <w:rPr>
          <w:rFonts w:ascii="宋体" w:hAnsi="宋体" w:hint="eastAsia"/>
          <w:color w:val="000000"/>
        </w:rPr>
        <w:t>通过方为通过。</w:t>
      </w:r>
    </w:p>
    <w:p w14:paraId="621FD41D" w14:textId="77777777" w:rsidR="00037E25" w:rsidRDefault="001A4C1C">
      <w:pPr>
        <w:spacing w:line="360" w:lineRule="auto"/>
        <w:rPr>
          <w:rFonts w:ascii="宋体" w:hAnsi="宋体"/>
          <w:color w:val="000000"/>
          <w:kern w:val="36"/>
        </w:rPr>
      </w:pPr>
      <w:r>
        <w:rPr>
          <w:rFonts w:ascii="宋体" w:hAnsi="宋体" w:hint="eastAsia"/>
          <w:color w:val="000000"/>
          <w:kern w:val="36"/>
        </w:rPr>
        <w:t>288</w:t>
      </w:r>
      <w:r>
        <w:rPr>
          <w:rFonts w:ascii="宋体" w:hAnsi="宋体" w:hint="eastAsia"/>
          <w:color w:val="000000"/>
          <w:kern w:val="36"/>
        </w:rPr>
        <w:t>、</w:t>
      </w:r>
      <w:r>
        <w:rPr>
          <w:rFonts w:ascii="宋体" w:hAnsi="宋体" w:hint="eastAsia"/>
          <w:color w:val="000000"/>
        </w:rPr>
        <w:t>依据《安全生产安全违法行为行政处罚办法》，对生产经营单位及其有关人员的同一安全生产违法行为，不得给予</w:t>
      </w:r>
      <w:r>
        <w:rPr>
          <w:rFonts w:ascii="宋体" w:hAnsi="宋体" w:hint="eastAsia"/>
          <w:color w:val="000000"/>
          <w:u w:val="single"/>
        </w:rPr>
        <w:t>两次以上罚款</w:t>
      </w:r>
      <w:r>
        <w:rPr>
          <w:rFonts w:ascii="宋体" w:hAnsi="宋体" w:hint="eastAsia"/>
          <w:color w:val="000000"/>
        </w:rPr>
        <w:t>的行政处罚。</w:t>
      </w:r>
    </w:p>
    <w:p w14:paraId="7A1958C3" w14:textId="77777777" w:rsidR="00037E25" w:rsidRDefault="001A4C1C">
      <w:pPr>
        <w:spacing w:line="360" w:lineRule="auto"/>
        <w:rPr>
          <w:rFonts w:ascii="宋体" w:hAnsi="宋体"/>
          <w:color w:val="000000"/>
          <w:kern w:val="36"/>
        </w:rPr>
      </w:pPr>
      <w:r>
        <w:rPr>
          <w:rFonts w:ascii="宋体" w:hAnsi="宋体" w:hint="eastAsia"/>
          <w:color w:val="000000"/>
          <w:kern w:val="36"/>
        </w:rPr>
        <w:t>289</w:t>
      </w:r>
      <w:r>
        <w:rPr>
          <w:rFonts w:ascii="宋体" w:hAnsi="宋体" w:hint="eastAsia"/>
          <w:color w:val="000000"/>
          <w:kern w:val="36"/>
        </w:rPr>
        <w:t>、</w:t>
      </w:r>
      <w:r>
        <w:rPr>
          <w:rFonts w:ascii="宋体" w:hAnsi="宋体" w:hint="eastAsia"/>
          <w:color w:val="000000"/>
        </w:rPr>
        <w:t>根据国家有关规定，行业标准的制定修订程序和国家标准的制定修订程序的不同之处在于，行业标准有一个</w:t>
      </w:r>
      <w:r>
        <w:rPr>
          <w:rFonts w:ascii="宋体" w:hAnsi="宋体" w:hint="eastAsia"/>
          <w:color w:val="000000"/>
          <w:u w:val="single"/>
        </w:rPr>
        <w:t>备案</w:t>
      </w:r>
      <w:r>
        <w:rPr>
          <w:rFonts w:ascii="宋体" w:hAnsi="宋体" w:hint="eastAsia"/>
          <w:color w:val="000000"/>
        </w:rPr>
        <w:t>阶段。</w:t>
      </w:r>
    </w:p>
    <w:p w14:paraId="396F3730" w14:textId="77777777" w:rsidR="00037E25" w:rsidRDefault="001A4C1C">
      <w:pPr>
        <w:spacing w:line="360" w:lineRule="auto"/>
        <w:rPr>
          <w:rFonts w:ascii="宋体" w:hAnsi="宋体"/>
          <w:color w:val="000000"/>
          <w:kern w:val="36"/>
        </w:rPr>
      </w:pPr>
      <w:r>
        <w:rPr>
          <w:rFonts w:ascii="宋体" w:hAnsi="宋体" w:hint="eastAsia"/>
          <w:color w:val="000000"/>
          <w:kern w:val="36"/>
        </w:rPr>
        <w:t>290</w:t>
      </w:r>
      <w:r>
        <w:rPr>
          <w:rFonts w:ascii="宋体" w:hAnsi="宋体" w:hint="eastAsia"/>
          <w:color w:val="000000"/>
          <w:kern w:val="36"/>
        </w:rPr>
        <w:t>、</w:t>
      </w:r>
      <w:r>
        <w:rPr>
          <w:rFonts w:ascii="宋体" w:hAnsi="宋体" w:hint="eastAsia"/>
          <w:color w:val="000000"/>
        </w:rPr>
        <w:t>安全行为科学的研究对象主要是人的</w:t>
      </w:r>
      <w:r>
        <w:rPr>
          <w:rFonts w:ascii="宋体" w:hAnsi="宋体" w:hint="eastAsia"/>
          <w:color w:val="000000"/>
          <w:u w:val="single"/>
        </w:rPr>
        <w:t>不安全行为</w:t>
      </w:r>
      <w:r>
        <w:rPr>
          <w:rFonts w:ascii="宋体" w:hAnsi="宋体" w:hint="eastAsia"/>
          <w:color w:val="000000"/>
        </w:rPr>
        <w:t>和</w:t>
      </w:r>
      <w:r>
        <w:rPr>
          <w:rFonts w:ascii="宋体" w:hAnsi="宋体" w:hint="eastAsia"/>
          <w:color w:val="000000"/>
          <w:u w:val="single"/>
        </w:rPr>
        <w:t>安全行为</w:t>
      </w:r>
      <w:r>
        <w:rPr>
          <w:rFonts w:ascii="宋体" w:hAnsi="宋体" w:hint="eastAsia"/>
          <w:color w:val="000000"/>
        </w:rPr>
        <w:t>。</w:t>
      </w:r>
    </w:p>
    <w:p w14:paraId="7AA4FA23" w14:textId="77777777" w:rsidR="00037E25" w:rsidRDefault="001A4C1C">
      <w:pPr>
        <w:spacing w:line="360" w:lineRule="auto"/>
        <w:rPr>
          <w:rFonts w:ascii="宋体" w:hAnsi="宋体"/>
          <w:color w:val="000000"/>
          <w:kern w:val="36"/>
        </w:rPr>
      </w:pPr>
      <w:r>
        <w:rPr>
          <w:rFonts w:ascii="宋体" w:hAnsi="宋体" w:hint="eastAsia"/>
          <w:color w:val="000000"/>
          <w:kern w:val="36"/>
        </w:rPr>
        <w:t>291</w:t>
      </w:r>
      <w:r>
        <w:rPr>
          <w:rFonts w:ascii="宋体" w:hAnsi="宋体" w:hint="eastAsia"/>
          <w:color w:val="000000"/>
          <w:kern w:val="36"/>
        </w:rPr>
        <w:t>、</w:t>
      </w:r>
      <w:r>
        <w:rPr>
          <w:rFonts w:ascii="宋体" w:hAnsi="宋体"/>
          <w:color w:val="000000"/>
          <w:kern w:val="36"/>
        </w:rPr>
        <w:t>小明是一名学生，认识一个老板，说要以每张</w:t>
      </w:r>
      <w:r>
        <w:rPr>
          <w:rFonts w:ascii="宋体" w:hAnsi="宋体"/>
          <w:color w:val="000000"/>
          <w:kern w:val="36"/>
        </w:rPr>
        <w:t>500</w:t>
      </w:r>
      <w:r>
        <w:rPr>
          <w:rFonts w:ascii="宋体" w:hAnsi="宋体"/>
          <w:color w:val="000000"/>
          <w:kern w:val="36"/>
        </w:rPr>
        <w:t>元的价格向小明收购银行卡，以下</w:t>
      </w:r>
      <w:r>
        <w:rPr>
          <w:rFonts w:ascii="宋体" w:hAnsi="宋体"/>
          <w:color w:val="000000"/>
          <w:kern w:val="36"/>
        </w:rPr>
        <w:t>说法错误的是</w:t>
      </w:r>
      <w:r>
        <w:rPr>
          <w:rFonts w:ascii="宋体" w:hAnsi="宋体"/>
          <w:color w:val="000000"/>
          <w:kern w:val="36"/>
          <w:u w:val="single"/>
        </w:rPr>
        <w:t>正好能赚点学费，赶紧到多个银行办理银行卡卖给老板。</w:t>
      </w:r>
    </w:p>
    <w:p w14:paraId="261CF86B" w14:textId="77777777" w:rsidR="00037E25" w:rsidRDefault="001A4C1C">
      <w:pPr>
        <w:spacing w:line="360" w:lineRule="auto"/>
        <w:rPr>
          <w:rFonts w:ascii="宋体" w:hAnsi="宋体"/>
          <w:color w:val="000000"/>
          <w:kern w:val="36"/>
        </w:rPr>
      </w:pPr>
      <w:r>
        <w:rPr>
          <w:rFonts w:ascii="宋体" w:hAnsi="宋体" w:hint="eastAsia"/>
          <w:color w:val="000000"/>
          <w:kern w:val="36"/>
        </w:rPr>
        <w:t>292</w:t>
      </w:r>
      <w:r>
        <w:rPr>
          <w:rFonts w:ascii="宋体" w:hAnsi="宋体" w:hint="eastAsia"/>
          <w:color w:val="000000"/>
          <w:kern w:val="36"/>
        </w:rPr>
        <w:t>、</w:t>
      </w:r>
      <w:r>
        <w:rPr>
          <w:rFonts w:ascii="宋体" w:hAnsi="宋体" w:hint="eastAsia"/>
          <w:color w:val="000000"/>
        </w:rPr>
        <w:t>冲突实质上是两个或两个以上的</w:t>
      </w:r>
      <w:r>
        <w:rPr>
          <w:rFonts w:ascii="宋体" w:hAnsi="宋体" w:hint="eastAsia"/>
          <w:color w:val="000000"/>
          <w:u w:val="single"/>
        </w:rPr>
        <w:t>社会单元</w:t>
      </w:r>
      <w:r>
        <w:rPr>
          <w:rFonts w:ascii="宋体" w:hAnsi="宋体" w:hint="eastAsia"/>
          <w:color w:val="000000"/>
        </w:rPr>
        <w:t>在目标上</w:t>
      </w:r>
      <w:r>
        <w:rPr>
          <w:rFonts w:ascii="宋体" w:hAnsi="宋体" w:hint="eastAsia"/>
          <w:color w:val="000000"/>
          <w:u w:val="single"/>
        </w:rPr>
        <w:t>互不相容</w:t>
      </w:r>
      <w:r>
        <w:rPr>
          <w:rFonts w:ascii="宋体" w:hAnsi="宋体" w:hint="eastAsia"/>
          <w:color w:val="000000"/>
        </w:rPr>
        <w:t>或</w:t>
      </w:r>
      <w:r>
        <w:rPr>
          <w:rFonts w:ascii="宋体" w:hAnsi="宋体" w:hint="eastAsia"/>
          <w:color w:val="000000"/>
          <w:u w:val="single"/>
        </w:rPr>
        <w:t>互相排斥</w:t>
      </w:r>
      <w:r>
        <w:rPr>
          <w:rFonts w:ascii="宋体" w:hAnsi="宋体" w:hint="eastAsia"/>
          <w:color w:val="000000"/>
        </w:rPr>
        <w:t>，从而产生心理和行为上的矛盾。</w:t>
      </w:r>
    </w:p>
    <w:p w14:paraId="4072E355" w14:textId="77777777" w:rsidR="00037E25" w:rsidRDefault="001A4C1C">
      <w:pPr>
        <w:spacing w:line="360" w:lineRule="auto"/>
        <w:rPr>
          <w:rFonts w:ascii="宋体" w:hAnsi="宋体"/>
          <w:color w:val="000000"/>
          <w:kern w:val="36"/>
        </w:rPr>
      </w:pPr>
      <w:r>
        <w:rPr>
          <w:rFonts w:ascii="宋体" w:hAnsi="宋体" w:hint="eastAsia"/>
          <w:color w:val="000000"/>
          <w:kern w:val="36"/>
        </w:rPr>
        <w:t>293</w:t>
      </w:r>
      <w:r>
        <w:rPr>
          <w:rFonts w:ascii="宋体" w:hAnsi="宋体" w:hint="eastAsia"/>
          <w:color w:val="000000"/>
          <w:kern w:val="36"/>
        </w:rPr>
        <w:t>、</w:t>
      </w:r>
      <w:r>
        <w:rPr>
          <w:rFonts w:ascii="宋体" w:hAnsi="宋体" w:hint="eastAsia"/>
          <w:color w:val="000000"/>
        </w:rPr>
        <w:t>对于某一种风险类型，生产经营单位应根据存在的重大危险源和可能发生的事故类型制定相应的</w:t>
      </w:r>
      <w:r>
        <w:rPr>
          <w:rFonts w:ascii="宋体" w:hAnsi="宋体" w:hint="eastAsia"/>
          <w:color w:val="000000"/>
          <w:u w:val="single"/>
        </w:rPr>
        <w:t>专项应急预案</w:t>
      </w:r>
      <w:r>
        <w:rPr>
          <w:rFonts w:ascii="宋体" w:hAnsi="宋体" w:hint="eastAsia"/>
          <w:color w:val="000000"/>
        </w:rPr>
        <w:t>。</w:t>
      </w:r>
    </w:p>
    <w:p w14:paraId="12881224" w14:textId="77777777" w:rsidR="00037E25" w:rsidRDefault="001A4C1C">
      <w:pPr>
        <w:spacing w:line="360" w:lineRule="auto"/>
        <w:rPr>
          <w:rFonts w:ascii="宋体" w:hAnsi="宋体"/>
          <w:color w:val="000000"/>
          <w:kern w:val="36"/>
        </w:rPr>
      </w:pPr>
      <w:r>
        <w:rPr>
          <w:rFonts w:ascii="宋体" w:hAnsi="宋体" w:hint="eastAsia"/>
          <w:color w:val="000000"/>
          <w:kern w:val="36"/>
        </w:rPr>
        <w:t>294</w:t>
      </w:r>
      <w:r>
        <w:rPr>
          <w:rFonts w:ascii="宋体" w:hAnsi="宋体" w:hint="eastAsia"/>
          <w:color w:val="000000"/>
          <w:kern w:val="36"/>
        </w:rPr>
        <w:t>、</w:t>
      </w:r>
      <w:r>
        <w:rPr>
          <w:rFonts w:ascii="宋体" w:hAnsi="宋体" w:hint="eastAsia"/>
          <w:color w:val="000000"/>
        </w:rPr>
        <w:t>安全管理中有关群体决策常使用的基本方法有：</w:t>
      </w:r>
      <w:r>
        <w:rPr>
          <w:rFonts w:ascii="宋体" w:hAnsi="宋体" w:hint="eastAsia"/>
          <w:color w:val="000000"/>
          <w:u w:val="single"/>
        </w:rPr>
        <w:t>头脑风暴法</w:t>
      </w:r>
      <w:r>
        <w:rPr>
          <w:rFonts w:ascii="宋体" w:hAnsi="宋体" w:hint="eastAsia"/>
          <w:color w:val="000000"/>
        </w:rPr>
        <w:t>、</w:t>
      </w:r>
      <w:r>
        <w:rPr>
          <w:rFonts w:ascii="宋体" w:hAnsi="宋体" w:hint="eastAsia"/>
          <w:color w:val="000000"/>
          <w:u w:val="single"/>
        </w:rPr>
        <w:t>德尔</w:t>
      </w:r>
      <w:proofErr w:type="gramStart"/>
      <w:r>
        <w:rPr>
          <w:rFonts w:ascii="宋体" w:hAnsi="宋体" w:hint="eastAsia"/>
          <w:color w:val="000000"/>
          <w:u w:val="single"/>
        </w:rPr>
        <w:t>菲决策</w:t>
      </w:r>
      <w:proofErr w:type="gramEnd"/>
      <w:r>
        <w:rPr>
          <w:rFonts w:ascii="宋体" w:hAnsi="宋体" w:hint="eastAsia"/>
          <w:color w:val="000000"/>
          <w:u w:val="single"/>
        </w:rPr>
        <w:t>法</w:t>
      </w:r>
      <w:r>
        <w:rPr>
          <w:rFonts w:ascii="宋体" w:hAnsi="宋体" w:hint="eastAsia"/>
          <w:color w:val="000000"/>
        </w:rPr>
        <w:t>、</w:t>
      </w:r>
      <w:r>
        <w:rPr>
          <w:rFonts w:ascii="宋体" w:hAnsi="宋体" w:hint="eastAsia"/>
          <w:color w:val="000000"/>
          <w:u w:val="single"/>
        </w:rPr>
        <w:t>名义群体决策法</w:t>
      </w:r>
      <w:r>
        <w:rPr>
          <w:rFonts w:ascii="宋体" w:hAnsi="宋体" w:hint="eastAsia"/>
          <w:color w:val="000000"/>
        </w:rPr>
        <w:t>和</w:t>
      </w:r>
      <w:r>
        <w:rPr>
          <w:rFonts w:ascii="宋体" w:hAnsi="宋体" w:hint="eastAsia"/>
          <w:color w:val="000000"/>
          <w:u w:val="single"/>
        </w:rPr>
        <w:t>电子会议法</w:t>
      </w:r>
      <w:r>
        <w:rPr>
          <w:rFonts w:ascii="宋体" w:hAnsi="宋体" w:hint="eastAsia"/>
          <w:color w:val="000000"/>
        </w:rPr>
        <w:t>。</w:t>
      </w:r>
    </w:p>
    <w:p w14:paraId="092CB5E4" w14:textId="77777777" w:rsidR="00037E25" w:rsidRDefault="001A4C1C">
      <w:pPr>
        <w:spacing w:line="360" w:lineRule="auto"/>
        <w:rPr>
          <w:rFonts w:ascii="宋体" w:hAnsi="宋体"/>
          <w:color w:val="000000"/>
          <w:kern w:val="36"/>
        </w:rPr>
      </w:pPr>
      <w:r>
        <w:rPr>
          <w:rFonts w:ascii="宋体" w:hAnsi="宋体" w:hint="eastAsia"/>
          <w:color w:val="000000"/>
          <w:kern w:val="36"/>
        </w:rPr>
        <w:t>295</w:t>
      </w:r>
      <w:r>
        <w:rPr>
          <w:rFonts w:ascii="宋体" w:hAnsi="宋体" w:hint="eastAsia"/>
          <w:color w:val="000000"/>
          <w:kern w:val="36"/>
        </w:rPr>
        <w:t>、</w:t>
      </w:r>
      <w:r>
        <w:rPr>
          <w:rFonts w:ascii="宋体" w:hAnsi="宋体" w:hint="eastAsia"/>
          <w:color w:val="000000"/>
        </w:rPr>
        <w:t>设备安全管理方法主要包括</w:t>
      </w:r>
      <w:proofErr w:type="gramStart"/>
      <w:r>
        <w:rPr>
          <w:rFonts w:ascii="宋体" w:hAnsi="宋体" w:hint="eastAsia"/>
          <w:color w:val="000000"/>
          <w:u w:val="single"/>
        </w:rPr>
        <w:t>全效益</w:t>
      </w:r>
      <w:proofErr w:type="gramEnd"/>
      <w:r>
        <w:rPr>
          <w:rFonts w:ascii="宋体" w:hAnsi="宋体" w:hint="eastAsia"/>
          <w:color w:val="000000"/>
        </w:rPr>
        <w:t>的管理、</w:t>
      </w:r>
      <w:r>
        <w:rPr>
          <w:rFonts w:ascii="宋体" w:hAnsi="宋体" w:hint="eastAsia"/>
          <w:color w:val="000000"/>
          <w:u w:val="single"/>
        </w:rPr>
        <w:t>全过程</w:t>
      </w:r>
      <w:r>
        <w:rPr>
          <w:rFonts w:ascii="宋体" w:hAnsi="宋体" w:hint="eastAsia"/>
          <w:color w:val="000000"/>
        </w:rPr>
        <w:t>的管理、</w:t>
      </w:r>
      <w:proofErr w:type="gramStart"/>
      <w:r>
        <w:rPr>
          <w:rFonts w:ascii="宋体" w:hAnsi="宋体" w:hint="eastAsia"/>
          <w:color w:val="000000"/>
          <w:u w:val="single"/>
        </w:rPr>
        <w:t>全员工</w:t>
      </w:r>
      <w:proofErr w:type="gramEnd"/>
      <w:r>
        <w:rPr>
          <w:rFonts w:ascii="宋体" w:hAnsi="宋体" w:hint="eastAsia"/>
          <w:color w:val="000000"/>
        </w:rPr>
        <w:t>的管理、</w:t>
      </w:r>
      <w:proofErr w:type="gramStart"/>
      <w:r>
        <w:rPr>
          <w:rFonts w:ascii="宋体" w:hAnsi="宋体" w:hint="eastAsia"/>
          <w:color w:val="000000"/>
          <w:u w:val="single"/>
        </w:rPr>
        <w:lastRenderedPageBreak/>
        <w:t>全手段</w:t>
      </w:r>
      <w:proofErr w:type="gramEnd"/>
      <w:r>
        <w:rPr>
          <w:rFonts w:ascii="宋体" w:hAnsi="宋体" w:hint="eastAsia"/>
          <w:color w:val="000000"/>
        </w:rPr>
        <w:t>的管理和</w:t>
      </w:r>
      <w:r>
        <w:rPr>
          <w:rFonts w:ascii="宋体" w:hAnsi="宋体" w:hint="eastAsia"/>
          <w:color w:val="000000"/>
          <w:u w:val="single"/>
        </w:rPr>
        <w:t>全社会</w:t>
      </w:r>
      <w:r>
        <w:rPr>
          <w:rFonts w:ascii="宋体" w:hAnsi="宋体" w:hint="eastAsia"/>
          <w:color w:val="000000"/>
        </w:rPr>
        <w:t>的管理。</w:t>
      </w:r>
    </w:p>
    <w:p w14:paraId="134A91E5" w14:textId="77777777" w:rsidR="00037E25" w:rsidRDefault="001A4C1C">
      <w:pPr>
        <w:spacing w:line="360" w:lineRule="auto"/>
        <w:rPr>
          <w:rFonts w:ascii="宋体" w:hAnsi="宋体"/>
          <w:color w:val="000000"/>
          <w:kern w:val="36"/>
        </w:rPr>
      </w:pPr>
      <w:r>
        <w:rPr>
          <w:rFonts w:ascii="宋体" w:hAnsi="宋体" w:hint="eastAsia"/>
          <w:color w:val="000000"/>
          <w:kern w:val="36"/>
        </w:rPr>
        <w:t>296</w:t>
      </w:r>
      <w:r>
        <w:rPr>
          <w:rFonts w:ascii="宋体" w:hAnsi="宋体" w:hint="eastAsia"/>
          <w:color w:val="000000"/>
          <w:kern w:val="36"/>
        </w:rPr>
        <w:t>、</w:t>
      </w:r>
      <w:r>
        <w:rPr>
          <w:rFonts w:ascii="宋体" w:hAnsi="宋体" w:hint="eastAsia"/>
          <w:color w:val="000000"/>
        </w:rPr>
        <w:t>安全标志可划分为</w:t>
      </w:r>
      <w:r>
        <w:rPr>
          <w:rFonts w:ascii="宋体" w:hAnsi="宋体" w:hint="eastAsia"/>
          <w:color w:val="000000"/>
          <w:u w:val="single"/>
        </w:rPr>
        <w:t>禁止标志</w:t>
      </w:r>
      <w:r>
        <w:rPr>
          <w:rFonts w:ascii="宋体" w:hAnsi="宋体" w:hint="eastAsia"/>
          <w:color w:val="000000"/>
        </w:rPr>
        <w:t>、</w:t>
      </w:r>
      <w:r>
        <w:rPr>
          <w:rFonts w:ascii="宋体" w:hAnsi="宋体" w:hint="eastAsia"/>
          <w:color w:val="000000"/>
          <w:u w:val="single"/>
        </w:rPr>
        <w:t>警告标志</w:t>
      </w:r>
      <w:r>
        <w:rPr>
          <w:rFonts w:ascii="宋体" w:hAnsi="宋体" w:hint="eastAsia"/>
          <w:color w:val="000000"/>
        </w:rPr>
        <w:t>、</w:t>
      </w:r>
      <w:r>
        <w:rPr>
          <w:rFonts w:ascii="宋体" w:hAnsi="宋体" w:hint="eastAsia"/>
          <w:color w:val="000000"/>
          <w:u w:val="single"/>
        </w:rPr>
        <w:t>指令标志</w:t>
      </w:r>
      <w:r>
        <w:rPr>
          <w:rFonts w:ascii="宋体" w:hAnsi="宋体" w:hint="eastAsia"/>
          <w:color w:val="000000"/>
        </w:rPr>
        <w:t>、</w:t>
      </w:r>
      <w:r>
        <w:rPr>
          <w:rFonts w:ascii="宋体" w:hAnsi="宋体" w:hint="eastAsia"/>
          <w:color w:val="000000"/>
          <w:u w:val="single"/>
        </w:rPr>
        <w:t>提示标志</w:t>
      </w:r>
      <w:r>
        <w:rPr>
          <w:rFonts w:ascii="宋体" w:hAnsi="宋体" w:hint="eastAsia"/>
          <w:color w:val="000000"/>
        </w:rPr>
        <w:t>四类，还有补充标志。</w:t>
      </w:r>
    </w:p>
    <w:p w14:paraId="2ECBBC29" w14:textId="77777777" w:rsidR="00037E25" w:rsidRDefault="001A4C1C">
      <w:pPr>
        <w:spacing w:line="360" w:lineRule="auto"/>
        <w:rPr>
          <w:rFonts w:ascii="宋体" w:hAnsi="宋体"/>
          <w:color w:val="000000"/>
          <w:kern w:val="36"/>
        </w:rPr>
      </w:pPr>
      <w:r>
        <w:rPr>
          <w:rFonts w:ascii="宋体" w:hAnsi="宋体" w:hint="eastAsia"/>
          <w:color w:val="000000"/>
          <w:kern w:val="36"/>
        </w:rPr>
        <w:t>297</w:t>
      </w:r>
      <w:r>
        <w:rPr>
          <w:rFonts w:ascii="宋体" w:hAnsi="宋体" w:hint="eastAsia"/>
          <w:color w:val="000000"/>
          <w:kern w:val="36"/>
        </w:rPr>
        <w:t>、</w:t>
      </w:r>
      <w:r>
        <w:rPr>
          <w:rFonts w:ascii="宋体" w:hAnsi="宋体" w:hint="eastAsia"/>
          <w:color w:val="000000"/>
        </w:rPr>
        <w:t>作业环境安全管理必须认真贯彻执行“</w:t>
      </w:r>
      <w:r>
        <w:rPr>
          <w:rFonts w:ascii="宋体" w:hAnsi="宋体" w:hint="eastAsia"/>
          <w:color w:val="000000"/>
          <w:u w:val="single"/>
        </w:rPr>
        <w:t>安全第一、预防为主、综合管理</w:t>
      </w:r>
      <w:r>
        <w:rPr>
          <w:rFonts w:ascii="宋体" w:hAnsi="宋体" w:hint="eastAsia"/>
          <w:color w:val="000000"/>
        </w:rPr>
        <w:t>”的方针及“</w:t>
      </w:r>
      <w:r>
        <w:rPr>
          <w:rFonts w:ascii="宋体" w:hAnsi="宋体" w:hint="eastAsia"/>
          <w:color w:val="000000"/>
          <w:u w:val="single"/>
        </w:rPr>
        <w:t>管生产必须管安全</w:t>
      </w:r>
      <w:r>
        <w:rPr>
          <w:rFonts w:ascii="宋体" w:hAnsi="宋体" w:hint="eastAsia"/>
          <w:color w:val="000000"/>
        </w:rPr>
        <w:t>”的原则，把作业环境安全安全管理工作纳入总体安全管理工作中，建立环境安全管理工作制度。</w:t>
      </w:r>
    </w:p>
    <w:p w14:paraId="58FE2CB0" w14:textId="77777777" w:rsidR="00037E25" w:rsidRDefault="001A4C1C">
      <w:pPr>
        <w:spacing w:line="360" w:lineRule="auto"/>
        <w:rPr>
          <w:rFonts w:ascii="宋体" w:hAnsi="宋体"/>
          <w:color w:val="000000"/>
          <w:kern w:val="36"/>
        </w:rPr>
      </w:pPr>
      <w:r>
        <w:rPr>
          <w:rFonts w:ascii="宋体" w:hAnsi="宋体" w:hint="eastAsia"/>
          <w:color w:val="000000"/>
          <w:kern w:val="36"/>
        </w:rPr>
        <w:t>298</w:t>
      </w:r>
      <w:r>
        <w:rPr>
          <w:rFonts w:ascii="宋体" w:hAnsi="宋体" w:hint="eastAsia"/>
          <w:color w:val="000000"/>
          <w:kern w:val="36"/>
        </w:rPr>
        <w:t>、</w:t>
      </w:r>
      <w:r>
        <w:rPr>
          <w:rFonts w:ascii="宋体" w:hAnsi="宋体" w:hint="eastAsia"/>
          <w:color w:val="000000"/>
        </w:rPr>
        <w:t>危险化学品单位在完成重大危险源安全评估报告或者安全评价报告后</w:t>
      </w:r>
      <w:r>
        <w:rPr>
          <w:rFonts w:ascii="宋体" w:hAnsi="宋体" w:hint="eastAsia"/>
          <w:color w:val="000000"/>
          <w:u w:val="single"/>
        </w:rPr>
        <w:t>15</w:t>
      </w:r>
      <w:r>
        <w:rPr>
          <w:rFonts w:ascii="宋体" w:hAnsi="宋体" w:hint="eastAsia"/>
          <w:color w:val="000000"/>
          <w:u w:val="single"/>
        </w:rPr>
        <w:t>日</w:t>
      </w:r>
      <w:r>
        <w:rPr>
          <w:rFonts w:ascii="宋体" w:hAnsi="宋体" w:hint="eastAsia"/>
          <w:color w:val="000000"/>
        </w:rPr>
        <w:t>内，应当填写重大危险源备案申请表。</w:t>
      </w:r>
    </w:p>
    <w:p w14:paraId="2A0533D4" w14:textId="77777777" w:rsidR="00037E25" w:rsidRDefault="001A4C1C">
      <w:pPr>
        <w:spacing w:line="360" w:lineRule="auto"/>
        <w:rPr>
          <w:rFonts w:ascii="宋体" w:hAnsi="宋体"/>
          <w:color w:val="000000"/>
          <w:kern w:val="36"/>
        </w:rPr>
      </w:pPr>
      <w:r>
        <w:rPr>
          <w:rFonts w:ascii="宋体" w:hAnsi="宋体" w:hint="eastAsia"/>
          <w:color w:val="000000"/>
          <w:kern w:val="36"/>
        </w:rPr>
        <w:t>299</w:t>
      </w:r>
      <w:r>
        <w:rPr>
          <w:rFonts w:ascii="宋体" w:hAnsi="宋体" w:hint="eastAsia"/>
          <w:color w:val="000000"/>
          <w:kern w:val="36"/>
        </w:rPr>
        <w:t>、</w:t>
      </w:r>
      <w:r>
        <w:rPr>
          <w:rFonts w:ascii="宋体" w:hAnsi="宋体" w:hint="eastAsia"/>
          <w:color w:val="000000"/>
        </w:rPr>
        <w:t>县级人民政府安全生产监督管理部门应当每季度将辖区内的一级、二级重大危险源备案材料报送至</w:t>
      </w:r>
      <w:r>
        <w:rPr>
          <w:rFonts w:ascii="宋体" w:hAnsi="宋体" w:hint="eastAsia"/>
          <w:color w:val="000000"/>
          <w:u w:val="single"/>
        </w:rPr>
        <w:t>设区的市级人民政府安全生产监督管理部门</w:t>
      </w:r>
      <w:r>
        <w:rPr>
          <w:rFonts w:ascii="宋体" w:hAnsi="宋体" w:hint="eastAsia"/>
          <w:color w:val="000000"/>
        </w:rPr>
        <w:t>。</w:t>
      </w:r>
    </w:p>
    <w:p w14:paraId="24A22854" w14:textId="77777777" w:rsidR="00037E25" w:rsidRDefault="001A4C1C">
      <w:pPr>
        <w:spacing w:line="360" w:lineRule="auto"/>
        <w:rPr>
          <w:rFonts w:ascii="宋体" w:hAnsi="宋体"/>
          <w:color w:val="000000"/>
          <w:kern w:val="36"/>
        </w:rPr>
      </w:pPr>
      <w:r>
        <w:rPr>
          <w:rFonts w:ascii="宋体" w:hAnsi="宋体" w:hint="eastAsia"/>
          <w:color w:val="000000"/>
          <w:kern w:val="36"/>
        </w:rPr>
        <w:t>300</w:t>
      </w:r>
      <w:r>
        <w:rPr>
          <w:rFonts w:ascii="宋体" w:hAnsi="宋体" w:hint="eastAsia"/>
          <w:color w:val="000000"/>
          <w:kern w:val="36"/>
        </w:rPr>
        <w:t>、</w:t>
      </w:r>
      <w:r>
        <w:rPr>
          <w:rFonts w:ascii="宋体" w:hAnsi="宋体" w:hint="eastAsia"/>
          <w:color w:val="000000"/>
        </w:rPr>
        <w:t>重大危险源经过安全评价或者安全评估不在构成重大危险源的，危险化学品单位应当向</w:t>
      </w:r>
      <w:r>
        <w:rPr>
          <w:rFonts w:ascii="宋体" w:hAnsi="宋体" w:hint="eastAsia"/>
          <w:color w:val="000000"/>
          <w:u w:val="single"/>
        </w:rPr>
        <w:t>所在地县级人民政府安全生产监督管理部门</w:t>
      </w:r>
      <w:r>
        <w:rPr>
          <w:rFonts w:ascii="宋体" w:hAnsi="宋体" w:hint="eastAsia"/>
          <w:color w:val="000000"/>
        </w:rPr>
        <w:t>申请核销。</w:t>
      </w:r>
    </w:p>
    <w:p w14:paraId="7BF1EFF6" w14:textId="77777777" w:rsidR="00037E25" w:rsidRDefault="001A4C1C">
      <w:pPr>
        <w:spacing w:line="360" w:lineRule="auto"/>
        <w:rPr>
          <w:rFonts w:ascii="宋体" w:hAnsi="宋体"/>
          <w:color w:val="000000"/>
          <w:kern w:val="36"/>
        </w:rPr>
      </w:pPr>
      <w:r>
        <w:rPr>
          <w:rFonts w:ascii="宋体" w:hAnsi="宋体" w:hint="eastAsia"/>
          <w:color w:val="000000"/>
          <w:kern w:val="36"/>
        </w:rPr>
        <w:t>301</w:t>
      </w:r>
      <w:r>
        <w:rPr>
          <w:rFonts w:ascii="宋体" w:hAnsi="宋体" w:hint="eastAsia"/>
          <w:color w:val="000000"/>
          <w:kern w:val="36"/>
        </w:rPr>
        <w:t>、</w:t>
      </w:r>
      <w:r>
        <w:rPr>
          <w:rFonts w:ascii="宋体" w:hAnsi="宋体" w:hint="eastAsia"/>
          <w:color w:val="000000"/>
        </w:rPr>
        <w:t>安全生产规章制度是以</w:t>
      </w:r>
      <w:r>
        <w:rPr>
          <w:rFonts w:ascii="宋体" w:hAnsi="宋体" w:hint="eastAsia"/>
          <w:color w:val="000000"/>
          <w:u w:val="single"/>
        </w:rPr>
        <w:t>安全生产责任制</w:t>
      </w:r>
      <w:r>
        <w:rPr>
          <w:rFonts w:ascii="宋体" w:hAnsi="宋体" w:hint="eastAsia"/>
          <w:color w:val="000000"/>
        </w:rPr>
        <w:t>为核心，指引和约束人们在安全生产方面的行为，是</w:t>
      </w:r>
      <w:r>
        <w:rPr>
          <w:rFonts w:ascii="宋体" w:hAnsi="宋体" w:hint="eastAsia"/>
          <w:color w:val="000000"/>
          <w:u w:val="single"/>
        </w:rPr>
        <w:t>安全生产</w:t>
      </w:r>
      <w:r>
        <w:rPr>
          <w:rFonts w:ascii="宋体" w:hAnsi="宋体" w:hint="eastAsia"/>
          <w:color w:val="000000"/>
        </w:rPr>
        <w:t>的行为准则。</w:t>
      </w:r>
    </w:p>
    <w:p w14:paraId="0B8F9B38" w14:textId="77777777" w:rsidR="00037E25" w:rsidRDefault="001A4C1C">
      <w:pPr>
        <w:spacing w:line="360" w:lineRule="auto"/>
        <w:rPr>
          <w:rFonts w:ascii="宋体" w:hAnsi="宋体"/>
          <w:color w:val="000000"/>
        </w:rPr>
      </w:pPr>
      <w:r>
        <w:rPr>
          <w:rFonts w:ascii="宋体" w:hAnsi="宋体" w:hint="eastAsia"/>
          <w:color w:val="000000"/>
        </w:rPr>
        <w:t>302</w:t>
      </w:r>
      <w:r>
        <w:rPr>
          <w:rFonts w:ascii="宋体" w:hAnsi="宋体" w:hint="eastAsia"/>
          <w:color w:val="000000"/>
        </w:rPr>
        <w:t>、</w:t>
      </w:r>
      <w:r>
        <w:rPr>
          <w:rFonts w:ascii="宋体" w:hAnsi="宋体" w:hint="eastAsia"/>
          <w:color w:val="000000"/>
        </w:rPr>
        <w:t>安全生产规章制度的作用是</w:t>
      </w:r>
      <w:r>
        <w:rPr>
          <w:rFonts w:ascii="宋体" w:hAnsi="宋体" w:hint="eastAsia"/>
          <w:color w:val="000000"/>
          <w:u w:val="single"/>
        </w:rPr>
        <w:t>明确各岗位安全职责</w:t>
      </w:r>
      <w:r>
        <w:rPr>
          <w:rFonts w:ascii="宋体" w:hAnsi="宋体" w:hint="eastAsia"/>
          <w:color w:val="000000"/>
        </w:rPr>
        <w:t>、</w:t>
      </w:r>
      <w:r>
        <w:rPr>
          <w:rFonts w:ascii="宋体" w:hAnsi="宋体" w:hint="eastAsia"/>
          <w:color w:val="000000"/>
          <w:u w:val="single"/>
        </w:rPr>
        <w:t>规范安全生产行为</w:t>
      </w:r>
      <w:r>
        <w:rPr>
          <w:rFonts w:ascii="宋体" w:hAnsi="宋体" w:hint="eastAsia"/>
          <w:color w:val="000000"/>
        </w:rPr>
        <w:t>、建立和维护安全生产秩序。</w:t>
      </w:r>
    </w:p>
    <w:p w14:paraId="1F4267B9" w14:textId="77777777" w:rsidR="00037E25" w:rsidRDefault="001A4C1C">
      <w:pPr>
        <w:spacing w:line="360" w:lineRule="auto"/>
        <w:rPr>
          <w:rFonts w:ascii="宋体" w:hAnsi="宋体"/>
          <w:color w:val="000000"/>
        </w:rPr>
      </w:pPr>
      <w:r>
        <w:rPr>
          <w:rFonts w:ascii="宋体" w:hAnsi="宋体" w:hint="eastAsia"/>
          <w:color w:val="000000"/>
        </w:rPr>
        <w:t>303</w:t>
      </w:r>
      <w:r>
        <w:rPr>
          <w:rFonts w:ascii="宋体" w:hAnsi="宋体" w:hint="eastAsia"/>
          <w:color w:val="000000"/>
        </w:rPr>
        <w:t>、</w:t>
      </w:r>
      <w:r>
        <w:rPr>
          <w:rFonts w:ascii="宋体" w:hAnsi="宋体" w:hint="eastAsia"/>
          <w:color w:val="000000"/>
        </w:rPr>
        <w:t>安全生产规章制度包括安全生产责任制、</w:t>
      </w:r>
      <w:r>
        <w:rPr>
          <w:rFonts w:ascii="宋体" w:hAnsi="宋体" w:hint="eastAsia"/>
          <w:color w:val="000000"/>
          <w:u w:val="single"/>
        </w:rPr>
        <w:t>安全操作规程</w:t>
      </w:r>
      <w:r>
        <w:rPr>
          <w:rFonts w:ascii="宋体" w:hAnsi="宋体" w:hint="eastAsia"/>
          <w:color w:val="000000"/>
        </w:rPr>
        <w:t>和基本的</w:t>
      </w:r>
      <w:r>
        <w:rPr>
          <w:rFonts w:ascii="宋体" w:hAnsi="宋体" w:hint="eastAsia"/>
          <w:color w:val="000000"/>
          <w:u w:val="single"/>
        </w:rPr>
        <w:t>安全生产管理制度</w:t>
      </w:r>
      <w:r>
        <w:rPr>
          <w:rFonts w:ascii="宋体" w:hAnsi="宋体" w:hint="eastAsia"/>
          <w:color w:val="000000"/>
        </w:rPr>
        <w:t>。</w:t>
      </w:r>
    </w:p>
    <w:p w14:paraId="5191D669" w14:textId="77777777" w:rsidR="00037E25" w:rsidRDefault="001A4C1C">
      <w:pPr>
        <w:spacing w:line="360" w:lineRule="auto"/>
        <w:rPr>
          <w:rFonts w:ascii="宋体" w:hAnsi="宋体"/>
          <w:color w:val="000000"/>
        </w:rPr>
      </w:pPr>
      <w:r>
        <w:rPr>
          <w:rFonts w:ascii="宋体" w:hAnsi="宋体" w:hint="eastAsia"/>
          <w:color w:val="000000"/>
        </w:rPr>
        <w:t>304</w:t>
      </w:r>
      <w:r>
        <w:rPr>
          <w:rFonts w:ascii="宋体" w:hAnsi="宋体" w:hint="eastAsia"/>
          <w:color w:val="000000"/>
        </w:rPr>
        <w:t>、</w:t>
      </w:r>
      <w:r>
        <w:rPr>
          <w:rFonts w:ascii="宋体" w:hAnsi="宋体" w:hint="eastAsia"/>
          <w:color w:val="000000"/>
        </w:rPr>
        <w:t>安全生产规章制度建设的原则为</w:t>
      </w:r>
      <w:r>
        <w:rPr>
          <w:rFonts w:ascii="宋体" w:hAnsi="宋体" w:hint="eastAsia"/>
          <w:color w:val="000000"/>
          <w:u w:val="single"/>
        </w:rPr>
        <w:t>主要负责人负责</w:t>
      </w:r>
      <w:r>
        <w:rPr>
          <w:rFonts w:ascii="宋体" w:hAnsi="宋体" w:hint="eastAsia"/>
          <w:color w:val="000000"/>
        </w:rPr>
        <w:t>的原则、</w:t>
      </w:r>
      <w:proofErr w:type="gramStart"/>
      <w:r>
        <w:rPr>
          <w:rFonts w:ascii="宋体" w:hAnsi="宋体" w:hint="eastAsia"/>
          <w:color w:val="000000"/>
          <w:u w:val="single"/>
        </w:rPr>
        <w:t>安全第一</w:t>
      </w:r>
      <w:proofErr w:type="gramEnd"/>
      <w:r>
        <w:rPr>
          <w:rFonts w:ascii="宋体" w:hAnsi="宋体" w:hint="eastAsia"/>
          <w:color w:val="000000"/>
        </w:rPr>
        <w:t>的原则、</w:t>
      </w:r>
      <w:r>
        <w:rPr>
          <w:rFonts w:ascii="宋体" w:hAnsi="宋体" w:hint="eastAsia"/>
          <w:color w:val="000000"/>
          <w:u w:val="single"/>
        </w:rPr>
        <w:t>系统性</w:t>
      </w:r>
      <w:r>
        <w:rPr>
          <w:rFonts w:ascii="宋体" w:hAnsi="宋体" w:hint="eastAsia"/>
          <w:color w:val="000000"/>
        </w:rPr>
        <w:t>原则及规范化和</w:t>
      </w:r>
      <w:r>
        <w:rPr>
          <w:rFonts w:ascii="宋体" w:hAnsi="宋体" w:hint="eastAsia"/>
          <w:color w:val="000000"/>
          <w:u w:val="single"/>
        </w:rPr>
        <w:t>标准化</w:t>
      </w:r>
      <w:r>
        <w:rPr>
          <w:rFonts w:ascii="宋体" w:hAnsi="宋体" w:hint="eastAsia"/>
          <w:color w:val="000000"/>
        </w:rPr>
        <w:t>原则。</w:t>
      </w:r>
    </w:p>
    <w:p w14:paraId="62DB4871" w14:textId="77777777" w:rsidR="00037E25" w:rsidRDefault="001A4C1C">
      <w:pPr>
        <w:spacing w:line="360" w:lineRule="auto"/>
        <w:rPr>
          <w:rFonts w:ascii="宋体" w:hAnsi="宋体"/>
          <w:color w:val="000000"/>
        </w:rPr>
      </w:pPr>
      <w:r>
        <w:rPr>
          <w:rFonts w:ascii="宋体" w:hAnsi="宋体" w:hint="eastAsia"/>
          <w:color w:val="000000"/>
        </w:rPr>
        <w:t>305</w:t>
      </w:r>
      <w:r>
        <w:rPr>
          <w:rFonts w:ascii="宋体" w:hAnsi="宋体" w:hint="eastAsia"/>
          <w:color w:val="000000"/>
        </w:rPr>
        <w:t>、</w:t>
      </w:r>
      <w:r>
        <w:rPr>
          <w:rFonts w:ascii="宋体" w:hAnsi="宋体" w:hint="eastAsia"/>
          <w:color w:val="000000"/>
        </w:rPr>
        <w:t>安全生产规章制度的制定一般包括以下几个流程：起草、</w:t>
      </w:r>
      <w:r>
        <w:rPr>
          <w:rFonts w:ascii="宋体" w:hAnsi="宋体" w:hint="eastAsia"/>
          <w:color w:val="000000"/>
          <w:u w:val="single"/>
        </w:rPr>
        <w:t>会签</w:t>
      </w:r>
      <w:r>
        <w:rPr>
          <w:rFonts w:ascii="宋体" w:hAnsi="宋体" w:hint="eastAsia"/>
          <w:color w:val="000000"/>
        </w:rPr>
        <w:t>、</w:t>
      </w:r>
      <w:r>
        <w:rPr>
          <w:rFonts w:ascii="宋体" w:hAnsi="宋体" w:hint="eastAsia"/>
          <w:color w:val="000000"/>
          <w:u w:val="single"/>
        </w:rPr>
        <w:t>审核</w:t>
      </w:r>
      <w:r>
        <w:rPr>
          <w:rFonts w:ascii="宋体" w:hAnsi="宋体" w:hint="eastAsia"/>
          <w:color w:val="000000"/>
        </w:rPr>
        <w:t>、签发、发布、</w:t>
      </w:r>
      <w:r>
        <w:rPr>
          <w:rFonts w:ascii="宋体" w:hAnsi="宋体" w:hint="eastAsia"/>
          <w:color w:val="000000"/>
          <w:u w:val="single"/>
        </w:rPr>
        <w:t>培训和考试</w:t>
      </w:r>
      <w:r>
        <w:rPr>
          <w:rFonts w:ascii="宋体" w:hAnsi="宋体" w:hint="eastAsia"/>
          <w:color w:val="000000"/>
        </w:rPr>
        <w:t>以及修订。</w:t>
      </w:r>
    </w:p>
    <w:p w14:paraId="11771023" w14:textId="77777777" w:rsidR="00037E25" w:rsidRDefault="001A4C1C">
      <w:pPr>
        <w:spacing w:line="360" w:lineRule="auto"/>
        <w:rPr>
          <w:rFonts w:ascii="宋体" w:hAnsi="宋体"/>
          <w:color w:val="000000"/>
        </w:rPr>
      </w:pPr>
      <w:r>
        <w:rPr>
          <w:rFonts w:ascii="宋体" w:hAnsi="宋体" w:hint="eastAsia"/>
          <w:color w:val="000000"/>
        </w:rPr>
        <w:t>306</w:t>
      </w:r>
      <w:r>
        <w:rPr>
          <w:rFonts w:ascii="宋体" w:hAnsi="宋体" w:hint="eastAsia"/>
          <w:color w:val="000000"/>
        </w:rPr>
        <w:t>、</w:t>
      </w:r>
      <w:r>
        <w:rPr>
          <w:rFonts w:ascii="宋体" w:hAnsi="宋体" w:hint="eastAsia"/>
          <w:color w:val="000000"/>
        </w:rPr>
        <w:t>安全检查的内容主要是查思想、</w:t>
      </w:r>
      <w:r>
        <w:rPr>
          <w:rFonts w:ascii="宋体" w:hAnsi="宋体" w:hint="eastAsia"/>
          <w:color w:val="000000"/>
          <w:u w:val="single"/>
        </w:rPr>
        <w:t>查管理</w:t>
      </w:r>
      <w:r>
        <w:rPr>
          <w:rFonts w:ascii="宋体" w:hAnsi="宋体" w:hint="eastAsia"/>
          <w:color w:val="000000"/>
        </w:rPr>
        <w:t>、</w:t>
      </w:r>
      <w:r>
        <w:rPr>
          <w:rFonts w:ascii="宋体" w:hAnsi="宋体" w:hint="eastAsia"/>
          <w:color w:val="000000"/>
          <w:u w:val="single"/>
        </w:rPr>
        <w:t>查隐患</w:t>
      </w:r>
      <w:r>
        <w:rPr>
          <w:rFonts w:ascii="宋体" w:hAnsi="宋体" w:hint="eastAsia"/>
          <w:color w:val="000000"/>
        </w:rPr>
        <w:t>、</w:t>
      </w:r>
      <w:r>
        <w:rPr>
          <w:rFonts w:ascii="宋体" w:hAnsi="宋体" w:hint="eastAsia"/>
          <w:color w:val="000000"/>
          <w:u w:val="single"/>
        </w:rPr>
        <w:t>查整改</w:t>
      </w:r>
      <w:r>
        <w:rPr>
          <w:rFonts w:ascii="宋体" w:hAnsi="宋体" w:hint="eastAsia"/>
          <w:color w:val="000000"/>
        </w:rPr>
        <w:t>、</w:t>
      </w:r>
      <w:r>
        <w:rPr>
          <w:rFonts w:ascii="宋体" w:hAnsi="宋体" w:hint="eastAsia"/>
          <w:color w:val="000000"/>
          <w:u w:val="single"/>
        </w:rPr>
        <w:t>查事故处理</w:t>
      </w:r>
      <w:r>
        <w:rPr>
          <w:rFonts w:ascii="宋体" w:hAnsi="宋体" w:hint="eastAsia"/>
          <w:color w:val="000000"/>
        </w:rPr>
        <w:t>。</w:t>
      </w:r>
    </w:p>
    <w:p w14:paraId="1FB2D693" w14:textId="77777777" w:rsidR="00037E25" w:rsidRDefault="001A4C1C">
      <w:pPr>
        <w:spacing w:line="360" w:lineRule="auto"/>
        <w:rPr>
          <w:rFonts w:ascii="宋体" w:hAnsi="宋体"/>
          <w:color w:val="000000"/>
        </w:rPr>
      </w:pPr>
      <w:r>
        <w:rPr>
          <w:rFonts w:ascii="宋体" w:hAnsi="宋体" w:hint="eastAsia"/>
          <w:color w:val="000000"/>
        </w:rPr>
        <w:t>307</w:t>
      </w:r>
      <w:r>
        <w:rPr>
          <w:rFonts w:ascii="宋体" w:hAnsi="宋体" w:hint="eastAsia"/>
          <w:color w:val="000000"/>
        </w:rPr>
        <w:t>、</w:t>
      </w:r>
      <w:r>
        <w:rPr>
          <w:rFonts w:ascii="宋体" w:hAnsi="宋体" w:hint="eastAsia"/>
          <w:color w:val="000000"/>
        </w:rPr>
        <w:t>安全生产标准化的特点有</w:t>
      </w:r>
      <w:r>
        <w:rPr>
          <w:rFonts w:ascii="宋体" w:hAnsi="宋体" w:hint="eastAsia"/>
          <w:color w:val="000000"/>
          <w:u w:val="single"/>
        </w:rPr>
        <w:t>先进性</w:t>
      </w:r>
      <w:r>
        <w:rPr>
          <w:rFonts w:ascii="宋体" w:hAnsi="宋体" w:hint="eastAsia"/>
          <w:color w:val="000000"/>
        </w:rPr>
        <w:t>、</w:t>
      </w:r>
      <w:r>
        <w:rPr>
          <w:rFonts w:ascii="宋体" w:hAnsi="宋体" w:hint="eastAsia"/>
          <w:color w:val="000000"/>
          <w:u w:val="single"/>
        </w:rPr>
        <w:t>系统全面性</w:t>
      </w:r>
      <w:r>
        <w:rPr>
          <w:rFonts w:ascii="宋体" w:hAnsi="宋体" w:hint="eastAsia"/>
          <w:color w:val="000000"/>
        </w:rPr>
        <w:t>、可操作性、</w:t>
      </w:r>
      <w:r>
        <w:rPr>
          <w:rFonts w:ascii="宋体" w:hAnsi="宋体" w:hint="eastAsia"/>
          <w:color w:val="000000"/>
          <w:u w:val="single"/>
        </w:rPr>
        <w:t>通用性</w:t>
      </w:r>
      <w:r>
        <w:rPr>
          <w:rFonts w:ascii="宋体" w:hAnsi="宋体" w:hint="eastAsia"/>
          <w:color w:val="000000"/>
        </w:rPr>
        <w:t>、管理量化性以及强调预测预警。</w:t>
      </w:r>
    </w:p>
    <w:p w14:paraId="2ADE804C" w14:textId="77777777" w:rsidR="00037E25" w:rsidRDefault="001A4C1C">
      <w:pPr>
        <w:spacing w:line="360" w:lineRule="auto"/>
        <w:rPr>
          <w:rFonts w:ascii="宋体" w:hAnsi="宋体"/>
          <w:color w:val="000000"/>
        </w:rPr>
      </w:pPr>
      <w:r>
        <w:rPr>
          <w:rFonts w:ascii="宋体" w:hAnsi="宋体" w:hint="eastAsia"/>
          <w:color w:val="000000"/>
        </w:rPr>
        <w:t>308</w:t>
      </w:r>
      <w:r>
        <w:rPr>
          <w:rFonts w:ascii="宋体" w:hAnsi="宋体" w:hint="eastAsia"/>
          <w:color w:val="000000"/>
        </w:rPr>
        <w:t>、</w:t>
      </w:r>
      <w:r>
        <w:rPr>
          <w:rFonts w:ascii="宋体" w:hAnsi="宋体" w:hint="eastAsia"/>
          <w:color w:val="000000"/>
        </w:rPr>
        <w:t>《企业安全生产标准化基本规范》吸收了管理体系</w:t>
      </w:r>
      <w:r>
        <w:rPr>
          <w:rFonts w:ascii="宋体" w:hAnsi="宋体" w:hint="eastAsia"/>
          <w:color w:val="000000"/>
        </w:rPr>
        <w:t>的思想，采用了国际通用的</w:t>
      </w:r>
      <w:r>
        <w:rPr>
          <w:rFonts w:ascii="宋体" w:hAnsi="宋体" w:hint="eastAsia"/>
          <w:color w:val="000000"/>
          <w:u w:val="single"/>
        </w:rPr>
        <w:t>策划（</w:t>
      </w:r>
      <w:r>
        <w:rPr>
          <w:rFonts w:ascii="宋体" w:hAnsi="宋体" w:hint="eastAsia"/>
          <w:color w:val="000000"/>
          <w:u w:val="single"/>
        </w:rPr>
        <w:t>Plan</w:t>
      </w:r>
      <w:r>
        <w:rPr>
          <w:rFonts w:ascii="宋体" w:hAnsi="宋体" w:hint="eastAsia"/>
          <w:color w:val="000000"/>
          <w:u w:val="single"/>
        </w:rPr>
        <w:t>）</w:t>
      </w:r>
      <w:r>
        <w:rPr>
          <w:rFonts w:ascii="宋体" w:hAnsi="宋体" w:hint="eastAsia"/>
          <w:color w:val="000000"/>
        </w:rPr>
        <w:t>、</w:t>
      </w:r>
      <w:r>
        <w:rPr>
          <w:rFonts w:ascii="宋体" w:hAnsi="宋体" w:hint="eastAsia"/>
          <w:color w:val="000000"/>
          <w:u w:val="single"/>
        </w:rPr>
        <w:t>实施（</w:t>
      </w:r>
      <w:r>
        <w:rPr>
          <w:rFonts w:ascii="宋体" w:hAnsi="宋体" w:hint="eastAsia"/>
          <w:color w:val="000000"/>
          <w:u w:val="single"/>
        </w:rPr>
        <w:t>Do</w:t>
      </w:r>
      <w:r>
        <w:rPr>
          <w:rFonts w:ascii="宋体" w:hAnsi="宋体" w:hint="eastAsia"/>
          <w:color w:val="000000"/>
          <w:u w:val="single"/>
        </w:rPr>
        <w:t>）</w:t>
      </w:r>
      <w:r>
        <w:rPr>
          <w:rFonts w:ascii="宋体" w:hAnsi="宋体" w:hint="eastAsia"/>
          <w:color w:val="000000"/>
        </w:rPr>
        <w:t>、</w:t>
      </w:r>
      <w:r>
        <w:rPr>
          <w:rFonts w:ascii="宋体" w:hAnsi="宋体" w:hint="eastAsia"/>
          <w:color w:val="000000"/>
          <w:u w:val="single"/>
        </w:rPr>
        <w:t>检查（</w:t>
      </w:r>
      <w:r>
        <w:rPr>
          <w:rFonts w:ascii="宋体" w:hAnsi="宋体" w:hint="eastAsia"/>
          <w:color w:val="000000"/>
          <w:u w:val="single"/>
        </w:rPr>
        <w:t>Check</w:t>
      </w:r>
      <w:r>
        <w:rPr>
          <w:rFonts w:ascii="宋体" w:hAnsi="宋体" w:hint="eastAsia"/>
          <w:color w:val="000000"/>
          <w:u w:val="single"/>
        </w:rPr>
        <w:t>）</w:t>
      </w:r>
      <w:r>
        <w:rPr>
          <w:rFonts w:ascii="宋体" w:hAnsi="宋体" w:hint="eastAsia"/>
          <w:color w:val="000000"/>
        </w:rPr>
        <w:t>、</w:t>
      </w:r>
      <w:r>
        <w:rPr>
          <w:rFonts w:ascii="宋体" w:hAnsi="宋体" w:hint="eastAsia"/>
          <w:color w:val="000000"/>
          <w:u w:val="single"/>
        </w:rPr>
        <w:t>改进（</w:t>
      </w:r>
      <w:r>
        <w:rPr>
          <w:rFonts w:ascii="宋体" w:hAnsi="宋体" w:hint="eastAsia"/>
          <w:color w:val="000000"/>
          <w:u w:val="single"/>
        </w:rPr>
        <w:t>Act</w:t>
      </w:r>
      <w:r>
        <w:rPr>
          <w:rFonts w:ascii="宋体" w:hAnsi="宋体" w:hint="eastAsia"/>
          <w:color w:val="000000"/>
          <w:u w:val="single"/>
        </w:rPr>
        <w:t>）</w:t>
      </w:r>
      <w:r>
        <w:rPr>
          <w:rFonts w:ascii="宋体" w:hAnsi="宋体" w:hint="eastAsia"/>
          <w:color w:val="000000"/>
        </w:rPr>
        <w:t>动态循环的现代安全管理模式，以实现自我检查、</w:t>
      </w:r>
      <w:r>
        <w:rPr>
          <w:rFonts w:ascii="宋体" w:hAnsi="宋体" w:hint="eastAsia"/>
          <w:color w:val="000000"/>
          <w:u w:val="single"/>
        </w:rPr>
        <w:t>自我纠正</w:t>
      </w:r>
      <w:r>
        <w:rPr>
          <w:rFonts w:ascii="宋体" w:hAnsi="宋体" w:hint="eastAsia"/>
          <w:color w:val="000000"/>
        </w:rPr>
        <w:t>和自我完善，达到持续改进的目的，具有管理方法上的先进性。</w:t>
      </w:r>
    </w:p>
    <w:p w14:paraId="34ECB49C" w14:textId="77777777" w:rsidR="00037E25" w:rsidRDefault="001A4C1C">
      <w:pPr>
        <w:spacing w:line="360" w:lineRule="auto"/>
        <w:rPr>
          <w:rFonts w:ascii="宋体" w:hAnsi="宋体"/>
          <w:color w:val="000000"/>
        </w:rPr>
      </w:pPr>
      <w:r>
        <w:rPr>
          <w:rFonts w:ascii="宋体" w:hAnsi="宋体" w:hint="eastAsia"/>
          <w:color w:val="000000"/>
        </w:rPr>
        <w:lastRenderedPageBreak/>
        <w:t>309</w:t>
      </w:r>
      <w:r>
        <w:rPr>
          <w:rFonts w:ascii="宋体" w:hAnsi="宋体" w:hint="eastAsia"/>
          <w:color w:val="000000"/>
        </w:rPr>
        <w:t>、表示样本的测量数据集中地趋向某一个值，该值称为</w:t>
      </w:r>
      <w:r>
        <w:rPr>
          <w:rFonts w:ascii="宋体" w:hAnsi="宋体" w:hint="eastAsia"/>
          <w:color w:val="000000"/>
          <w:kern w:val="36"/>
          <w:u w:val="single"/>
        </w:rPr>
        <w:t>平均值</w:t>
      </w:r>
      <w:r>
        <w:rPr>
          <w:rFonts w:ascii="宋体" w:hAnsi="宋体" w:hint="eastAsia"/>
          <w:color w:val="000000"/>
        </w:rPr>
        <w:t>。</w:t>
      </w:r>
    </w:p>
    <w:p w14:paraId="77D985B5" w14:textId="77777777" w:rsidR="00037E25" w:rsidRDefault="001A4C1C">
      <w:pPr>
        <w:spacing w:line="360" w:lineRule="auto"/>
        <w:rPr>
          <w:rFonts w:ascii="宋体" w:hAnsi="宋体"/>
          <w:color w:val="000000"/>
        </w:rPr>
      </w:pPr>
      <w:r>
        <w:rPr>
          <w:rFonts w:ascii="宋体" w:hAnsi="宋体" w:hint="eastAsia"/>
          <w:color w:val="000000"/>
        </w:rPr>
        <w:t>310</w:t>
      </w:r>
      <w:r>
        <w:rPr>
          <w:rFonts w:ascii="宋体" w:hAnsi="宋体" w:hint="eastAsia"/>
          <w:color w:val="000000"/>
        </w:rPr>
        <w:t>、测量基准面中，通过铅垂轴和纵轴的平面及与其平行的所有平面都称为</w:t>
      </w:r>
      <w:proofErr w:type="gramStart"/>
      <w:r>
        <w:rPr>
          <w:rFonts w:ascii="宋体" w:hAnsi="宋体" w:hint="eastAsia"/>
          <w:color w:val="000000"/>
          <w:kern w:val="36"/>
          <w:u w:val="single"/>
        </w:rPr>
        <w:t>矢</w:t>
      </w:r>
      <w:proofErr w:type="gramEnd"/>
      <w:r>
        <w:rPr>
          <w:rFonts w:ascii="宋体" w:hAnsi="宋体" w:hint="eastAsia"/>
          <w:color w:val="000000"/>
          <w:kern w:val="36"/>
          <w:u w:val="single"/>
        </w:rPr>
        <w:t>状面</w:t>
      </w:r>
      <w:r>
        <w:rPr>
          <w:rFonts w:ascii="宋体" w:hAnsi="宋体" w:hint="eastAsia"/>
          <w:color w:val="000000"/>
        </w:rPr>
        <w:t>。</w:t>
      </w:r>
    </w:p>
    <w:p w14:paraId="6EEB6411" w14:textId="77777777" w:rsidR="00037E25" w:rsidRDefault="001A4C1C">
      <w:pPr>
        <w:spacing w:line="360" w:lineRule="auto"/>
        <w:rPr>
          <w:rFonts w:ascii="宋体" w:hAnsi="宋体"/>
          <w:color w:val="000000"/>
        </w:rPr>
      </w:pPr>
      <w:r>
        <w:rPr>
          <w:rFonts w:ascii="宋体" w:hAnsi="宋体" w:hint="eastAsia"/>
          <w:color w:val="000000"/>
        </w:rPr>
        <w:t>311</w:t>
      </w:r>
      <w:r>
        <w:rPr>
          <w:rFonts w:ascii="宋体" w:hAnsi="宋体" w:hint="eastAsia"/>
          <w:color w:val="000000"/>
        </w:rPr>
        <w:t>、在人体测量中所得到的测量值都是离散的</w:t>
      </w:r>
      <w:r>
        <w:rPr>
          <w:rFonts w:ascii="宋体" w:hAnsi="宋体" w:hint="eastAsia"/>
          <w:color w:val="000000"/>
          <w:kern w:val="36"/>
          <w:u w:val="single"/>
        </w:rPr>
        <w:t>随机变量</w:t>
      </w:r>
      <w:r>
        <w:rPr>
          <w:rFonts w:ascii="宋体" w:hAnsi="宋体" w:hint="eastAsia"/>
          <w:color w:val="000000"/>
        </w:rPr>
        <w:t>，可根据概率论与数理统计理论对测量数据进行统计分析，从而获得所需群体尺寸的统计规律和特征参数。</w:t>
      </w:r>
    </w:p>
    <w:p w14:paraId="576ACEFE" w14:textId="77777777" w:rsidR="00037E25" w:rsidRDefault="001A4C1C">
      <w:pPr>
        <w:spacing w:line="360" w:lineRule="auto"/>
        <w:rPr>
          <w:rFonts w:ascii="宋体" w:hAnsi="宋体"/>
          <w:color w:val="000000"/>
        </w:rPr>
      </w:pPr>
      <w:r>
        <w:rPr>
          <w:rFonts w:ascii="宋体" w:hAnsi="宋体" w:hint="eastAsia"/>
          <w:color w:val="000000"/>
        </w:rPr>
        <w:t>312</w:t>
      </w:r>
      <w:r>
        <w:rPr>
          <w:rFonts w:ascii="宋体" w:hAnsi="宋体" w:hint="eastAsia"/>
          <w:color w:val="000000"/>
        </w:rPr>
        <w:t>、测量基准面中，，通过铅垂轴和横轴的平面及与其平行的所有平面都称为</w:t>
      </w:r>
      <w:r>
        <w:rPr>
          <w:rFonts w:ascii="宋体" w:hAnsi="宋体" w:hint="eastAsia"/>
          <w:color w:val="000000"/>
          <w:kern w:val="36"/>
          <w:u w:val="single"/>
        </w:rPr>
        <w:t>冠状面</w:t>
      </w:r>
      <w:r>
        <w:rPr>
          <w:rFonts w:ascii="宋体" w:hAnsi="宋体" w:hint="eastAsia"/>
          <w:color w:val="000000"/>
        </w:rPr>
        <w:t>。</w:t>
      </w:r>
    </w:p>
    <w:p w14:paraId="3793D8FD" w14:textId="77777777" w:rsidR="00037E25" w:rsidRDefault="001A4C1C">
      <w:pPr>
        <w:spacing w:line="360" w:lineRule="auto"/>
        <w:rPr>
          <w:rFonts w:ascii="宋体" w:hAnsi="宋体"/>
          <w:color w:val="000000"/>
        </w:rPr>
      </w:pPr>
      <w:r>
        <w:rPr>
          <w:rFonts w:ascii="宋体" w:hAnsi="宋体" w:hint="eastAsia"/>
          <w:color w:val="000000"/>
        </w:rPr>
        <w:t>313</w:t>
      </w:r>
      <w:r>
        <w:rPr>
          <w:rFonts w:ascii="宋体" w:hAnsi="宋体" w:hint="eastAsia"/>
          <w:color w:val="000000"/>
        </w:rPr>
        <w:t>、通过左、右耳屏点及右眼眶下点的水平面称为</w:t>
      </w:r>
      <w:r>
        <w:rPr>
          <w:rFonts w:ascii="宋体" w:hAnsi="宋体" w:hint="eastAsia"/>
          <w:color w:val="000000"/>
          <w:kern w:val="36"/>
          <w:u w:val="single"/>
        </w:rPr>
        <w:t>眼耳平面</w:t>
      </w:r>
      <w:r>
        <w:rPr>
          <w:rFonts w:ascii="宋体" w:hAnsi="宋体" w:hint="eastAsia"/>
          <w:color w:val="000000"/>
        </w:rPr>
        <w:t>。</w:t>
      </w:r>
    </w:p>
    <w:p w14:paraId="3DF83F45" w14:textId="77777777" w:rsidR="00037E25" w:rsidRDefault="001A4C1C">
      <w:pPr>
        <w:spacing w:line="360" w:lineRule="auto"/>
        <w:rPr>
          <w:rFonts w:ascii="宋体" w:hAnsi="宋体"/>
          <w:color w:val="000000"/>
        </w:rPr>
      </w:pPr>
      <w:r>
        <w:rPr>
          <w:rFonts w:ascii="宋体" w:hAnsi="宋体" w:hint="eastAsia"/>
          <w:color w:val="000000"/>
        </w:rPr>
        <w:t>314</w:t>
      </w:r>
      <w:r>
        <w:rPr>
          <w:rFonts w:ascii="宋体" w:hAnsi="宋体" w:hint="eastAsia"/>
          <w:color w:val="000000"/>
        </w:rPr>
        <w:t>、人体测量基准面的定位是由三个互为垂直的轴</w:t>
      </w:r>
      <w:r>
        <w:rPr>
          <w:rFonts w:ascii="宋体" w:hAnsi="宋体" w:hint="eastAsia"/>
          <w:color w:val="000000"/>
          <w:kern w:val="36"/>
          <w:u w:val="single"/>
        </w:rPr>
        <w:t>铅垂轴、纵轴、横轴</w:t>
      </w:r>
      <w:r>
        <w:rPr>
          <w:rFonts w:ascii="宋体" w:hAnsi="宋体" w:hint="eastAsia"/>
          <w:color w:val="000000"/>
        </w:rPr>
        <w:t>来决定的。</w:t>
      </w:r>
    </w:p>
    <w:p w14:paraId="77A02057" w14:textId="77777777" w:rsidR="00037E25" w:rsidRDefault="001A4C1C">
      <w:pPr>
        <w:spacing w:line="360" w:lineRule="auto"/>
        <w:rPr>
          <w:rFonts w:ascii="宋体" w:hAnsi="宋体"/>
          <w:color w:val="000000"/>
        </w:rPr>
      </w:pPr>
      <w:r>
        <w:rPr>
          <w:rFonts w:ascii="宋体" w:hAnsi="宋体" w:hint="eastAsia"/>
          <w:color w:val="000000"/>
        </w:rPr>
        <w:t>315</w:t>
      </w:r>
      <w:r>
        <w:rPr>
          <w:rFonts w:ascii="宋体" w:hAnsi="宋体" w:hint="eastAsia"/>
          <w:color w:val="000000"/>
        </w:rPr>
        <w:t>、</w:t>
      </w:r>
      <w:r>
        <w:rPr>
          <w:rFonts w:ascii="宋体" w:hAnsi="宋体" w:hint="eastAsia"/>
          <w:color w:val="000000"/>
          <w:kern w:val="36"/>
          <w:u w:val="single"/>
        </w:rPr>
        <w:t>动态测量</w:t>
      </w:r>
      <w:r>
        <w:rPr>
          <w:rFonts w:ascii="宋体" w:hAnsi="宋体" w:hint="eastAsia"/>
          <w:color w:val="000000"/>
        </w:rPr>
        <w:t>是在人体从事某种活动的情况下，对运动着的人体进行测量。</w:t>
      </w:r>
    </w:p>
    <w:p w14:paraId="5505A77C" w14:textId="77777777" w:rsidR="00037E25" w:rsidRDefault="001A4C1C">
      <w:pPr>
        <w:spacing w:line="360" w:lineRule="auto"/>
        <w:jc w:val="left"/>
        <w:rPr>
          <w:rFonts w:ascii="宋体" w:hAnsi="宋体"/>
          <w:color w:val="000000"/>
        </w:rPr>
      </w:pPr>
      <w:r>
        <w:rPr>
          <w:rFonts w:ascii="宋体" w:hAnsi="宋体" w:hint="eastAsia"/>
          <w:color w:val="000000"/>
        </w:rPr>
        <w:t>316</w:t>
      </w:r>
      <w:r>
        <w:rPr>
          <w:rFonts w:ascii="宋体" w:hAnsi="宋体" w:hint="eastAsia"/>
          <w:color w:val="000000"/>
        </w:rPr>
        <w:t>、人体测量的数据常以百分位数来表示人体尺寸等级，最常用的是以第</w:t>
      </w:r>
      <w:r>
        <w:rPr>
          <w:rFonts w:ascii="宋体" w:hAnsi="宋体" w:hint="eastAsia"/>
          <w:color w:val="000000"/>
          <w:kern w:val="36"/>
          <w:u w:val="single"/>
        </w:rPr>
        <w:t>5</w:t>
      </w:r>
      <w:r>
        <w:rPr>
          <w:rFonts w:ascii="宋体" w:hAnsi="宋体" w:hint="eastAsia"/>
          <w:color w:val="000000"/>
          <w:kern w:val="36"/>
        </w:rPr>
        <w:t>、</w:t>
      </w:r>
      <w:r>
        <w:rPr>
          <w:rFonts w:ascii="宋体" w:hAnsi="宋体" w:hint="eastAsia"/>
          <w:color w:val="000000"/>
        </w:rPr>
        <w:t>第</w:t>
      </w:r>
      <w:r>
        <w:rPr>
          <w:rFonts w:ascii="宋体" w:hAnsi="宋体" w:hint="eastAsia"/>
          <w:color w:val="000000"/>
          <w:kern w:val="36"/>
          <w:u w:val="single"/>
        </w:rPr>
        <w:t>50</w:t>
      </w:r>
      <w:r>
        <w:rPr>
          <w:rFonts w:ascii="宋体" w:hAnsi="宋体" w:hint="eastAsia"/>
          <w:color w:val="000000"/>
          <w:kern w:val="36"/>
        </w:rPr>
        <w:t>、</w:t>
      </w:r>
      <w:r>
        <w:rPr>
          <w:rFonts w:ascii="宋体" w:hAnsi="宋体" w:hint="eastAsia"/>
          <w:color w:val="000000"/>
        </w:rPr>
        <w:t>第</w:t>
      </w:r>
      <w:r>
        <w:rPr>
          <w:rFonts w:ascii="宋体" w:hAnsi="宋体" w:hint="eastAsia"/>
          <w:color w:val="000000"/>
          <w:kern w:val="36"/>
          <w:u w:val="single"/>
        </w:rPr>
        <w:t>95</w:t>
      </w:r>
      <w:proofErr w:type="gramStart"/>
      <w:r>
        <w:rPr>
          <w:rFonts w:ascii="宋体" w:hAnsi="宋体" w:hint="eastAsia"/>
          <w:color w:val="000000"/>
        </w:rPr>
        <w:t>三种百</w:t>
      </w:r>
      <w:proofErr w:type="gramEnd"/>
      <w:r>
        <w:rPr>
          <w:rFonts w:ascii="宋体" w:hAnsi="宋体" w:hint="eastAsia"/>
          <w:color w:val="000000"/>
        </w:rPr>
        <w:t>分位数来表示。</w:t>
      </w:r>
    </w:p>
    <w:p w14:paraId="54F71FE1" w14:textId="77777777" w:rsidR="00037E25" w:rsidRDefault="001A4C1C">
      <w:pPr>
        <w:spacing w:line="360" w:lineRule="auto"/>
        <w:jc w:val="left"/>
        <w:rPr>
          <w:rFonts w:ascii="宋体" w:hAnsi="宋体"/>
          <w:color w:val="000000"/>
        </w:rPr>
      </w:pPr>
      <w:r>
        <w:rPr>
          <w:rFonts w:ascii="宋体" w:hAnsi="宋体" w:hint="eastAsia"/>
          <w:color w:val="000000"/>
        </w:rPr>
        <w:t>317</w:t>
      </w:r>
      <w:r>
        <w:rPr>
          <w:rFonts w:ascii="宋体" w:hAnsi="宋体" w:hint="eastAsia"/>
          <w:color w:val="000000"/>
        </w:rPr>
        <w:t>、一般系统</w:t>
      </w:r>
      <w:r>
        <w:rPr>
          <w:rFonts w:ascii="宋体" w:hAnsi="宋体" w:hint="eastAsia"/>
          <w:color w:val="000000"/>
        </w:rPr>
        <w:t>的特性（</w:t>
      </w:r>
      <w:r>
        <w:rPr>
          <w:rFonts w:ascii="宋体" w:hAnsi="宋体" w:hint="eastAsia"/>
          <w:color w:val="000000"/>
        </w:rPr>
        <w:t>1</w:t>
      </w:r>
      <w:r>
        <w:rPr>
          <w:rFonts w:ascii="宋体" w:hAnsi="宋体" w:hint="eastAsia"/>
          <w:color w:val="000000"/>
        </w:rPr>
        <w:t>）</w:t>
      </w:r>
      <w:r>
        <w:rPr>
          <w:rFonts w:ascii="宋体" w:hAnsi="宋体" w:hint="eastAsia"/>
          <w:color w:val="000000"/>
          <w:u w:val="single"/>
        </w:rPr>
        <w:t>层次</w:t>
      </w:r>
      <w:r>
        <w:rPr>
          <w:rFonts w:ascii="宋体" w:hAnsi="宋体" w:hint="eastAsia"/>
          <w:color w:val="000000"/>
        </w:rPr>
        <w:t>性（</w:t>
      </w:r>
      <w:r>
        <w:rPr>
          <w:rFonts w:ascii="宋体" w:hAnsi="宋体" w:hint="eastAsia"/>
          <w:color w:val="000000"/>
        </w:rPr>
        <w:t>2</w:t>
      </w:r>
      <w:r>
        <w:rPr>
          <w:rFonts w:ascii="宋体" w:hAnsi="宋体" w:hint="eastAsia"/>
          <w:color w:val="000000"/>
        </w:rPr>
        <w:t>）</w:t>
      </w:r>
      <w:r>
        <w:rPr>
          <w:rFonts w:ascii="宋体" w:hAnsi="宋体" w:hint="eastAsia"/>
          <w:color w:val="000000"/>
          <w:u w:val="single"/>
        </w:rPr>
        <w:t>目的</w:t>
      </w:r>
      <w:r>
        <w:rPr>
          <w:rFonts w:ascii="宋体" w:hAnsi="宋体" w:hint="eastAsia"/>
          <w:color w:val="000000"/>
        </w:rPr>
        <w:t>性（</w:t>
      </w:r>
      <w:r>
        <w:rPr>
          <w:rFonts w:ascii="宋体" w:hAnsi="宋体" w:hint="eastAsia"/>
          <w:color w:val="000000"/>
        </w:rPr>
        <w:t>3</w:t>
      </w:r>
      <w:r>
        <w:rPr>
          <w:rFonts w:ascii="宋体" w:hAnsi="宋体" w:hint="eastAsia"/>
          <w:color w:val="000000"/>
        </w:rPr>
        <w:t>）</w:t>
      </w:r>
      <w:r>
        <w:rPr>
          <w:rFonts w:ascii="宋体" w:hAnsi="宋体" w:hint="eastAsia"/>
          <w:color w:val="000000"/>
          <w:u w:val="single"/>
        </w:rPr>
        <w:t>整体</w:t>
      </w:r>
      <w:r>
        <w:rPr>
          <w:rFonts w:ascii="宋体" w:hAnsi="宋体" w:hint="eastAsia"/>
          <w:color w:val="000000"/>
        </w:rPr>
        <w:t>性（</w:t>
      </w:r>
      <w:r>
        <w:rPr>
          <w:rFonts w:ascii="宋体" w:hAnsi="宋体" w:hint="eastAsia"/>
          <w:color w:val="000000"/>
        </w:rPr>
        <w:t>4</w:t>
      </w:r>
      <w:r>
        <w:rPr>
          <w:rFonts w:ascii="宋体" w:hAnsi="宋体" w:hint="eastAsia"/>
          <w:color w:val="000000"/>
        </w:rPr>
        <w:t>）</w:t>
      </w:r>
      <w:r>
        <w:rPr>
          <w:rFonts w:ascii="宋体" w:hAnsi="宋体" w:hint="eastAsia"/>
          <w:color w:val="000000"/>
          <w:u w:val="single"/>
        </w:rPr>
        <w:t>相关</w:t>
      </w:r>
      <w:r>
        <w:rPr>
          <w:rFonts w:ascii="宋体" w:hAnsi="宋体" w:hint="eastAsia"/>
          <w:color w:val="000000"/>
        </w:rPr>
        <w:t>性（</w:t>
      </w:r>
      <w:r>
        <w:rPr>
          <w:rFonts w:ascii="宋体" w:hAnsi="宋体" w:hint="eastAsia"/>
          <w:color w:val="000000"/>
        </w:rPr>
        <w:t>5</w:t>
      </w:r>
      <w:r>
        <w:rPr>
          <w:rFonts w:ascii="宋体" w:hAnsi="宋体" w:hint="eastAsia"/>
          <w:color w:val="000000"/>
        </w:rPr>
        <w:t>）</w:t>
      </w:r>
      <w:r>
        <w:rPr>
          <w:rFonts w:ascii="宋体" w:hAnsi="宋体" w:hint="eastAsia"/>
          <w:color w:val="000000"/>
          <w:u w:val="single"/>
        </w:rPr>
        <w:t>集合</w:t>
      </w:r>
      <w:r>
        <w:rPr>
          <w:rFonts w:ascii="宋体" w:hAnsi="宋体" w:hint="eastAsia"/>
          <w:color w:val="000000"/>
        </w:rPr>
        <w:t>性（</w:t>
      </w:r>
      <w:r>
        <w:rPr>
          <w:rFonts w:ascii="宋体" w:hAnsi="宋体" w:hint="eastAsia"/>
          <w:color w:val="000000"/>
        </w:rPr>
        <w:t>6</w:t>
      </w:r>
      <w:r>
        <w:rPr>
          <w:rFonts w:ascii="宋体" w:hAnsi="宋体" w:hint="eastAsia"/>
          <w:color w:val="000000"/>
        </w:rPr>
        <w:t>）</w:t>
      </w:r>
      <w:r>
        <w:rPr>
          <w:rFonts w:ascii="宋体" w:hAnsi="宋体" w:hint="eastAsia"/>
          <w:color w:val="000000"/>
          <w:u w:val="single"/>
        </w:rPr>
        <w:t>环境适应</w:t>
      </w:r>
      <w:r>
        <w:rPr>
          <w:rFonts w:ascii="宋体" w:hAnsi="宋体" w:hint="eastAsia"/>
          <w:color w:val="000000"/>
        </w:rPr>
        <w:t>性</w:t>
      </w:r>
    </w:p>
    <w:p w14:paraId="278EE0CB" w14:textId="77777777" w:rsidR="00037E25" w:rsidRDefault="001A4C1C">
      <w:pPr>
        <w:spacing w:line="360" w:lineRule="auto"/>
        <w:jc w:val="left"/>
        <w:rPr>
          <w:rFonts w:ascii="宋体" w:hAnsi="宋体"/>
          <w:color w:val="000000"/>
        </w:rPr>
      </w:pPr>
      <w:r>
        <w:rPr>
          <w:rFonts w:ascii="宋体" w:hAnsi="宋体" w:hint="eastAsia"/>
          <w:color w:val="000000"/>
        </w:rPr>
        <w:t>318</w:t>
      </w:r>
      <w:r>
        <w:rPr>
          <w:rFonts w:ascii="宋体" w:hAnsi="宋体" w:hint="eastAsia"/>
          <w:color w:val="000000"/>
        </w:rPr>
        <w:t>、系统是具有一定</w:t>
      </w:r>
      <w:r>
        <w:rPr>
          <w:rFonts w:ascii="宋体" w:hAnsi="宋体" w:hint="eastAsia"/>
          <w:color w:val="000000"/>
          <w:u w:val="single"/>
        </w:rPr>
        <w:t>功能的、相互间具有有机联系</w:t>
      </w:r>
      <w:r>
        <w:rPr>
          <w:rFonts w:ascii="宋体" w:hAnsi="宋体" w:hint="eastAsia"/>
          <w:color w:val="000000"/>
        </w:rPr>
        <w:t>、由</w:t>
      </w:r>
      <w:r>
        <w:rPr>
          <w:rFonts w:ascii="宋体" w:hAnsi="宋体" w:hint="eastAsia"/>
          <w:color w:val="000000"/>
          <w:u w:val="single"/>
        </w:rPr>
        <w:t>许多要素或构成部分</w:t>
      </w:r>
      <w:r>
        <w:rPr>
          <w:rFonts w:ascii="宋体" w:hAnsi="宋体" w:hint="eastAsia"/>
          <w:color w:val="000000"/>
        </w:rPr>
        <w:t>组成的一个</w:t>
      </w:r>
      <w:r>
        <w:rPr>
          <w:rFonts w:ascii="宋体" w:hAnsi="宋体" w:hint="eastAsia"/>
          <w:color w:val="000000"/>
          <w:u w:val="single"/>
        </w:rPr>
        <w:t>整体</w:t>
      </w:r>
      <w:r>
        <w:rPr>
          <w:rFonts w:ascii="宋体" w:hAnsi="宋体" w:hint="eastAsia"/>
          <w:color w:val="000000"/>
        </w:rPr>
        <w:t>。</w:t>
      </w:r>
    </w:p>
    <w:p w14:paraId="2F528E5C" w14:textId="77777777" w:rsidR="00037E25" w:rsidRDefault="001A4C1C">
      <w:pPr>
        <w:spacing w:line="360" w:lineRule="auto"/>
        <w:jc w:val="left"/>
        <w:rPr>
          <w:rFonts w:ascii="宋体" w:hAnsi="宋体"/>
          <w:color w:val="000000"/>
        </w:rPr>
      </w:pPr>
      <w:r>
        <w:rPr>
          <w:rFonts w:ascii="宋体" w:hAnsi="宋体" w:hint="eastAsia"/>
          <w:color w:val="000000"/>
        </w:rPr>
        <w:t>319</w:t>
      </w:r>
      <w:r>
        <w:rPr>
          <w:rFonts w:ascii="宋体" w:hAnsi="宋体" w:hint="eastAsia"/>
          <w:color w:val="000000"/>
        </w:rPr>
        <w:t>、系统可以分解为一系列子系统，其本身又属于另一个更大系统的子系统，这体现出系统的</w:t>
      </w:r>
      <w:r>
        <w:rPr>
          <w:rFonts w:ascii="宋体" w:hAnsi="宋体" w:hint="eastAsia"/>
          <w:color w:val="000000"/>
          <w:u w:val="single"/>
        </w:rPr>
        <w:t>层次性</w:t>
      </w:r>
      <w:r>
        <w:rPr>
          <w:rFonts w:ascii="宋体" w:hAnsi="宋体" w:hint="eastAsia"/>
          <w:color w:val="000000"/>
        </w:rPr>
        <w:t>。</w:t>
      </w:r>
    </w:p>
    <w:p w14:paraId="0D2C2542" w14:textId="77777777" w:rsidR="00037E25" w:rsidRDefault="001A4C1C">
      <w:pPr>
        <w:spacing w:line="360" w:lineRule="auto"/>
        <w:jc w:val="left"/>
        <w:rPr>
          <w:rFonts w:ascii="宋体" w:hAnsi="宋体"/>
          <w:color w:val="000000"/>
        </w:rPr>
      </w:pPr>
      <w:r>
        <w:rPr>
          <w:rFonts w:ascii="宋体" w:hAnsi="宋体" w:hint="eastAsia"/>
          <w:color w:val="000000"/>
        </w:rPr>
        <w:t>320</w:t>
      </w:r>
      <w:r>
        <w:rPr>
          <w:rFonts w:ascii="宋体" w:hAnsi="宋体" w:hint="eastAsia"/>
          <w:color w:val="000000"/>
        </w:rPr>
        <w:t>、管理系统是以所研究的</w:t>
      </w:r>
      <w:r>
        <w:rPr>
          <w:rFonts w:ascii="宋体" w:hAnsi="宋体" w:hint="eastAsia"/>
          <w:color w:val="000000"/>
          <w:u w:val="single"/>
        </w:rPr>
        <w:t>管理对象</w:t>
      </w:r>
      <w:r>
        <w:rPr>
          <w:rFonts w:ascii="宋体" w:hAnsi="宋体" w:hint="eastAsia"/>
          <w:color w:val="000000"/>
        </w:rPr>
        <w:t>为系统，是整个社会系统的基本组成单元。管理就是一个</w:t>
      </w:r>
      <w:r>
        <w:rPr>
          <w:rFonts w:ascii="宋体" w:hAnsi="宋体" w:hint="eastAsia"/>
          <w:color w:val="000000"/>
          <w:u w:val="single"/>
        </w:rPr>
        <w:t>协调和指挥人、物与信息</w:t>
      </w:r>
      <w:r>
        <w:rPr>
          <w:rFonts w:ascii="宋体" w:hAnsi="宋体" w:hint="eastAsia"/>
          <w:color w:val="000000"/>
        </w:rPr>
        <w:t>以实现预定目标的过程。</w:t>
      </w:r>
    </w:p>
    <w:p w14:paraId="719E138A" w14:textId="77777777" w:rsidR="00037E25" w:rsidRDefault="001A4C1C">
      <w:pPr>
        <w:spacing w:line="360" w:lineRule="auto"/>
        <w:jc w:val="left"/>
        <w:rPr>
          <w:rFonts w:ascii="宋体" w:hAnsi="宋体"/>
          <w:color w:val="000000"/>
        </w:rPr>
      </w:pPr>
      <w:r>
        <w:rPr>
          <w:rFonts w:ascii="宋体" w:hAnsi="宋体" w:hint="eastAsia"/>
          <w:color w:val="000000"/>
        </w:rPr>
        <w:t>321</w:t>
      </w:r>
      <w:r>
        <w:rPr>
          <w:rFonts w:ascii="宋体" w:hAnsi="宋体" w:hint="eastAsia"/>
          <w:color w:val="000000"/>
        </w:rPr>
        <w:t>、系统工程的三维结构包括：</w:t>
      </w:r>
      <w:r>
        <w:rPr>
          <w:rFonts w:ascii="宋体" w:hAnsi="宋体" w:hint="eastAsia"/>
          <w:color w:val="000000"/>
          <w:u w:val="single"/>
        </w:rPr>
        <w:t>时间维</w:t>
      </w:r>
      <w:r>
        <w:rPr>
          <w:rFonts w:ascii="宋体" w:hAnsi="宋体" w:hint="eastAsia"/>
          <w:color w:val="000000"/>
        </w:rPr>
        <w:t>、</w:t>
      </w:r>
      <w:r>
        <w:rPr>
          <w:rFonts w:ascii="宋体" w:hAnsi="宋体" w:hint="eastAsia"/>
          <w:color w:val="000000"/>
          <w:u w:val="single"/>
        </w:rPr>
        <w:t>逻辑维</w:t>
      </w:r>
      <w:r>
        <w:rPr>
          <w:rFonts w:ascii="宋体" w:hAnsi="宋体" w:hint="eastAsia"/>
          <w:color w:val="000000"/>
        </w:rPr>
        <w:t>和</w:t>
      </w:r>
      <w:r>
        <w:rPr>
          <w:rFonts w:ascii="宋体" w:hAnsi="宋体" w:hint="eastAsia"/>
          <w:color w:val="000000"/>
          <w:u w:val="single"/>
        </w:rPr>
        <w:t>知识维</w:t>
      </w:r>
      <w:r>
        <w:rPr>
          <w:rFonts w:ascii="宋体" w:hAnsi="宋体" w:hint="eastAsia"/>
          <w:color w:val="000000"/>
        </w:rPr>
        <w:t>。</w:t>
      </w:r>
    </w:p>
    <w:p w14:paraId="586088AC" w14:textId="77777777" w:rsidR="00037E25" w:rsidRDefault="001A4C1C">
      <w:pPr>
        <w:spacing w:line="360" w:lineRule="auto"/>
        <w:jc w:val="left"/>
        <w:rPr>
          <w:rFonts w:ascii="宋体" w:hAnsi="宋体"/>
          <w:color w:val="000000"/>
        </w:rPr>
      </w:pPr>
      <w:r>
        <w:rPr>
          <w:rFonts w:ascii="宋体" w:hAnsi="宋体" w:hint="eastAsia"/>
          <w:color w:val="000000"/>
        </w:rPr>
        <w:t>322</w:t>
      </w:r>
      <w:r>
        <w:rPr>
          <w:rFonts w:ascii="宋体" w:hAnsi="宋体" w:hint="eastAsia"/>
          <w:color w:val="000000"/>
        </w:rPr>
        <w:t>、企业系统是一个</w:t>
      </w:r>
      <w:r>
        <w:rPr>
          <w:rFonts w:ascii="宋体" w:hAnsi="宋体" w:hint="eastAsia"/>
          <w:color w:val="000000"/>
          <w:u w:val="single"/>
        </w:rPr>
        <w:t>承受扰动</w:t>
      </w:r>
      <w:r>
        <w:rPr>
          <w:rFonts w:ascii="宋体" w:hAnsi="宋体" w:hint="eastAsia"/>
          <w:color w:val="000000"/>
        </w:rPr>
        <w:t>作用，具有</w:t>
      </w:r>
      <w:r>
        <w:rPr>
          <w:rFonts w:ascii="宋体" w:hAnsi="宋体" w:hint="eastAsia"/>
          <w:color w:val="000000"/>
          <w:u w:val="single"/>
        </w:rPr>
        <w:t>输入、处理、输出</w:t>
      </w:r>
      <w:r>
        <w:rPr>
          <w:rFonts w:ascii="宋体" w:hAnsi="宋体" w:hint="eastAsia"/>
          <w:color w:val="000000"/>
        </w:rPr>
        <w:t>三个环节，并通过反馈措施不断改善自身品质的</w:t>
      </w:r>
      <w:r>
        <w:rPr>
          <w:rFonts w:ascii="宋体" w:hAnsi="宋体" w:hint="eastAsia"/>
          <w:color w:val="000000"/>
          <w:u w:val="single"/>
        </w:rPr>
        <w:t>“自适应”</w:t>
      </w:r>
      <w:r>
        <w:rPr>
          <w:rFonts w:ascii="宋体" w:hAnsi="宋体" w:hint="eastAsia"/>
          <w:color w:val="000000"/>
        </w:rPr>
        <w:t>体系</w:t>
      </w:r>
    </w:p>
    <w:p w14:paraId="0A680BEC" w14:textId="77777777" w:rsidR="00037E25" w:rsidRDefault="001A4C1C">
      <w:pPr>
        <w:spacing w:line="360" w:lineRule="auto"/>
        <w:jc w:val="left"/>
        <w:rPr>
          <w:rFonts w:ascii="宋体" w:hAnsi="宋体"/>
          <w:color w:val="000000"/>
        </w:rPr>
      </w:pPr>
      <w:r>
        <w:rPr>
          <w:rFonts w:ascii="宋体" w:hAnsi="宋体" w:hint="eastAsia"/>
          <w:color w:val="000000"/>
        </w:rPr>
        <w:t>323</w:t>
      </w:r>
      <w:r>
        <w:rPr>
          <w:rFonts w:ascii="宋体" w:hAnsi="宋体" w:hint="eastAsia"/>
          <w:color w:val="000000"/>
        </w:rPr>
        <w:t>、系统工程的定义</w:t>
      </w:r>
      <w:r>
        <w:rPr>
          <w:rFonts w:ascii="宋体" w:hAnsi="宋体" w:hint="eastAsia"/>
          <w:color w:val="000000"/>
        </w:rPr>
        <w:t>:</w:t>
      </w:r>
      <w:r>
        <w:rPr>
          <w:rFonts w:ascii="宋体" w:hAnsi="宋体" w:hint="eastAsia"/>
          <w:color w:val="000000"/>
        </w:rPr>
        <w:t>从</w:t>
      </w:r>
      <w:r>
        <w:rPr>
          <w:rFonts w:ascii="宋体" w:hAnsi="宋体" w:hint="eastAsia"/>
          <w:color w:val="000000"/>
          <w:u w:val="single"/>
        </w:rPr>
        <w:t>系统的观点</w:t>
      </w:r>
      <w:r>
        <w:rPr>
          <w:rFonts w:ascii="宋体" w:hAnsi="宋体" w:hint="eastAsia"/>
          <w:color w:val="000000"/>
        </w:rPr>
        <w:t>出发，</w:t>
      </w:r>
      <w:r>
        <w:rPr>
          <w:rFonts w:ascii="宋体" w:hAnsi="宋体" w:hint="eastAsia"/>
          <w:color w:val="000000"/>
          <w:u w:val="single"/>
        </w:rPr>
        <w:t>跨学科</w:t>
      </w:r>
      <w:r>
        <w:rPr>
          <w:rFonts w:ascii="宋体" w:hAnsi="宋体" w:hint="eastAsia"/>
          <w:color w:val="000000"/>
        </w:rPr>
        <w:t>地考虑问题，运用</w:t>
      </w:r>
      <w:r>
        <w:rPr>
          <w:rFonts w:ascii="宋体" w:hAnsi="宋体" w:hint="eastAsia"/>
          <w:color w:val="000000"/>
          <w:u w:val="single"/>
        </w:rPr>
        <w:t>工程的方法</w:t>
      </w:r>
      <w:r>
        <w:rPr>
          <w:rFonts w:ascii="宋体" w:hAnsi="宋体" w:hint="eastAsia"/>
          <w:color w:val="000000"/>
        </w:rPr>
        <w:t>去研究和解决各种系统问题，以实现系统目标的</w:t>
      </w:r>
      <w:r>
        <w:rPr>
          <w:rFonts w:ascii="宋体" w:hAnsi="宋体" w:hint="eastAsia"/>
          <w:color w:val="000000"/>
          <w:u w:val="single"/>
        </w:rPr>
        <w:t>综合最优化</w:t>
      </w:r>
      <w:r>
        <w:rPr>
          <w:rFonts w:ascii="宋体" w:hAnsi="宋体" w:hint="eastAsia"/>
          <w:color w:val="000000"/>
        </w:rPr>
        <w:t>。</w:t>
      </w:r>
    </w:p>
    <w:p w14:paraId="549E239E" w14:textId="77777777" w:rsidR="00037E25" w:rsidRDefault="001A4C1C">
      <w:pPr>
        <w:spacing w:line="360" w:lineRule="auto"/>
        <w:jc w:val="left"/>
        <w:rPr>
          <w:rFonts w:ascii="宋体" w:hAnsi="宋体"/>
          <w:color w:val="000000"/>
        </w:rPr>
      </w:pPr>
      <w:r>
        <w:rPr>
          <w:rFonts w:ascii="宋体" w:hAnsi="宋体" w:hint="eastAsia"/>
          <w:color w:val="000000"/>
        </w:rPr>
        <w:t>324</w:t>
      </w:r>
      <w:r>
        <w:rPr>
          <w:rFonts w:ascii="宋体" w:hAnsi="宋体" w:hint="eastAsia"/>
          <w:color w:val="000000"/>
        </w:rPr>
        <w:t>、系统目标指的是</w:t>
      </w:r>
      <w:r>
        <w:rPr>
          <w:rFonts w:ascii="宋体" w:hAnsi="宋体" w:hint="eastAsia"/>
          <w:color w:val="000000"/>
          <w:u w:val="single"/>
        </w:rPr>
        <w:t>系统发展要获得的结果</w:t>
      </w:r>
      <w:r>
        <w:rPr>
          <w:rFonts w:ascii="宋体" w:hAnsi="宋体" w:hint="eastAsia"/>
          <w:color w:val="000000"/>
        </w:rPr>
        <w:t>。目的是指通过努力系统</w:t>
      </w:r>
      <w:r>
        <w:rPr>
          <w:rFonts w:ascii="宋体" w:hAnsi="宋体" w:hint="eastAsia"/>
          <w:color w:val="000000"/>
          <w:u w:val="single"/>
        </w:rPr>
        <w:t>达到某一水平的标志</w:t>
      </w:r>
      <w:r>
        <w:rPr>
          <w:rFonts w:ascii="宋体" w:hAnsi="宋体" w:hint="eastAsia"/>
          <w:color w:val="000000"/>
        </w:rPr>
        <w:t>。目标是指系统实现目的的过程中的</w:t>
      </w:r>
      <w:r>
        <w:rPr>
          <w:rFonts w:ascii="宋体" w:hAnsi="宋体" w:hint="eastAsia"/>
          <w:color w:val="000000"/>
          <w:u w:val="single"/>
        </w:rPr>
        <w:t>努力方向</w:t>
      </w:r>
      <w:r>
        <w:rPr>
          <w:rFonts w:ascii="宋体" w:hAnsi="宋体" w:hint="eastAsia"/>
          <w:color w:val="000000"/>
        </w:rPr>
        <w:t>。属性是指对</w:t>
      </w:r>
      <w:r>
        <w:rPr>
          <w:rFonts w:ascii="宋体" w:hAnsi="宋体" w:hint="eastAsia"/>
          <w:color w:val="000000"/>
          <w:u w:val="single"/>
        </w:rPr>
        <w:t>目标的度</w:t>
      </w:r>
      <w:r>
        <w:rPr>
          <w:rFonts w:ascii="宋体" w:hAnsi="宋体" w:hint="eastAsia"/>
          <w:color w:val="000000"/>
          <w:u w:val="single"/>
        </w:rPr>
        <w:lastRenderedPageBreak/>
        <w:t>量</w:t>
      </w:r>
      <w:r>
        <w:rPr>
          <w:rFonts w:ascii="宋体" w:hAnsi="宋体" w:hint="eastAsia"/>
          <w:color w:val="000000"/>
        </w:rPr>
        <w:t>。</w:t>
      </w:r>
    </w:p>
    <w:p w14:paraId="51C937CB" w14:textId="77777777" w:rsidR="00037E25" w:rsidRDefault="001A4C1C">
      <w:pPr>
        <w:spacing w:line="360" w:lineRule="auto"/>
        <w:jc w:val="left"/>
        <w:rPr>
          <w:rFonts w:ascii="宋体" w:hAnsi="宋体"/>
          <w:color w:val="000000"/>
        </w:rPr>
      </w:pPr>
      <w:r>
        <w:rPr>
          <w:rFonts w:ascii="宋体" w:hAnsi="宋体" w:hint="eastAsia"/>
          <w:color w:val="000000"/>
        </w:rPr>
        <w:t>325</w:t>
      </w:r>
      <w:r>
        <w:rPr>
          <w:rFonts w:ascii="宋体" w:hAnsi="宋体" w:hint="eastAsia"/>
          <w:color w:val="000000"/>
        </w:rPr>
        <w:t>、环境是存在于系统边界外的</w:t>
      </w:r>
      <w:r>
        <w:rPr>
          <w:rFonts w:ascii="宋体" w:hAnsi="宋体" w:hint="eastAsia"/>
          <w:color w:val="000000"/>
          <w:u w:val="single"/>
        </w:rPr>
        <w:t>物资的、经济的、信息的和人际的</w:t>
      </w:r>
      <w:r>
        <w:rPr>
          <w:rFonts w:ascii="宋体" w:hAnsi="宋体" w:hint="eastAsia"/>
          <w:color w:val="000000"/>
        </w:rPr>
        <w:t>相关因素的总称。</w:t>
      </w:r>
    </w:p>
    <w:p w14:paraId="2F6E46F5" w14:textId="77777777" w:rsidR="00037E25" w:rsidRDefault="001A4C1C">
      <w:pPr>
        <w:spacing w:line="360" w:lineRule="auto"/>
        <w:jc w:val="left"/>
        <w:rPr>
          <w:rFonts w:ascii="宋体" w:hAnsi="宋体"/>
          <w:color w:val="000000"/>
        </w:rPr>
      </w:pPr>
      <w:r>
        <w:rPr>
          <w:rFonts w:ascii="宋体" w:hAnsi="宋体" w:hint="eastAsia"/>
          <w:color w:val="000000"/>
        </w:rPr>
        <w:t>326</w:t>
      </w:r>
      <w:r>
        <w:rPr>
          <w:rFonts w:ascii="宋体" w:hAnsi="宋体" w:hint="eastAsia"/>
          <w:color w:val="000000"/>
        </w:rPr>
        <w:t>、按照系统与环境的关系可将系统分为</w:t>
      </w:r>
      <w:r>
        <w:rPr>
          <w:rFonts w:ascii="宋体" w:hAnsi="宋体" w:hint="eastAsia"/>
          <w:color w:val="000000"/>
          <w:u w:val="single"/>
        </w:rPr>
        <w:t>孤立系统</w:t>
      </w:r>
      <w:r>
        <w:rPr>
          <w:rFonts w:ascii="宋体" w:hAnsi="宋体" w:hint="eastAsia"/>
          <w:color w:val="000000"/>
        </w:rPr>
        <w:t>、</w:t>
      </w:r>
      <w:r>
        <w:rPr>
          <w:rFonts w:ascii="宋体" w:hAnsi="宋体" w:hint="eastAsia"/>
          <w:color w:val="000000"/>
          <w:u w:val="single"/>
        </w:rPr>
        <w:t>封闭系统</w:t>
      </w:r>
      <w:r>
        <w:rPr>
          <w:rFonts w:ascii="宋体" w:hAnsi="宋体" w:hint="eastAsia"/>
          <w:color w:val="000000"/>
        </w:rPr>
        <w:t>和</w:t>
      </w:r>
      <w:r>
        <w:rPr>
          <w:rFonts w:ascii="宋体" w:hAnsi="宋体" w:hint="eastAsia"/>
          <w:color w:val="000000"/>
          <w:u w:val="single"/>
        </w:rPr>
        <w:t>开放系统</w:t>
      </w:r>
      <w:r>
        <w:rPr>
          <w:rFonts w:ascii="宋体" w:hAnsi="宋体" w:hint="eastAsia"/>
          <w:color w:val="000000"/>
        </w:rPr>
        <w:t>，系统工程研究的系统通常是</w:t>
      </w:r>
      <w:r>
        <w:rPr>
          <w:rFonts w:ascii="宋体" w:hAnsi="宋体" w:hint="eastAsia"/>
          <w:color w:val="000000"/>
          <w:u w:val="single"/>
        </w:rPr>
        <w:t>开放系统</w:t>
      </w:r>
      <w:r>
        <w:rPr>
          <w:rFonts w:ascii="宋体" w:hAnsi="宋体" w:hint="eastAsia"/>
          <w:color w:val="000000"/>
        </w:rPr>
        <w:t>。</w:t>
      </w:r>
    </w:p>
    <w:p w14:paraId="34A4E12C" w14:textId="77777777" w:rsidR="00037E25" w:rsidRDefault="001A4C1C">
      <w:pPr>
        <w:spacing w:line="360" w:lineRule="auto"/>
        <w:jc w:val="left"/>
        <w:rPr>
          <w:rFonts w:ascii="宋体" w:hAnsi="宋体"/>
          <w:color w:val="000000"/>
        </w:rPr>
      </w:pPr>
      <w:r>
        <w:rPr>
          <w:rFonts w:ascii="宋体" w:hAnsi="宋体" w:hint="eastAsia"/>
          <w:color w:val="000000"/>
        </w:rPr>
        <w:t>327</w:t>
      </w:r>
      <w:r>
        <w:rPr>
          <w:rFonts w:ascii="宋体" w:hAnsi="宋体" w:hint="eastAsia"/>
          <w:color w:val="000000"/>
        </w:rPr>
        <w:t>、系统分析的主要内容是分析</w:t>
      </w:r>
      <w:r>
        <w:rPr>
          <w:rFonts w:ascii="宋体" w:hAnsi="宋体" w:hint="eastAsia"/>
          <w:color w:val="000000"/>
          <w:u w:val="single"/>
        </w:rPr>
        <w:t>系统内部与系统环境</w:t>
      </w:r>
      <w:r>
        <w:rPr>
          <w:rFonts w:ascii="宋体" w:hAnsi="宋体" w:hint="eastAsia"/>
          <w:color w:val="000000"/>
        </w:rPr>
        <w:t>之间，以及系统内部各要素之间的复杂关系，分析系统要素的</w:t>
      </w:r>
      <w:r>
        <w:rPr>
          <w:rFonts w:ascii="宋体" w:hAnsi="宋体" w:hint="eastAsia"/>
          <w:color w:val="000000"/>
          <w:u w:val="single"/>
        </w:rPr>
        <w:t>层次结构关系</w:t>
      </w:r>
      <w:r>
        <w:rPr>
          <w:rFonts w:ascii="宋体" w:hAnsi="宋体" w:hint="eastAsia"/>
          <w:color w:val="000000"/>
        </w:rPr>
        <w:t>及其对</w:t>
      </w:r>
      <w:r>
        <w:rPr>
          <w:rFonts w:ascii="宋体" w:hAnsi="宋体" w:hint="eastAsia"/>
          <w:color w:val="000000"/>
          <w:u w:val="single"/>
        </w:rPr>
        <w:t>系统功能和目标</w:t>
      </w:r>
      <w:r>
        <w:rPr>
          <w:rFonts w:ascii="宋体" w:hAnsi="宋体" w:hint="eastAsia"/>
          <w:color w:val="000000"/>
        </w:rPr>
        <w:t>的影响，通过建立</w:t>
      </w:r>
      <w:r>
        <w:rPr>
          <w:rFonts w:ascii="宋体" w:hAnsi="宋体" w:hint="eastAsia"/>
          <w:color w:val="000000"/>
          <w:u w:val="single"/>
        </w:rPr>
        <w:t>系统的分析模型</w:t>
      </w:r>
      <w:r>
        <w:rPr>
          <w:rFonts w:ascii="宋体" w:hAnsi="宋体" w:hint="eastAsia"/>
          <w:color w:val="000000"/>
        </w:rPr>
        <w:t>使系统各要素及其环境间的协调达到最佳状态。</w:t>
      </w:r>
    </w:p>
    <w:p w14:paraId="345F295B" w14:textId="77777777" w:rsidR="00037E25" w:rsidRDefault="001A4C1C">
      <w:pPr>
        <w:spacing w:line="360" w:lineRule="auto"/>
        <w:jc w:val="left"/>
        <w:rPr>
          <w:rFonts w:ascii="宋体" w:hAnsi="宋体"/>
          <w:color w:val="000000"/>
        </w:rPr>
      </w:pPr>
      <w:r>
        <w:rPr>
          <w:rFonts w:ascii="宋体" w:hAnsi="宋体" w:hint="eastAsia"/>
          <w:color w:val="000000"/>
        </w:rPr>
        <w:t>328</w:t>
      </w:r>
      <w:r>
        <w:rPr>
          <w:rFonts w:ascii="宋体" w:hAnsi="宋体" w:hint="eastAsia"/>
          <w:color w:val="000000"/>
        </w:rPr>
        <w:t>、从系统的观点看，环境可划分为</w:t>
      </w:r>
      <w:r>
        <w:rPr>
          <w:rFonts w:ascii="宋体" w:hAnsi="宋体" w:hint="eastAsia"/>
          <w:color w:val="000000"/>
          <w:u w:val="single"/>
        </w:rPr>
        <w:t>物理和技术环境</w:t>
      </w:r>
      <w:r>
        <w:rPr>
          <w:rFonts w:ascii="宋体" w:hAnsi="宋体" w:hint="eastAsia"/>
          <w:color w:val="000000"/>
        </w:rPr>
        <w:t>、</w:t>
      </w:r>
      <w:r>
        <w:rPr>
          <w:rFonts w:ascii="宋体" w:hAnsi="宋体" w:hint="eastAsia"/>
          <w:color w:val="000000"/>
          <w:u w:val="single"/>
        </w:rPr>
        <w:t>经济和经营管理环境</w:t>
      </w:r>
      <w:r>
        <w:rPr>
          <w:rFonts w:ascii="宋体" w:hAnsi="宋体" w:hint="eastAsia"/>
          <w:color w:val="000000"/>
        </w:rPr>
        <w:t>以及</w:t>
      </w:r>
      <w:r>
        <w:rPr>
          <w:rFonts w:ascii="宋体" w:hAnsi="宋体" w:hint="eastAsia"/>
          <w:color w:val="000000"/>
          <w:u w:val="single"/>
        </w:rPr>
        <w:t>社会环境</w:t>
      </w:r>
      <w:r>
        <w:rPr>
          <w:rFonts w:ascii="宋体" w:hAnsi="宋体" w:hint="eastAsia"/>
          <w:color w:val="000000"/>
        </w:rPr>
        <w:t>三大类。</w:t>
      </w:r>
    </w:p>
    <w:p w14:paraId="41C24FC4" w14:textId="77777777" w:rsidR="00037E25" w:rsidRDefault="001A4C1C">
      <w:pPr>
        <w:spacing w:line="360" w:lineRule="auto"/>
        <w:jc w:val="left"/>
        <w:rPr>
          <w:rFonts w:ascii="宋体" w:hAnsi="宋体"/>
          <w:color w:val="000000"/>
          <w:u w:val="single"/>
        </w:rPr>
      </w:pPr>
      <w:r>
        <w:rPr>
          <w:rFonts w:ascii="宋体" w:hAnsi="宋体" w:hint="eastAsia"/>
          <w:color w:val="000000"/>
        </w:rPr>
        <w:t>329</w:t>
      </w:r>
      <w:r>
        <w:rPr>
          <w:rFonts w:ascii="宋体" w:hAnsi="宋体" w:hint="eastAsia"/>
          <w:color w:val="000000"/>
        </w:rPr>
        <w:t>、系统目标分析中要求制定的目标要符合实际，是可以实现的，这可以用系统方案的</w:t>
      </w:r>
      <w:r>
        <w:rPr>
          <w:rFonts w:ascii="宋体" w:hAnsi="宋体" w:hint="eastAsia"/>
          <w:color w:val="000000"/>
          <w:u w:val="single"/>
        </w:rPr>
        <w:t>可行性</w:t>
      </w:r>
      <w:r>
        <w:rPr>
          <w:rFonts w:ascii="宋体" w:hAnsi="宋体" w:hint="eastAsia"/>
          <w:color w:val="000000"/>
        </w:rPr>
        <w:t>来加以判断。</w:t>
      </w:r>
    </w:p>
    <w:p w14:paraId="567AE586" w14:textId="77777777" w:rsidR="00037E25" w:rsidRDefault="001A4C1C">
      <w:pPr>
        <w:spacing w:line="360" w:lineRule="auto"/>
        <w:jc w:val="left"/>
        <w:rPr>
          <w:rFonts w:ascii="宋体" w:hAnsi="宋体"/>
          <w:color w:val="000000"/>
        </w:rPr>
      </w:pPr>
      <w:r>
        <w:rPr>
          <w:rFonts w:ascii="宋体" w:hAnsi="宋体" w:hint="eastAsia"/>
          <w:color w:val="000000"/>
        </w:rPr>
        <w:t>330</w:t>
      </w:r>
      <w:r>
        <w:rPr>
          <w:rFonts w:ascii="宋体" w:hAnsi="宋体" w:hint="eastAsia"/>
          <w:color w:val="000000"/>
        </w:rPr>
        <w:t>、构成模型的要素：</w:t>
      </w:r>
    </w:p>
    <w:p w14:paraId="43C41EEB" w14:textId="77777777" w:rsidR="00037E25" w:rsidRDefault="001A4C1C">
      <w:pPr>
        <w:spacing w:line="360" w:lineRule="auto"/>
        <w:jc w:val="left"/>
        <w:rPr>
          <w:rFonts w:ascii="宋体" w:hAnsi="宋体"/>
          <w:color w:val="000000"/>
        </w:rPr>
      </w:pPr>
      <w:r>
        <w:rPr>
          <w:rFonts w:ascii="宋体" w:hAnsi="宋体" w:hint="eastAsia"/>
          <w:color w:val="000000"/>
        </w:rPr>
        <w:t>(1)</w:t>
      </w:r>
      <w:r>
        <w:rPr>
          <w:rFonts w:ascii="宋体" w:hAnsi="宋体" w:hint="eastAsia"/>
          <w:color w:val="000000"/>
          <w:u w:val="single"/>
        </w:rPr>
        <w:t>系统目标</w:t>
      </w:r>
      <w:r>
        <w:rPr>
          <w:rFonts w:ascii="宋体" w:hAnsi="宋体" w:hint="eastAsia"/>
          <w:color w:val="000000"/>
        </w:rPr>
        <w:t>；</w:t>
      </w:r>
      <w:r>
        <w:rPr>
          <w:rFonts w:ascii="宋体" w:hAnsi="宋体" w:hint="eastAsia"/>
          <w:color w:val="000000"/>
        </w:rPr>
        <w:t>(2)</w:t>
      </w:r>
      <w:r>
        <w:rPr>
          <w:rFonts w:ascii="宋体" w:hAnsi="宋体" w:hint="eastAsia"/>
          <w:color w:val="000000"/>
          <w:u w:val="single"/>
        </w:rPr>
        <w:t>系统约束</w:t>
      </w:r>
      <w:r>
        <w:rPr>
          <w:rFonts w:ascii="宋体" w:hAnsi="宋体" w:hint="eastAsia"/>
          <w:color w:val="000000"/>
        </w:rPr>
        <w:t>：</w:t>
      </w:r>
      <w:r>
        <w:rPr>
          <w:rFonts w:ascii="宋体" w:hAnsi="宋体" w:hint="eastAsia"/>
          <w:color w:val="000000"/>
        </w:rPr>
        <w:t>a</w:t>
      </w:r>
      <w:r>
        <w:rPr>
          <w:rFonts w:ascii="宋体" w:hAnsi="宋体" w:hint="eastAsia"/>
          <w:color w:val="000000"/>
          <w:u w:val="single"/>
        </w:rPr>
        <w:t>内部约束</w:t>
      </w:r>
      <w:r>
        <w:rPr>
          <w:rFonts w:ascii="宋体" w:hAnsi="宋体" w:hint="eastAsia"/>
          <w:color w:val="000000"/>
        </w:rPr>
        <w:t>、</w:t>
      </w:r>
      <w:r>
        <w:rPr>
          <w:rFonts w:ascii="宋体" w:hAnsi="宋体" w:hint="eastAsia"/>
          <w:color w:val="000000"/>
        </w:rPr>
        <w:t>b</w:t>
      </w:r>
      <w:r>
        <w:rPr>
          <w:rFonts w:ascii="宋体" w:hAnsi="宋体" w:hint="eastAsia"/>
          <w:color w:val="000000"/>
          <w:u w:val="single"/>
        </w:rPr>
        <w:t>外部约束</w:t>
      </w:r>
    </w:p>
    <w:p w14:paraId="55E30406" w14:textId="77777777" w:rsidR="00037E25" w:rsidRDefault="001A4C1C">
      <w:pPr>
        <w:spacing w:line="360" w:lineRule="auto"/>
        <w:jc w:val="left"/>
        <w:rPr>
          <w:rFonts w:ascii="宋体" w:hAnsi="宋体"/>
          <w:color w:val="000000"/>
          <w:u w:val="single"/>
        </w:rPr>
      </w:pPr>
      <w:r>
        <w:rPr>
          <w:rFonts w:ascii="宋体" w:hAnsi="宋体" w:hint="eastAsia"/>
          <w:color w:val="000000"/>
        </w:rPr>
        <w:t>331</w:t>
      </w:r>
      <w:r>
        <w:rPr>
          <w:rFonts w:ascii="宋体" w:hAnsi="宋体" w:hint="eastAsia"/>
          <w:color w:val="000000"/>
        </w:rPr>
        <w:t>、</w:t>
      </w:r>
      <w:r>
        <w:rPr>
          <w:rFonts w:ascii="宋体" w:hAnsi="宋体" w:hint="eastAsia"/>
          <w:color w:val="000000"/>
        </w:rPr>
        <w:t>蒸汽锅炉安全技术监察规程适用于</w:t>
      </w:r>
      <w:r>
        <w:rPr>
          <w:rFonts w:ascii="宋体" w:hAnsi="宋体" w:hint="eastAsia"/>
          <w:color w:val="000000"/>
          <w:u w:val="single"/>
        </w:rPr>
        <w:t>水</w:t>
      </w:r>
      <w:r>
        <w:rPr>
          <w:rFonts w:ascii="宋体" w:hAnsi="宋体" w:hint="eastAsia"/>
          <w:color w:val="000000"/>
        </w:rPr>
        <w:t>为介质的固定式蒸汽锅炉。</w:t>
      </w:r>
    </w:p>
    <w:p w14:paraId="011E2E2E" w14:textId="77777777" w:rsidR="00037E25" w:rsidRDefault="001A4C1C">
      <w:pPr>
        <w:spacing w:line="360" w:lineRule="auto"/>
        <w:jc w:val="left"/>
        <w:rPr>
          <w:rFonts w:ascii="宋体" w:hAnsi="宋体"/>
          <w:color w:val="000000"/>
        </w:rPr>
      </w:pPr>
      <w:r>
        <w:rPr>
          <w:rFonts w:ascii="宋体" w:hAnsi="宋体" w:hint="eastAsia"/>
          <w:color w:val="000000"/>
        </w:rPr>
        <w:t>332</w:t>
      </w:r>
      <w:r>
        <w:rPr>
          <w:rFonts w:ascii="宋体" w:hAnsi="宋体" w:hint="eastAsia"/>
          <w:color w:val="000000"/>
        </w:rPr>
        <w:t>、</w:t>
      </w:r>
      <w:r>
        <w:rPr>
          <w:rFonts w:ascii="宋体" w:hAnsi="宋体" w:hint="eastAsia"/>
          <w:color w:val="000000"/>
        </w:rPr>
        <w:t>预评价报告经过专家评审通过后，应报</w:t>
      </w:r>
      <w:r>
        <w:rPr>
          <w:rFonts w:ascii="宋体" w:hAnsi="宋体" w:hint="eastAsia"/>
          <w:color w:val="000000"/>
          <w:u w:val="single"/>
        </w:rPr>
        <w:t>安全生产监督管理部门</w:t>
      </w:r>
      <w:r>
        <w:rPr>
          <w:rFonts w:ascii="宋体" w:hAnsi="宋体" w:hint="eastAsia"/>
          <w:color w:val="000000"/>
        </w:rPr>
        <w:t>备案。</w:t>
      </w:r>
    </w:p>
    <w:p w14:paraId="7DDE3F92" w14:textId="77777777" w:rsidR="00037E25" w:rsidRDefault="001A4C1C">
      <w:pPr>
        <w:spacing w:line="360" w:lineRule="auto"/>
        <w:jc w:val="left"/>
        <w:rPr>
          <w:rFonts w:ascii="宋体" w:hAnsi="宋体"/>
          <w:color w:val="000000"/>
        </w:rPr>
      </w:pPr>
      <w:r>
        <w:rPr>
          <w:rFonts w:ascii="宋体" w:hAnsi="宋体" w:hint="eastAsia"/>
          <w:color w:val="000000"/>
        </w:rPr>
        <w:t>333</w:t>
      </w:r>
      <w:r>
        <w:rPr>
          <w:rFonts w:ascii="宋体" w:hAnsi="宋体" w:hint="eastAsia"/>
          <w:color w:val="000000"/>
        </w:rPr>
        <w:t>、</w:t>
      </w:r>
      <w:r>
        <w:rPr>
          <w:rFonts w:ascii="宋体" w:hAnsi="宋体" w:hint="eastAsia"/>
          <w:color w:val="000000"/>
        </w:rPr>
        <w:t>排除和输送温度超过</w:t>
      </w:r>
      <w:r>
        <w:rPr>
          <w:rFonts w:ascii="宋体" w:hAnsi="宋体" w:hint="eastAsia"/>
          <w:color w:val="000000"/>
          <w:u w:val="single"/>
        </w:rPr>
        <w:t>80</w:t>
      </w:r>
      <w:r>
        <w:rPr>
          <w:rFonts w:ascii="宋体" w:hAnsi="宋体" w:hint="eastAsia"/>
          <w:color w:val="000000"/>
          <w:u w:val="single"/>
        </w:rPr>
        <w:t>℃</w:t>
      </w:r>
      <w:r>
        <w:rPr>
          <w:rFonts w:ascii="宋体" w:hAnsi="宋体" w:hint="eastAsia"/>
          <w:color w:val="000000"/>
        </w:rPr>
        <w:t>的空气或其他气体以及容易起火的碎屑的管道与燃烧或难燃构件之间的填塞物，应用非燃烧的隔热材料。</w:t>
      </w:r>
    </w:p>
    <w:p w14:paraId="5239D254" w14:textId="77777777" w:rsidR="00037E25" w:rsidRDefault="001A4C1C">
      <w:pPr>
        <w:spacing w:line="360" w:lineRule="auto"/>
        <w:jc w:val="left"/>
        <w:rPr>
          <w:rFonts w:ascii="宋体" w:hAnsi="宋体"/>
          <w:color w:val="000000"/>
        </w:rPr>
      </w:pPr>
      <w:r>
        <w:rPr>
          <w:rFonts w:ascii="宋体" w:hAnsi="宋体" w:hint="eastAsia"/>
          <w:color w:val="000000"/>
        </w:rPr>
        <w:t>334</w:t>
      </w:r>
      <w:r>
        <w:rPr>
          <w:rFonts w:ascii="宋体" w:hAnsi="宋体" w:hint="eastAsia"/>
          <w:color w:val="000000"/>
        </w:rPr>
        <w:t>、</w:t>
      </w:r>
      <w:r>
        <w:rPr>
          <w:rFonts w:ascii="宋体" w:hAnsi="宋体" w:hint="eastAsia"/>
          <w:color w:val="000000"/>
        </w:rPr>
        <w:t>特低电压是</w:t>
      </w:r>
      <w:proofErr w:type="gramStart"/>
      <w:r>
        <w:rPr>
          <w:rFonts w:ascii="宋体" w:hAnsi="宋体" w:hint="eastAsia"/>
          <w:color w:val="000000"/>
        </w:rPr>
        <w:t>指交流</w:t>
      </w:r>
      <w:proofErr w:type="gramEnd"/>
      <w:r>
        <w:rPr>
          <w:rFonts w:ascii="宋体" w:hAnsi="宋体" w:hint="eastAsia"/>
          <w:color w:val="000000"/>
          <w:u w:val="single"/>
        </w:rPr>
        <w:t>50V</w:t>
      </w:r>
      <w:r>
        <w:rPr>
          <w:rFonts w:ascii="宋体" w:hAnsi="宋体" w:hint="eastAsia"/>
          <w:color w:val="000000"/>
        </w:rPr>
        <w:t>以下的电压，直流</w:t>
      </w:r>
      <w:r>
        <w:rPr>
          <w:rFonts w:ascii="宋体" w:hAnsi="宋体" w:hint="eastAsia"/>
          <w:color w:val="000000"/>
        </w:rPr>
        <w:t>120V</w:t>
      </w:r>
      <w:r>
        <w:rPr>
          <w:rFonts w:ascii="宋体" w:hAnsi="宋体" w:hint="eastAsia"/>
          <w:color w:val="000000"/>
        </w:rPr>
        <w:t>以下的电压。</w:t>
      </w:r>
    </w:p>
    <w:p w14:paraId="0F46C380" w14:textId="77777777" w:rsidR="00037E25" w:rsidRDefault="001A4C1C">
      <w:pPr>
        <w:spacing w:line="360" w:lineRule="auto"/>
        <w:jc w:val="left"/>
        <w:rPr>
          <w:rFonts w:ascii="宋体" w:hAnsi="宋体"/>
          <w:color w:val="000000"/>
        </w:rPr>
      </w:pPr>
      <w:r>
        <w:rPr>
          <w:rFonts w:ascii="宋体" w:hAnsi="宋体" w:hint="eastAsia"/>
          <w:color w:val="000000"/>
        </w:rPr>
        <w:t>335</w:t>
      </w:r>
      <w:r>
        <w:rPr>
          <w:rFonts w:ascii="宋体" w:hAnsi="宋体" w:hint="eastAsia"/>
          <w:color w:val="000000"/>
        </w:rPr>
        <w:t>、</w:t>
      </w:r>
      <w:r>
        <w:rPr>
          <w:rFonts w:ascii="宋体" w:hAnsi="宋体" w:hint="eastAsia"/>
          <w:color w:val="000000"/>
        </w:rPr>
        <w:t>DOW</w:t>
      </w:r>
      <w:r>
        <w:rPr>
          <w:rFonts w:ascii="宋体" w:hAnsi="宋体" w:hint="eastAsia"/>
          <w:color w:val="000000"/>
        </w:rPr>
        <w:t>火灾、爆炸危险指数法，评价程序中的第一步是</w:t>
      </w:r>
      <w:r>
        <w:rPr>
          <w:rFonts w:ascii="宋体" w:hAnsi="宋体" w:hint="eastAsia"/>
          <w:color w:val="000000"/>
          <w:u w:val="single"/>
        </w:rPr>
        <w:t>选取工艺单元</w:t>
      </w:r>
      <w:r>
        <w:rPr>
          <w:rFonts w:ascii="宋体" w:hAnsi="宋体" w:hint="eastAsia"/>
          <w:color w:val="000000"/>
        </w:rPr>
        <w:t>。</w:t>
      </w:r>
    </w:p>
    <w:p w14:paraId="28C6B6F4" w14:textId="77777777" w:rsidR="00037E25" w:rsidRDefault="001A4C1C">
      <w:pPr>
        <w:spacing w:line="360" w:lineRule="auto"/>
        <w:jc w:val="left"/>
        <w:rPr>
          <w:rFonts w:ascii="宋体" w:hAnsi="宋体"/>
          <w:color w:val="000000"/>
        </w:rPr>
      </w:pPr>
      <w:r>
        <w:rPr>
          <w:rFonts w:ascii="宋体" w:hAnsi="宋体" w:hint="eastAsia"/>
          <w:color w:val="000000"/>
        </w:rPr>
        <w:t>336</w:t>
      </w:r>
      <w:r>
        <w:rPr>
          <w:rFonts w:ascii="宋体" w:hAnsi="宋体" w:hint="eastAsia"/>
          <w:color w:val="000000"/>
        </w:rPr>
        <w:t>、</w:t>
      </w:r>
      <w:r>
        <w:rPr>
          <w:rFonts w:ascii="宋体" w:hAnsi="宋体" w:hint="eastAsia"/>
          <w:color w:val="000000"/>
          <w:u w:val="single"/>
        </w:rPr>
        <w:t>道化学法</w:t>
      </w:r>
      <w:r>
        <w:rPr>
          <w:rFonts w:ascii="宋体" w:hAnsi="宋体" w:hint="eastAsia"/>
          <w:color w:val="000000"/>
        </w:rPr>
        <w:t>须对物质系数进行温度修正。</w:t>
      </w:r>
    </w:p>
    <w:p w14:paraId="6A6583FB" w14:textId="77777777" w:rsidR="00037E25" w:rsidRDefault="001A4C1C">
      <w:pPr>
        <w:spacing w:line="360" w:lineRule="auto"/>
        <w:jc w:val="left"/>
        <w:rPr>
          <w:rFonts w:ascii="宋体" w:hAnsi="宋体"/>
          <w:color w:val="000000"/>
        </w:rPr>
      </w:pPr>
      <w:r>
        <w:rPr>
          <w:rFonts w:ascii="宋体" w:hAnsi="宋体" w:hint="eastAsia"/>
          <w:color w:val="000000"/>
        </w:rPr>
        <w:t>337</w:t>
      </w:r>
      <w:r>
        <w:rPr>
          <w:rFonts w:ascii="宋体" w:hAnsi="宋体" w:hint="eastAsia"/>
          <w:color w:val="000000"/>
        </w:rPr>
        <w:t>、</w:t>
      </w:r>
      <w:r>
        <w:rPr>
          <w:rFonts w:ascii="宋体" w:hAnsi="宋体" w:hint="eastAsia"/>
          <w:color w:val="000000"/>
        </w:rPr>
        <w:t>炮采工作面煤层变软时，炮眼与工作面煤</w:t>
      </w:r>
      <w:r>
        <w:rPr>
          <w:rFonts w:ascii="宋体" w:hAnsi="宋体" w:hint="eastAsia"/>
          <w:color w:val="000000"/>
        </w:rPr>
        <w:t>壁之间的夹角应</w:t>
      </w:r>
      <w:r>
        <w:rPr>
          <w:rFonts w:ascii="宋体" w:hAnsi="宋体" w:hint="eastAsia"/>
          <w:color w:val="000000"/>
          <w:u w:val="single"/>
        </w:rPr>
        <w:t>变大</w:t>
      </w:r>
      <w:r>
        <w:rPr>
          <w:rFonts w:ascii="宋体" w:hAnsi="宋体" w:hint="eastAsia"/>
          <w:color w:val="000000"/>
        </w:rPr>
        <w:t>。</w:t>
      </w:r>
    </w:p>
    <w:p w14:paraId="5385301D" w14:textId="77777777" w:rsidR="00037E25" w:rsidRDefault="001A4C1C">
      <w:pPr>
        <w:spacing w:line="360" w:lineRule="auto"/>
        <w:jc w:val="left"/>
        <w:rPr>
          <w:rFonts w:ascii="宋体" w:hAnsi="宋体"/>
          <w:color w:val="000000"/>
        </w:rPr>
      </w:pPr>
      <w:r>
        <w:rPr>
          <w:rFonts w:ascii="宋体" w:hAnsi="宋体" w:hint="eastAsia"/>
          <w:color w:val="000000"/>
        </w:rPr>
        <w:t>338</w:t>
      </w:r>
      <w:r>
        <w:rPr>
          <w:rFonts w:ascii="宋体" w:hAnsi="宋体" w:hint="eastAsia"/>
          <w:color w:val="000000"/>
        </w:rPr>
        <w:t>、</w:t>
      </w:r>
      <w:r>
        <w:rPr>
          <w:rFonts w:ascii="宋体" w:hAnsi="宋体" w:hint="eastAsia"/>
          <w:color w:val="000000"/>
        </w:rPr>
        <w:t>炮眼封泥长度不符合规定的炮眼</w:t>
      </w:r>
      <w:r>
        <w:rPr>
          <w:rFonts w:ascii="宋体" w:hAnsi="宋体" w:hint="eastAsia"/>
          <w:color w:val="000000"/>
          <w:u w:val="single"/>
        </w:rPr>
        <w:t>严禁</w:t>
      </w:r>
      <w:r>
        <w:rPr>
          <w:rFonts w:ascii="宋体" w:hAnsi="宋体" w:hint="eastAsia"/>
          <w:color w:val="000000"/>
        </w:rPr>
        <w:t>爆破。</w:t>
      </w:r>
    </w:p>
    <w:p w14:paraId="3793B302" w14:textId="77777777" w:rsidR="00037E25" w:rsidRDefault="001A4C1C">
      <w:pPr>
        <w:spacing w:line="360" w:lineRule="auto"/>
        <w:rPr>
          <w:rFonts w:ascii="宋体" w:hAnsi="宋体" w:cs="Times New Roman"/>
          <w:szCs w:val="24"/>
          <w:u w:val="single"/>
        </w:rPr>
      </w:pPr>
      <w:r>
        <w:rPr>
          <w:rFonts w:ascii="宋体" w:hAnsi="宋体" w:hint="eastAsia"/>
          <w:color w:val="000000"/>
        </w:rPr>
        <w:t>339</w:t>
      </w:r>
      <w:r>
        <w:rPr>
          <w:rFonts w:ascii="宋体" w:hAnsi="宋体" w:hint="eastAsia"/>
          <w:color w:val="000000"/>
        </w:rPr>
        <w:t>、</w:t>
      </w:r>
      <w:r>
        <w:rPr>
          <w:rFonts w:ascii="宋体" w:hAnsi="宋体" w:cs="Times New Roman"/>
          <w:szCs w:val="24"/>
        </w:rPr>
        <w:t>工人操作机械设备时，穿紧身合适工作服的目的是</w:t>
      </w:r>
      <w:r>
        <w:rPr>
          <w:rFonts w:ascii="宋体" w:hAnsi="宋体" w:cs="Times New Roman"/>
          <w:szCs w:val="24"/>
          <w:u w:val="single"/>
        </w:rPr>
        <w:t>防止被机器转动部分缠绕。</w:t>
      </w:r>
    </w:p>
    <w:p w14:paraId="384731D6" w14:textId="77777777" w:rsidR="00037E25" w:rsidRDefault="001A4C1C">
      <w:pPr>
        <w:spacing w:line="360" w:lineRule="auto"/>
        <w:rPr>
          <w:rFonts w:ascii="宋体" w:hAnsi="宋体"/>
          <w:color w:val="000000"/>
        </w:rPr>
      </w:pPr>
      <w:r>
        <w:rPr>
          <w:rFonts w:ascii="宋体" w:hAnsi="宋体" w:hint="eastAsia"/>
          <w:color w:val="000000"/>
        </w:rPr>
        <w:t>340</w:t>
      </w:r>
      <w:r>
        <w:rPr>
          <w:rFonts w:ascii="宋体" w:hAnsi="宋体" w:hint="eastAsia"/>
          <w:color w:val="000000"/>
        </w:rPr>
        <w:t>、</w:t>
      </w:r>
      <w:r>
        <w:rPr>
          <w:rFonts w:ascii="宋体" w:hAnsi="宋体" w:cs="Times New Roman"/>
          <w:szCs w:val="24"/>
        </w:rPr>
        <w:t>我国法律明确规定，对生产安全事故实行</w:t>
      </w:r>
      <w:r>
        <w:rPr>
          <w:rFonts w:ascii="宋体" w:hAnsi="宋体" w:cs="Times New Roman"/>
          <w:szCs w:val="24"/>
          <w:u w:val="single"/>
        </w:rPr>
        <w:t>责任追究</w:t>
      </w:r>
      <w:r>
        <w:rPr>
          <w:rFonts w:ascii="宋体" w:hAnsi="宋体" w:cs="Times New Roman"/>
          <w:szCs w:val="24"/>
        </w:rPr>
        <w:t>制度。</w:t>
      </w:r>
    </w:p>
    <w:p w14:paraId="1E4FBDFA" w14:textId="77777777" w:rsidR="00037E25" w:rsidRDefault="001A4C1C">
      <w:pPr>
        <w:spacing w:line="360" w:lineRule="auto"/>
        <w:jc w:val="left"/>
        <w:rPr>
          <w:rFonts w:ascii="宋体" w:hAnsi="宋体"/>
          <w:color w:val="000000"/>
        </w:rPr>
      </w:pPr>
      <w:r>
        <w:rPr>
          <w:rFonts w:ascii="宋体" w:hAnsi="宋体" w:hint="eastAsia"/>
          <w:color w:val="000000"/>
        </w:rPr>
        <w:t>341</w:t>
      </w:r>
      <w:r>
        <w:rPr>
          <w:rFonts w:ascii="宋体" w:hAnsi="宋体" w:hint="eastAsia"/>
          <w:color w:val="000000"/>
        </w:rPr>
        <w:t>、</w:t>
      </w:r>
      <w:r>
        <w:rPr>
          <w:rFonts w:ascii="宋体" w:hAnsi="宋体" w:hint="eastAsia"/>
          <w:color w:val="000000"/>
        </w:rPr>
        <w:t>执行“三人连锁放炮制时，警戒牌由</w:t>
      </w:r>
      <w:r>
        <w:rPr>
          <w:rFonts w:ascii="宋体" w:hAnsi="宋体" w:hint="eastAsia"/>
          <w:color w:val="000000"/>
          <w:u w:val="single"/>
        </w:rPr>
        <w:t>爆破工</w:t>
      </w:r>
      <w:r>
        <w:rPr>
          <w:rFonts w:ascii="宋体" w:hAnsi="宋体" w:hint="eastAsia"/>
          <w:color w:val="000000"/>
        </w:rPr>
        <w:t>携带。</w:t>
      </w:r>
    </w:p>
    <w:p w14:paraId="7437F47D" w14:textId="77777777" w:rsidR="00037E25" w:rsidRDefault="001A4C1C">
      <w:pPr>
        <w:spacing w:line="360" w:lineRule="auto"/>
        <w:jc w:val="left"/>
        <w:rPr>
          <w:rFonts w:ascii="宋体" w:hAnsi="宋体"/>
          <w:color w:val="000000"/>
        </w:rPr>
      </w:pPr>
      <w:r>
        <w:rPr>
          <w:rFonts w:ascii="宋体" w:hAnsi="宋体" w:hint="eastAsia"/>
          <w:color w:val="000000"/>
        </w:rPr>
        <w:t>342</w:t>
      </w:r>
      <w:r>
        <w:rPr>
          <w:rFonts w:ascii="宋体" w:hAnsi="宋体" w:hint="eastAsia"/>
          <w:color w:val="000000"/>
        </w:rPr>
        <w:t>、热力设备检修需要断开电源时，应在已拉开的开关、刀闸、检修设备控制开关的操作把手上悬挂</w:t>
      </w:r>
      <w:r>
        <w:rPr>
          <w:rFonts w:ascii="宋体" w:hAnsi="宋体" w:hint="eastAsia"/>
          <w:color w:val="000000"/>
          <w:u w:val="single"/>
        </w:rPr>
        <w:t>禁止合闸，有人工作</w:t>
      </w:r>
      <w:r>
        <w:rPr>
          <w:rFonts w:ascii="宋体" w:hAnsi="宋体" w:hint="eastAsia"/>
          <w:color w:val="000000"/>
        </w:rPr>
        <w:t>警示牌。</w:t>
      </w:r>
    </w:p>
    <w:p w14:paraId="21AB42FE" w14:textId="77777777" w:rsidR="00037E25" w:rsidRDefault="001A4C1C">
      <w:pPr>
        <w:spacing w:line="360" w:lineRule="auto"/>
        <w:jc w:val="left"/>
        <w:rPr>
          <w:rFonts w:ascii="宋体" w:hAnsi="宋体"/>
          <w:color w:val="000000"/>
        </w:rPr>
      </w:pPr>
      <w:r>
        <w:rPr>
          <w:rFonts w:ascii="宋体" w:hAnsi="宋体" w:hint="eastAsia"/>
          <w:color w:val="000000"/>
        </w:rPr>
        <w:lastRenderedPageBreak/>
        <w:t>343</w:t>
      </w:r>
      <w:r>
        <w:rPr>
          <w:rFonts w:ascii="宋体" w:hAnsi="宋体" w:hint="eastAsia"/>
          <w:color w:val="000000"/>
        </w:rPr>
        <w:t>、</w:t>
      </w:r>
      <w:r>
        <w:rPr>
          <w:rFonts w:ascii="宋体" w:hAnsi="宋体" w:hint="eastAsia"/>
          <w:color w:val="000000"/>
        </w:rPr>
        <w:t>重大危险源是指生产、运输、使用、储存危险化学品的数量</w:t>
      </w:r>
      <w:r>
        <w:rPr>
          <w:rFonts w:ascii="宋体" w:hAnsi="宋体" w:hint="eastAsia"/>
          <w:color w:val="000000"/>
          <w:u w:val="single"/>
        </w:rPr>
        <w:t>等于或者超过</w:t>
      </w:r>
      <w:r>
        <w:rPr>
          <w:rFonts w:ascii="宋体" w:hAnsi="宋体" w:hint="eastAsia"/>
          <w:color w:val="000000"/>
        </w:rPr>
        <w:t>临界量的单元。</w:t>
      </w:r>
    </w:p>
    <w:p w14:paraId="4235CD2F" w14:textId="77777777" w:rsidR="00037E25" w:rsidRDefault="001A4C1C">
      <w:pPr>
        <w:spacing w:line="360" w:lineRule="auto"/>
        <w:jc w:val="left"/>
        <w:rPr>
          <w:rFonts w:ascii="宋体" w:hAnsi="宋体"/>
          <w:color w:val="000000"/>
        </w:rPr>
      </w:pPr>
      <w:r>
        <w:rPr>
          <w:rFonts w:ascii="宋体" w:hAnsi="宋体" w:hint="eastAsia"/>
          <w:color w:val="000000"/>
        </w:rPr>
        <w:t>344</w:t>
      </w:r>
      <w:r>
        <w:rPr>
          <w:rFonts w:ascii="宋体" w:hAnsi="宋体" w:hint="eastAsia"/>
          <w:color w:val="000000"/>
        </w:rPr>
        <w:t>、当有些因素难以度量时，有两种方法实现：一种是采用</w:t>
      </w:r>
      <w:r>
        <w:rPr>
          <w:rFonts w:ascii="宋体" w:hAnsi="宋体" w:hint="eastAsia"/>
          <w:color w:val="000000"/>
          <w:u w:val="single"/>
        </w:rPr>
        <w:t>间接的方法或代用指标</w:t>
      </w:r>
      <w:r>
        <w:rPr>
          <w:rFonts w:ascii="宋体" w:hAnsi="宋体" w:hint="eastAsia"/>
          <w:color w:val="000000"/>
        </w:rPr>
        <w:t>。一种是用</w:t>
      </w:r>
      <w:r>
        <w:rPr>
          <w:rFonts w:ascii="宋体" w:hAnsi="宋体" w:hint="eastAsia"/>
          <w:color w:val="000000"/>
          <w:u w:val="single"/>
        </w:rPr>
        <w:t>“满意度”的概念</w:t>
      </w:r>
      <w:r>
        <w:rPr>
          <w:rFonts w:ascii="宋体" w:hAnsi="宋体" w:hint="eastAsia"/>
          <w:color w:val="000000"/>
        </w:rPr>
        <w:t>或</w:t>
      </w:r>
      <w:r>
        <w:rPr>
          <w:rFonts w:ascii="宋体" w:hAnsi="宋体" w:hint="eastAsia"/>
          <w:color w:val="000000"/>
          <w:u w:val="single"/>
        </w:rPr>
        <w:t>应用模糊集合论</w:t>
      </w:r>
      <w:r>
        <w:rPr>
          <w:rFonts w:ascii="宋体" w:hAnsi="宋体" w:hint="eastAsia"/>
          <w:color w:val="000000"/>
        </w:rPr>
        <w:t>的方法将其量化。</w:t>
      </w:r>
    </w:p>
    <w:p w14:paraId="250D65C8" w14:textId="77777777" w:rsidR="00037E25" w:rsidRDefault="001A4C1C">
      <w:pPr>
        <w:spacing w:line="360" w:lineRule="auto"/>
        <w:jc w:val="left"/>
        <w:rPr>
          <w:rFonts w:ascii="宋体" w:hAnsi="宋体"/>
          <w:color w:val="000000"/>
        </w:rPr>
      </w:pPr>
      <w:r>
        <w:rPr>
          <w:rFonts w:ascii="宋体" w:hAnsi="宋体" w:hint="eastAsia"/>
          <w:color w:val="000000"/>
        </w:rPr>
        <w:t>345</w:t>
      </w:r>
      <w:r>
        <w:rPr>
          <w:rFonts w:ascii="宋体" w:hAnsi="宋体" w:hint="eastAsia"/>
          <w:color w:val="000000"/>
        </w:rPr>
        <w:t>、将人的因素贯穿在模型中，实现行为与模型有机结合的系统模型是</w:t>
      </w:r>
      <w:r>
        <w:rPr>
          <w:rFonts w:ascii="宋体" w:hAnsi="宋体" w:hint="eastAsia"/>
          <w:color w:val="000000"/>
          <w:u w:val="single"/>
        </w:rPr>
        <w:t>博弈模型</w:t>
      </w:r>
      <w:r>
        <w:rPr>
          <w:rFonts w:ascii="宋体" w:hAnsi="宋体" w:hint="eastAsia"/>
          <w:color w:val="000000"/>
        </w:rPr>
        <w:t>。</w:t>
      </w:r>
    </w:p>
    <w:p w14:paraId="0E067E1B" w14:textId="77777777" w:rsidR="00037E25" w:rsidRDefault="001A4C1C">
      <w:pPr>
        <w:spacing w:line="360" w:lineRule="auto"/>
        <w:jc w:val="left"/>
        <w:rPr>
          <w:rFonts w:ascii="宋体" w:hAnsi="宋体"/>
          <w:color w:val="000000"/>
          <w:u w:val="single"/>
        </w:rPr>
      </w:pPr>
      <w:r>
        <w:rPr>
          <w:rFonts w:ascii="宋体" w:hAnsi="宋体" w:hint="eastAsia"/>
          <w:color w:val="000000"/>
        </w:rPr>
        <w:t>346</w:t>
      </w:r>
      <w:r>
        <w:rPr>
          <w:rFonts w:ascii="宋体" w:hAnsi="宋体" w:hint="eastAsia"/>
          <w:color w:val="000000"/>
        </w:rPr>
        <w:t>、对可以定量分析的环境因素，通常以</w:t>
      </w:r>
      <w:r>
        <w:rPr>
          <w:rFonts w:ascii="宋体" w:hAnsi="宋体" w:hint="eastAsia"/>
          <w:color w:val="000000"/>
          <w:u w:val="single"/>
        </w:rPr>
        <w:t>约束条件</w:t>
      </w:r>
      <w:r>
        <w:rPr>
          <w:rFonts w:ascii="宋体" w:hAnsi="宋体" w:hint="eastAsia"/>
          <w:color w:val="000000"/>
        </w:rPr>
        <w:t>的形式列入系统模型中，如资金、人力、资源的限制等。</w:t>
      </w:r>
    </w:p>
    <w:p w14:paraId="2A207A1F" w14:textId="77777777" w:rsidR="00037E25" w:rsidRDefault="001A4C1C">
      <w:pPr>
        <w:spacing w:line="360" w:lineRule="auto"/>
        <w:jc w:val="left"/>
        <w:rPr>
          <w:rFonts w:ascii="宋体" w:hAnsi="宋体"/>
          <w:color w:val="000000"/>
          <w:u w:val="single"/>
        </w:rPr>
      </w:pPr>
      <w:r>
        <w:rPr>
          <w:rFonts w:ascii="宋体" w:hAnsi="宋体" w:hint="eastAsia"/>
          <w:color w:val="000000"/>
        </w:rPr>
        <w:t>347</w:t>
      </w:r>
      <w:r>
        <w:rPr>
          <w:rFonts w:ascii="宋体" w:hAnsi="宋体" w:hint="eastAsia"/>
          <w:color w:val="000000"/>
        </w:rPr>
        <w:t>、成本和质量之间是相互制约的一对目标，这是一种典型的</w:t>
      </w:r>
      <w:r>
        <w:rPr>
          <w:rFonts w:ascii="宋体" w:hAnsi="宋体" w:hint="eastAsia"/>
          <w:color w:val="000000"/>
          <w:u w:val="single"/>
        </w:rPr>
        <w:t>利害冲突</w:t>
      </w:r>
      <w:r>
        <w:rPr>
          <w:rFonts w:ascii="宋体" w:hAnsi="宋体" w:hint="eastAsia"/>
          <w:color w:val="000000"/>
        </w:rPr>
        <w:t>。</w:t>
      </w:r>
    </w:p>
    <w:p w14:paraId="3AF9C676" w14:textId="77777777" w:rsidR="00037E25" w:rsidRDefault="001A4C1C">
      <w:pPr>
        <w:spacing w:line="360" w:lineRule="auto"/>
        <w:jc w:val="left"/>
        <w:rPr>
          <w:rFonts w:ascii="宋体" w:hAnsi="宋体"/>
          <w:color w:val="000000"/>
        </w:rPr>
      </w:pPr>
      <w:r>
        <w:rPr>
          <w:rFonts w:ascii="宋体" w:hAnsi="宋体" w:hint="eastAsia"/>
          <w:color w:val="000000"/>
        </w:rPr>
        <w:t>348</w:t>
      </w:r>
      <w:r>
        <w:rPr>
          <w:rFonts w:ascii="宋体" w:hAnsi="宋体" w:hint="eastAsia"/>
          <w:color w:val="000000"/>
        </w:rPr>
        <w:t>、目标集：对目标集合的处理，一般从</w:t>
      </w:r>
      <w:r>
        <w:rPr>
          <w:rFonts w:ascii="宋体" w:hAnsi="宋体" w:hint="eastAsia"/>
          <w:color w:val="000000"/>
          <w:u w:val="single"/>
        </w:rPr>
        <w:t>总目标</w:t>
      </w:r>
      <w:r>
        <w:rPr>
          <w:rFonts w:ascii="宋体" w:hAnsi="宋体" w:hint="eastAsia"/>
          <w:color w:val="000000"/>
        </w:rPr>
        <w:t>开始将总目标逐级分解，按子集画成树状的</w:t>
      </w:r>
      <w:r>
        <w:rPr>
          <w:rFonts w:ascii="宋体" w:hAnsi="宋体" w:hint="eastAsia"/>
          <w:color w:val="000000"/>
          <w:u w:val="single"/>
        </w:rPr>
        <w:t>层次结构</w:t>
      </w:r>
      <w:r>
        <w:rPr>
          <w:rFonts w:ascii="宋体" w:hAnsi="宋体" w:hint="eastAsia"/>
          <w:color w:val="000000"/>
        </w:rPr>
        <w:t>。</w:t>
      </w:r>
    </w:p>
    <w:p w14:paraId="1B3F767C" w14:textId="77777777" w:rsidR="00037E25" w:rsidRDefault="001A4C1C">
      <w:pPr>
        <w:spacing w:line="360" w:lineRule="auto"/>
        <w:jc w:val="left"/>
        <w:rPr>
          <w:rFonts w:ascii="宋体" w:hAnsi="宋体"/>
          <w:color w:val="000000"/>
        </w:rPr>
      </w:pPr>
      <w:r>
        <w:rPr>
          <w:rFonts w:ascii="宋体" w:hAnsi="宋体" w:hint="eastAsia"/>
          <w:color w:val="000000"/>
        </w:rPr>
        <w:t>349</w:t>
      </w:r>
      <w:r>
        <w:rPr>
          <w:rFonts w:ascii="宋体" w:hAnsi="宋体" w:hint="eastAsia"/>
          <w:color w:val="000000"/>
        </w:rPr>
        <w:t>、模型：</w:t>
      </w:r>
      <w:r>
        <w:rPr>
          <w:rFonts w:ascii="宋体" w:hAnsi="宋体" w:hint="eastAsia"/>
          <w:color w:val="000000"/>
          <w:u w:val="single"/>
        </w:rPr>
        <w:t>对现实世界某些属性</w:t>
      </w:r>
      <w:r>
        <w:rPr>
          <w:rFonts w:ascii="宋体" w:hAnsi="宋体" w:hint="eastAsia"/>
          <w:color w:val="000000"/>
          <w:u w:val="single"/>
        </w:rPr>
        <w:t>的抽象</w:t>
      </w:r>
      <w:r>
        <w:rPr>
          <w:rFonts w:ascii="宋体" w:hAnsi="宋体" w:hint="eastAsia"/>
          <w:color w:val="000000"/>
        </w:rPr>
        <w:t>。而系统工程最常用的是</w:t>
      </w:r>
      <w:r>
        <w:rPr>
          <w:rFonts w:ascii="宋体" w:hAnsi="宋体" w:hint="eastAsia"/>
          <w:color w:val="000000"/>
          <w:u w:val="single"/>
        </w:rPr>
        <w:t>数学模型</w:t>
      </w:r>
      <w:r>
        <w:rPr>
          <w:rFonts w:ascii="宋体" w:hAnsi="宋体" w:hint="eastAsia"/>
          <w:color w:val="000000"/>
        </w:rPr>
        <w:t>，即</w:t>
      </w:r>
      <w:r>
        <w:rPr>
          <w:rFonts w:ascii="宋体" w:hAnsi="宋体" w:hint="eastAsia"/>
          <w:color w:val="000000"/>
          <w:u w:val="single"/>
        </w:rPr>
        <w:t>分析模型</w:t>
      </w:r>
      <w:r>
        <w:rPr>
          <w:rFonts w:ascii="宋体" w:hAnsi="宋体" w:hint="eastAsia"/>
          <w:color w:val="000000"/>
        </w:rPr>
        <w:t>。</w:t>
      </w:r>
    </w:p>
    <w:p w14:paraId="6CB12FD0" w14:textId="77777777" w:rsidR="00037E25" w:rsidRDefault="001A4C1C">
      <w:pPr>
        <w:spacing w:line="360" w:lineRule="auto"/>
        <w:jc w:val="left"/>
        <w:rPr>
          <w:rFonts w:ascii="宋体" w:hAnsi="宋体"/>
          <w:color w:val="000000"/>
        </w:rPr>
      </w:pPr>
      <w:r>
        <w:rPr>
          <w:rFonts w:ascii="宋体" w:hAnsi="宋体" w:hint="eastAsia"/>
          <w:color w:val="000000"/>
        </w:rPr>
        <w:t>350</w:t>
      </w:r>
      <w:r>
        <w:rPr>
          <w:rFonts w:ascii="宋体" w:hAnsi="宋体" w:hint="eastAsia"/>
          <w:color w:val="000000"/>
        </w:rPr>
        <w:t>、模型的分类</w:t>
      </w:r>
      <w:r>
        <w:rPr>
          <w:rFonts w:ascii="宋体" w:hAnsi="宋体" w:hint="eastAsia"/>
          <w:color w:val="000000"/>
        </w:rPr>
        <w:t>:(1)</w:t>
      </w:r>
      <w:r>
        <w:rPr>
          <w:rFonts w:ascii="宋体" w:hAnsi="宋体" w:hint="eastAsia"/>
          <w:color w:val="000000"/>
          <w:u w:val="single"/>
        </w:rPr>
        <w:t>图形与实物模型</w:t>
      </w:r>
      <w:r>
        <w:rPr>
          <w:rFonts w:ascii="宋体" w:hAnsi="宋体" w:hint="eastAsia"/>
          <w:color w:val="000000"/>
        </w:rPr>
        <w:t>。</w:t>
      </w:r>
      <w:r>
        <w:rPr>
          <w:rFonts w:ascii="宋体" w:hAnsi="宋体" w:hint="eastAsia"/>
          <w:color w:val="000000"/>
        </w:rPr>
        <w:t>(2)</w:t>
      </w:r>
      <w:r>
        <w:rPr>
          <w:rFonts w:ascii="宋体" w:hAnsi="宋体" w:hint="eastAsia"/>
          <w:color w:val="000000"/>
          <w:u w:val="single"/>
        </w:rPr>
        <w:t>分析模型</w:t>
      </w:r>
      <w:r>
        <w:rPr>
          <w:rFonts w:ascii="宋体" w:hAnsi="宋体" w:hint="eastAsia"/>
          <w:color w:val="000000"/>
        </w:rPr>
        <w:t>。</w:t>
      </w:r>
      <w:r>
        <w:rPr>
          <w:rFonts w:ascii="宋体" w:hAnsi="宋体" w:hint="eastAsia"/>
          <w:color w:val="000000"/>
        </w:rPr>
        <w:t>(3)</w:t>
      </w:r>
      <w:r>
        <w:rPr>
          <w:rFonts w:ascii="宋体" w:hAnsi="宋体" w:hint="eastAsia"/>
          <w:color w:val="000000"/>
          <w:u w:val="single"/>
        </w:rPr>
        <w:t>仿真模型</w:t>
      </w:r>
      <w:r>
        <w:rPr>
          <w:rFonts w:ascii="宋体" w:hAnsi="宋体" w:hint="eastAsia"/>
          <w:color w:val="000000"/>
        </w:rPr>
        <w:t>。</w:t>
      </w:r>
      <w:r>
        <w:rPr>
          <w:rFonts w:ascii="宋体" w:hAnsi="宋体" w:hint="eastAsia"/>
          <w:color w:val="000000"/>
        </w:rPr>
        <w:t>(4)</w:t>
      </w:r>
      <w:r>
        <w:rPr>
          <w:rFonts w:ascii="宋体" w:hAnsi="宋体" w:hint="eastAsia"/>
          <w:color w:val="000000"/>
          <w:u w:val="single"/>
        </w:rPr>
        <w:t>博弈模型</w:t>
      </w:r>
      <w:r>
        <w:rPr>
          <w:rFonts w:ascii="宋体" w:hAnsi="宋体" w:hint="eastAsia"/>
          <w:color w:val="000000"/>
        </w:rPr>
        <w:t>。</w:t>
      </w:r>
      <w:r>
        <w:rPr>
          <w:rFonts w:ascii="宋体" w:hAnsi="宋体" w:hint="eastAsia"/>
          <w:color w:val="000000"/>
        </w:rPr>
        <w:t>(5)</w:t>
      </w:r>
      <w:r>
        <w:rPr>
          <w:rFonts w:ascii="宋体" w:hAnsi="宋体" w:hint="eastAsia"/>
          <w:color w:val="000000"/>
          <w:u w:val="single"/>
        </w:rPr>
        <w:t>判断模型</w:t>
      </w:r>
      <w:r>
        <w:rPr>
          <w:rFonts w:ascii="宋体" w:hAnsi="宋体" w:hint="eastAsia"/>
          <w:color w:val="000000"/>
        </w:rPr>
        <w:t>。</w:t>
      </w:r>
    </w:p>
    <w:p w14:paraId="64842450" w14:textId="77777777" w:rsidR="00037E25" w:rsidRDefault="001A4C1C">
      <w:pPr>
        <w:spacing w:line="360" w:lineRule="auto"/>
        <w:jc w:val="left"/>
        <w:rPr>
          <w:rFonts w:ascii="宋体" w:hAnsi="宋体"/>
          <w:color w:val="000000"/>
        </w:rPr>
      </w:pPr>
      <w:r>
        <w:rPr>
          <w:rFonts w:ascii="宋体" w:hAnsi="宋体" w:hint="eastAsia"/>
          <w:color w:val="000000"/>
        </w:rPr>
        <w:t>351</w:t>
      </w:r>
      <w:r>
        <w:rPr>
          <w:rFonts w:ascii="宋体" w:hAnsi="宋体" w:hint="eastAsia"/>
          <w:color w:val="000000"/>
        </w:rPr>
        <w:t>、实物模型有</w:t>
      </w:r>
      <w:r>
        <w:rPr>
          <w:rFonts w:ascii="宋体" w:hAnsi="宋体" w:hint="eastAsia"/>
          <w:color w:val="000000"/>
          <w:u w:val="single"/>
        </w:rPr>
        <w:t>城市规划模型</w:t>
      </w:r>
      <w:r>
        <w:rPr>
          <w:rFonts w:ascii="宋体" w:hAnsi="宋体" w:hint="eastAsia"/>
          <w:color w:val="000000"/>
        </w:rPr>
        <w:t>和</w:t>
      </w:r>
      <w:r>
        <w:rPr>
          <w:rFonts w:ascii="宋体" w:hAnsi="宋体" w:hint="eastAsia"/>
          <w:color w:val="000000"/>
          <w:u w:val="single"/>
        </w:rPr>
        <w:t>作战沙盘</w:t>
      </w:r>
      <w:r>
        <w:rPr>
          <w:rFonts w:ascii="宋体" w:hAnsi="宋体" w:hint="eastAsia"/>
          <w:color w:val="000000"/>
        </w:rPr>
        <w:t>；图形模型包括：</w:t>
      </w:r>
      <w:r>
        <w:rPr>
          <w:rFonts w:ascii="宋体" w:hAnsi="宋体" w:hint="eastAsia"/>
          <w:color w:val="000000"/>
        </w:rPr>
        <w:t>1.</w:t>
      </w:r>
      <w:r>
        <w:rPr>
          <w:rFonts w:ascii="宋体" w:hAnsi="宋体" w:hint="eastAsia"/>
          <w:color w:val="000000"/>
          <w:u w:val="single"/>
        </w:rPr>
        <w:t>不严格图</w:t>
      </w:r>
      <w:r>
        <w:rPr>
          <w:rFonts w:ascii="宋体" w:hAnsi="宋体" w:hint="eastAsia"/>
          <w:color w:val="000000"/>
        </w:rPr>
        <w:t>：图画、草图、框图。</w:t>
      </w:r>
      <w:r>
        <w:rPr>
          <w:rFonts w:ascii="宋体" w:hAnsi="宋体" w:hint="eastAsia"/>
          <w:color w:val="000000"/>
        </w:rPr>
        <w:t>2.</w:t>
      </w:r>
      <w:r>
        <w:rPr>
          <w:rFonts w:ascii="宋体" w:hAnsi="宋体" w:hint="eastAsia"/>
          <w:color w:val="000000"/>
          <w:u w:val="single"/>
        </w:rPr>
        <w:t>严格图</w:t>
      </w:r>
      <w:r>
        <w:rPr>
          <w:rFonts w:ascii="宋体" w:hAnsi="宋体" w:hint="eastAsia"/>
          <w:color w:val="000000"/>
        </w:rPr>
        <w:t>：图论图、逻辑图、工程图。</w:t>
      </w:r>
    </w:p>
    <w:p w14:paraId="3C7204AD" w14:textId="77777777" w:rsidR="00037E25" w:rsidRDefault="001A4C1C">
      <w:pPr>
        <w:spacing w:line="360" w:lineRule="auto"/>
        <w:jc w:val="left"/>
        <w:rPr>
          <w:rFonts w:ascii="宋体" w:hAnsi="宋体"/>
          <w:color w:val="000000"/>
        </w:rPr>
      </w:pPr>
      <w:r>
        <w:rPr>
          <w:rFonts w:ascii="宋体" w:hAnsi="宋体" w:hint="eastAsia"/>
          <w:color w:val="000000"/>
        </w:rPr>
        <w:t>352</w:t>
      </w:r>
      <w:r>
        <w:rPr>
          <w:rFonts w:ascii="宋体" w:hAnsi="宋体" w:hint="eastAsia"/>
          <w:color w:val="000000"/>
        </w:rPr>
        <w:t>、构建模型的一般原则：</w:t>
      </w:r>
      <w:r>
        <w:rPr>
          <w:rFonts w:ascii="宋体" w:hAnsi="宋体" w:hint="eastAsia"/>
          <w:color w:val="000000"/>
        </w:rPr>
        <w:t>(1)</w:t>
      </w:r>
      <w:r>
        <w:rPr>
          <w:rFonts w:ascii="宋体" w:hAnsi="宋体" w:hint="eastAsia"/>
          <w:color w:val="000000"/>
          <w:u w:val="single"/>
        </w:rPr>
        <w:t>建立方框图</w:t>
      </w:r>
      <w:r>
        <w:rPr>
          <w:rFonts w:ascii="宋体" w:hAnsi="宋体" w:hint="eastAsia"/>
          <w:color w:val="000000"/>
        </w:rPr>
        <w:t>；</w:t>
      </w:r>
      <w:r>
        <w:rPr>
          <w:rFonts w:ascii="宋体" w:hAnsi="宋体" w:hint="eastAsia"/>
          <w:color w:val="000000"/>
        </w:rPr>
        <w:t>(2)</w:t>
      </w:r>
      <w:r>
        <w:rPr>
          <w:rFonts w:ascii="宋体" w:hAnsi="宋体" w:hint="eastAsia"/>
          <w:color w:val="000000"/>
        </w:rPr>
        <w:t>考虑信息</w:t>
      </w:r>
      <w:r>
        <w:rPr>
          <w:rFonts w:ascii="宋体" w:hAnsi="宋体" w:hint="eastAsia"/>
          <w:color w:val="000000"/>
          <w:u w:val="single"/>
        </w:rPr>
        <w:t>相关性</w:t>
      </w:r>
      <w:r>
        <w:rPr>
          <w:rFonts w:ascii="宋体" w:hAnsi="宋体" w:hint="eastAsia"/>
          <w:color w:val="000000"/>
        </w:rPr>
        <w:t>；</w:t>
      </w:r>
      <w:r>
        <w:rPr>
          <w:rFonts w:ascii="宋体" w:hAnsi="宋体" w:hint="eastAsia"/>
          <w:color w:val="000000"/>
        </w:rPr>
        <w:t>(3)</w:t>
      </w:r>
      <w:r>
        <w:rPr>
          <w:rFonts w:ascii="宋体" w:hAnsi="宋体" w:hint="eastAsia"/>
          <w:color w:val="000000"/>
        </w:rPr>
        <w:t>考虑信息</w:t>
      </w:r>
      <w:r>
        <w:rPr>
          <w:rFonts w:ascii="宋体" w:hAnsi="宋体" w:hint="eastAsia"/>
          <w:color w:val="000000"/>
          <w:u w:val="single"/>
        </w:rPr>
        <w:t>准确性</w:t>
      </w:r>
      <w:r>
        <w:rPr>
          <w:rFonts w:ascii="宋体" w:hAnsi="宋体" w:hint="eastAsia"/>
          <w:color w:val="000000"/>
        </w:rPr>
        <w:t>；</w:t>
      </w:r>
      <w:r>
        <w:rPr>
          <w:rFonts w:ascii="宋体" w:hAnsi="宋体" w:hint="eastAsia"/>
          <w:color w:val="000000"/>
        </w:rPr>
        <w:t>(4)</w:t>
      </w:r>
      <w:r>
        <w:rPr>
          <w:rFonts w:ascii="宋体" w:hAnsi="宋体" w:hint="eastAsia"/>
          <w:color w:val="000000"/>
        </w:rPr>
        <w:t>考虑信息</w:t>
      </w:r>
      <w:r>
        <w:rPr>
          <w:rFonts w:ascii="宋体" w:hAnsi="宋体" w:hint="eastAsia"/>
          <w:color w:val="000000"/>
          <w:u w:val="single"/>
        </w:rPr>
        <w:t>结集性</w:t>
      </w:r>
      <w:r>
        <w:rPr>
          <w:rFonts w:ascii="宋体" w:hAnsi="宋体" w:hint="eastAsia"/>
          <w:color w:val="000000"/>
        </w:rPr>
        <w:t>。</w:t>
      </w:r>
    </w:p>
    <w:p w14:paraId="7D2A4519" w14:textId="77777777" w:rsidR="00037E25" w:rsidRDefault="001A4C1C">
      <w:pPr>
        <w:spacing w:line="360" w:lineRule="auto"/>
        <w:jc w:val="left"/>
        <w:rPr>
          <w:rFonts w:ascii="宋体" w:hAnsi="宋体"/>
          <w:color w:val="000000"/>
        </w:rPr>
      </w:pPr>
      <w:r>
        <w:rPr>
          <w:rFonts w:ascii="宋体" w:hAnsi="宋体" w:hint="eastAsia"/>
          <w:color w:val="000000"/>
        </w:rPr>
        <w:t>353</w:t>
      </w:r>
      <w:r>
        <w:rPr>
          <w:rFonts w:ascii="宋体" w:hAnsi="宋体" w:hint="eastAsia"/>
          <w:color w:val="000000"/>
        </w:rPr>
        <w:t>、图的几个基本概念：（</w:t>
      </w:r>
      <w:r>
        <w:rPr>
          <w:rFonts w:ascii="宋体" w:hAnsi="宋体" w:hint="eastAsia"/>
          <w:color w:val="000000"/>
        </w:rPr>
        <w:t>1</w:t>
      </w:r>
      <w:r>
        <w:rPr>
          <w:rFonts w:ascii="宋体" w:hAnsi="宋体" w:hint="eastAsia"/>
          <w:color w:val="000000"/>
        </w:rPr>
        <w:t>）</w:t>
      </w:r>
      <w:r>
        <w:rPr>
          <w:rFonts w:ascii="宋体" w:hAnsi="宋体" w:hint="eastAsia"/>
          <w:color w:val="000000"/>
          <w:u w:val="single"/>
        </w:rPr>
        <w:t>有向连接图</w:t>
      </w:r>
      <w:r>
        <w:rPr>
          <w:rFonts w:ascii="宋体" w:hAnsi="宋体" w:hint="eastAsia"/>
          <w:color w:val="000000"/>
        </w:rPr>
        <w:t>；（</w:t>
      </w:r>
      <w:r>
        <w:rPr>
          <w:rFonts w:ascii="宋体" w:hAnsi="宋体" w:hint="eastAsia"/>
          <w:color w:val="000000"/>
        </w:rPr>
        <w:t>2</w:t>
      </w:r>
      <w:r>
        <w:rPr>
          <w:rFonts w:ascii="宋体" w:hAnsi="宋体" w:hint="eastAsia"/>
          <w:color w:val="000000"/>
        </w:rPr>
        <w:t>）</w:t>
      </w:r>
      <w:r>
        <w:rPr>
          <w:rFonts w:ascii="宋体" w:hAnsi="宋体" w:hint="eastAsia"/>
          <w:color w:val="000000"/>
          <w:u w:val="single"/>
        </w:rPr>
        <w:t>链</w:t>
      </w:r>
      <w:r>
        <w:rPr>
          <w:rFonts w:ascii="宋体" w:hAnsi="宋体" w:hint="eastAsia"/>
          <w:color w:val="000000"/>
        </w:rPr>
        <w:t>；（</w:t>
      </w:r>
      <w:r>
        <w:rPr>
          <w:rFonts w:ascii="宋体" w:hAnsi="宋体" w:hint="eastAsia"/>
          <w:color w:val="000000"/>
        </w:rPr>
        <w:t>3</w:t>
      </w:r>
      <w:r>
        <w:rPr>
          <w:rFonts w:ascii="宋体" w:hAnsi="宋体" w:hint="eastAsia"/>
          <w:color w:val="000000"/>
        </w:rPr>
        <w:t>）</w:t>
      </w:r>
      <w:r>
        <w:rPr>
          <w:rFonts w:ascii="宋体" w:hAnsi="宋体" w:hint="eastAsia"/>
          <w:color w:val="000000"/>
          <w:u w:val="single"/>
        </w:rPr>
        <w:t>回路</w:t>
      </w:r>
      <w:r>
        <w:rPr>
          <w:rFonts w:ascii="宋体" w:hAnsi="宋体" w:hint="eastAsia"/>
          <w:color w:val="000000"/>
        </w:rPr>
        <w:t>。</w:t>
      </w:r>
    </w:p>
    <w:p w14:paraId="59A9D1A2" w14:textId="77777777" w:rsidR="00037E25" w:rsidRDefault="001A4C1C">
      <w:pPr>
        <w:spacing w:line="360" w:lineRule="auto"/>
        <w:jc w:val="left"/>
        <w:rPr>
          <w:rFonts w:ascii="宋体" w:hAnsi="宋体"/>
          <w:color w:val="000000"/>
        </w:rPr>
      </w:pPr>
      <w:r>
        <w:rPr>
          <w:rFonts w:ascii="宋体" w:hAnsi="宋体" w:hint="eastAsia"/>
          <w:color w:val="000000"/>
        </w:rPr>
        <w:t>354</w:t>
      </w:r>
      <w:r>
        <w:rPr>
          <w:rFonts w:ascii="宋体" w:hAnsi="宋体" w:hint="eastAsia"/>
          <w:color w:val="000000"/>
        </w:rPr>
        <w:t>、反映系统特征的因素可分为：（</w:t>
      </w:r>
      <w:r>
        <w:rPr>
          <w:rFonts w:ascii="宋体" w:hAnsi="宋体" w:hint="eastAsia"/>
          <w:color w:val="000000"/>
        </w:rPr>
        <w:t>1</w:t>
      </w:r>
      <w:r>
        <w:rPr>
          <w:rFonts w:ascii="宋体" w:hAnsi="宋体" w:hint="eastAsia"/>
          <w:color w:val="000000"/>
        </w:rPr>
        <w:t>）可忽略其影响的因素；（</w:t>
      </w:r>
      <w:r>
        <w:rPr>
          <w:rFonts w:ascii="宋体" w:hAnsi="宋体" w:hint="eastAsia"/>
          <w:color w:val="000000"/>
        </w:rPr>
        <w:t>2</w:t>
      </w:r>
      <w:r>
        <w:rPr>
          <w:rFonts w:ascii="宋体" w:hAnsi="宋体" w:hint="eastAsia"/>
          <w:color w:val="000000"/>
        </w:rPr>
        <w:t>）</w:t>
      </w:r>
      <w:r>
        <w:rPr>
          <w:rFonts w:ascii="宋体" w:hAnsi="宋体" w:hint="eastAsia"/>
          <w:color w:val="000000"/>
          <w:u w:val="single"/>
        </w:rPr>
        <w:t>对模型起作用但不属于模型描述范围的因素</w:t>
      </w:r>
      <w:r>
        <w:rPr>
          <w:rFonts w:ascii="宋体" w:hAnsi="宋体" w:hint="eastAsia"/>
          <w:color w:val="000000"/>
        </w:rPr>
        <w:t>；（</w:t>
      </w:r>
      <w:r>
        <w:rPr>
          <w:rFonts w:ascii="宋体" w:hAnsi="宋体" w:hint="eastAsia"/>
          <w:color w:val="000000"/>
        </w:rPr>
        <w:t>3</w:t>
      </w:r>
      <w:r>
        <w:rPr>
          <w:rFonts w:ascii="宋体" w:hAnsi="宋体" w:hint="eastAsia"/>
          <w:color w:val="000000"/>
        </w:rPr>
        <w:t>）</w:t>
      </w:r>
      <w:r>
        <w:rPr>
          <w:rFonts w:ascii="宋体" w:hAnsi="宋体" w:hint="eastAsia"/>
          <w:color w:val="000000"/>
          <w:u w:val="single"/>
        </w:rPr>
        <w:t>模型所需研究的因素</w:t>
      </w:r>
      <w:r>
        <w:rPr>
          <w:rFonts w:ascii="宋体" w:hAnsi="宋体" w:hint="eastAsia"/>
          <w:color w:val="000000"/>
        </w:rPr>
        <w:t>；</w:t>
      </w:r>
    </w:p>
    <w:p w14:paraId="62DC0FF0" w14:textId="77777777" w:rsidR="00037E25" w:rsidRDefault="001A4C1C">
      <w:pPr>
        <w:spacing w:line="360" w:lineRule="auto"/>
        <w:jc w:val="left"/>
        <w:rPr>
          <w:rFonts w:ascii="宋体" w:hAnsi="宋体"/>
          <w:color w:val="000000"/>
        </w:rPr>
      </w:pPr>
      <w:r>
        <w:rPr>
          <w:rFonts w:ascii="宋体" w:hAnsi="宋体" w:hint="eastAsia"/>
          <w:color w:val="000000"/>
        </w:rPr>
        <w:t>355</w:t>
      </w:r>
      <w:r>
        <w:rPr>
          <w:rFonts w:ascii="宋体" w:hAnsi="宋体" w:hint="eastAsia"/>
          <w:color w:val="000000"/>
        </w:rPr>
        <w:t>、结构模型是应用</w:t>
      </w:r>
      <w:r>
        <w:rPr>
          <w:rFonts w:ascii="宋体" w:hAnsi="宋体" w:hint="eastAsia"/>
          <w:color w:val="000000"/>
          <w:u w:val="single"/>
        </w:rPr>
        <w:t>有向连接图</w:t>
      </w:r>
      <w:r>
        <w:rPr>
          <w:rFonts w:ascii="宋体" w:hAnsi="宋体" w:hint="eastAsia"/>
          <w:color w:val="000000"/>
        </w:rPr>
        <w:t>描述系统各要素间的关系，以表示一个作为要素集合体的系统的模型。</w:t>
      </w:r>
    </w:p>
    <w:p w14:paraId="2F5C4D18" w14:textId="77777777" w:rsidR="00037E25" w:rsidRDefault="001A4C1C">
      <w:pPr>
        <w:spacing w:line="360" w:lineRule="auto"/>
        <w:jc w:val="left"/>
        <w:rPr>
          <w:rFonts w:ascii="宋体" w:hAnsi="宋体"/>
          <w:color w:val="000000"/>
        </w:rPr>
      </w:pPr>
      <w:r>
        <w:rPr>
          <w:rFonts w:ascii="宋体" w:hAnsi="宋体" w:hint="eastAsia"/>
          <w:color w:val="000000"/>
        </w:rPr>
        <w:t>356</w:t>
      </w:r>
      <w:r>
        <w:rPr>
          <w:rFonts w:ascii="宋体" w:hAnsi="宋体" w:hint="eastAsia"/>
          <w:color w:val="000000"/>
        </w:rPr>
        <w:t>、</w:t>
      </w:r>
      <w:r>
        <w:rPr>
          <w:rFonts w:ascii="宋体" w:hAnsi="宋体" w:hint="eastAsia"/>
          <w:color w:val="000000"/>
        </w:rPr>
        <w:t>一般瓦斯点燃温度为</w:t>
      </w:r>
      <w:r>
        <w:rPr>
          <w:rFonts w:ascii="宋体" w:hAnsi="宋体" w:hint="eastAsia"/>
          <w:color w:val="000000"/>
          <w:u w:val="single"/>
        </w:rPr>
        <w:t>650</w:t>
      </w:r>
      <w:r>
        <w:rPr>
          <w:rFonts w:ascii="宋体" w:hAnsi="宋体" w:hint="eastAsia"/>
          <w:color w:val="000000"/>
          <w:u w:val="single"/>
        </w:rPr>
        <w:t>～</w:t>
      </w:r>
      <w:r>
        <w:rPr>
          <w:rFonts w:ascii="宋体" w:hAnsi="宋体" w:hint="eastAsia"/>
          <w:color w:val="000000"/>
          <w:u w:val="single"/>
        </w:rPr>
        <w:t>750</w:t>
      </w:r>
      <w:r>
        <w:rPr>
          <w:rFonts w:ascii="宋体" w:hAnsi="宋体" w:hint="eastAsia"/>
          <w:color w:val="000000"/>
          <w:u w:val="single"/>
        </w:rPr>
        <w:t>℃</w:t>
      </w:r>
      <w:r>
        <w:rPr>
          <w:rFonts w:ascii="宋体" w:hAnsi="宋体" w:hint="eastAsia"/>
          <w:color w:val="000000"/>
        </w:rPr>
        <w:t>。</w:t>
      </w:r>
    </w:p>
    <w:p w14:paraId="03066292" w14:textId="77777777" w:rsidR="00037E25" w:rsidRDefault="001A4C1C">
      <w:pPr>
        <w:spacing w:line="360" w:lineRule="auto"/>
        <w:jc w:val="left"/>
        <w:rPr>
          <w:rFonts w:ascii="宋体" w:hAnsi="宋体"/>
          <w:color w:val="000000"/>
        </w:rPr>
      </w:pPr>
      <w:r>
        <w:rPr>
          <w:rFonts w:ascii="宋体" w:hAnsi="宋体" w:hint="eastAsia"/>
          <w:color w:val="000000"/>
        </w:rPr>
        <w:t>357</w:t>
      </w:r>
      <w:r>
        <w:rPr>
          <w:rFonts w:ascii="宋体" w:hAnsi="宋体" w:hint="eastAsia"/>
          <w:color w:val="000000"/>
        </w:rPr>
        <w:t>、</w:t>
      </w:r>
      <w:r>
        <w:rPr>
          <w:rFonts w:ascii="宋体" w:hAnsi="宋体" w:hint="eastAsia"/>
          <w:color w:val="000000"/>
        </w:rPr>
        <w:t>瓦斯传感器应垂直悬挂，距巷道侧壁不小于</w:t>
      </w:r>
      <w:r>
        <w:rPr>
          <w:rFonts w:ascii="宋体" w:hAnsi="宋体" w:hint="eastAsia"/>
          <w:color w:val="000000"/>
          <w:u w:val="single"/>
        </w:rPr>
        <w:t>200mm</w:t>
      </w:r>
      <w:r>
        <w:rPr>
          <w:rFonts w:ascii="宋体" w:hAnsi="宋体" w:hint="eastAsia"/>
          <w:color w:val="000000"/>
        </w:rPr>
        <w:t>，距顶板（顶梁）不得大于</w:t>
      </w:r>
      <w:r>
        <w:rPr>
          <w:rFonts w:ascii="宋体" w:hAnsi="宋体" w:hint="eastAsia"/>
          <w:color w:val="000000"/>
          <w:u w:val="single"/>
        </w:rPr>
        <w:t>300mm</w:t>
      </w:r>
      <w:r>
        <w:rPr>
          <w:rFonts w:ascii="宋体" w:hAnsi="宋体" w:hint="eastAsia"/>
          <w:color w:val="000000"/>
        </w:rPr>
        <w:t>。</w:t>
      </w:r>
    </w:p>
    <w:p w14:paraId="27002E24" w14:textId="77777777" w:rsidR="00037E25" w:rsidRDefault="001A4C1C">
      <w:pPr>
        <w:spacing w:line="360" w:lineRule="auto"/>
        <w:rPr>
          <w:rFonts w:ascii="宋体" w:hAnsi="宋体" w:cs="Times New Roman"/>
          <w:szCs w:val="24"/>
        </w:rPr>
      </w:pPr>
      <w:r>
        <w:rPr>
          <w:rFonts w:ascii="宋体" w:hAnsi="宋体" w:hint="eastAsia"/>
          <w:color w:val="000000"/>
        </w:rPr>
        <w:t>358</w:t>
      </w:r>
      <w:r>
        <w:rPr>
          <w:rFonts w:ascii="宋体" w:hAnsi="宋体" w:hint="eastAsia"/>
          <w:color w:val="000000"/>
        </w:rPr>
        <w:t>、</w:t>
      </w:r>
      <w:r>
        <w:rPr>
          <w:rFonts w:ascii="宋体" w:hAnsi="宋体" w:cs="Times New Roman"/>
          <w:szCs w:val="24"/>
        </w:rPr>
        <w:t>下面</w:t>
      </w:r>
      <w:r>
        <w:rPr>
          <w:rFonts w:ascii="宋体" w:hAnsi="宋体" w:cs="Times New Roman"/>
          <w:szCs w:val="24"/>
          <w:u w:val="single"/>
        </w:rPr>
        <w:t>油类</w:t>
      </w:r>
      <w:r>
        <w:rPr>
          <w:rFonts w:ascii="宋体" w:hAnsi="宋体" w:cs="Times New Roman" w:hint="eastAsia"/>
          <w:szCs w:val="24"/>
          <w:u w:val="single"/>
        </w:rPr>
        <w:t xml:space="preserve"> </w:t>
      </w:r>
      <w:r>
        <w:rPr>
          <w:rFonts w:ascii="宋体" w:hAnsi="宋体" w:cs="Times New Roman"/>
          <w:szCs w:val="24"/>
        </w:rPr>
        <w:t>火灾用水扑救会使火势扩大。</w:t>
      </w:r>
    </w:p>
    <w:p w14:paraId="4CF6F046" w14:textId="77777777" w:rsidR="00037E25" w:rsidRDefault="001A4C1C">
      <w:pPr>
        <w:spacing w:line="360" w:lineRule="auto"/>
        <w:rPr>
          <w:rFonts w:ascii="宋体" w:hAnsi="宋体" w:cs="Times New Roman"/>
          <w:szCs w:val="24"/>
        </w:rPr>
      </w:pPr>
      <w:r>
        <w:rPr>
          <w:rFonts w:ascii="宋体" w:hAnsi="宋体" w:hint="eastAsia"/>
          <w:color w:val="000000"/>
        </w:rPr>
        <w:t>359</w:t>
      </w:r>
      <w:r>
        <w:rPr>
          <w:rFonts w:ascii="宋体" w:hAnsi="宋体" w:hint="eastAsia"/>
          <w:color w:val="000000"/>
        </w:rPr>
        <w:t>、</w:t>
      </w:r>
      <w:r>
        <w:rPr>
          <w:rFonts w:ascii="宋体" w:hAnsi="宋体" w:cs="Times New Roman"/>
          <w:szCs w:val="24"/>
        </w:rPr>
        <w:t>下列颜色中不是我国规定的安全色的是</w:t>
      </w:r>
      <w:r>
        <w:rPr>
          <w:rFonts w:ascii="宋体" w:hAnsi="宋体" w:cs="Times New Roman"/>
          <w:szCs w:val="24"/>
          <w:u w:val="single"/>
        </w:rPr>
        <w:t>白</w:t>
      </w:r>
      <w:r>
        <w:rPr>
          <w:rFonts w:ascii="宋体" w:hAnsi="宋体" w:cs="Times New Roman" w:hint="eastAsia"/>
          <w:szCs w:val="24"/>
        </w:rPr>
        <w:t xml:space="preserve"> </w:t>
      </w:r>
      <w:r>
        <w:rPr>
          <w:rFonts w:ascii="宋体" w:hAnsi="宋体" w:cs="Times New Roman"/>
          <w:szCs w:val="24"/>
        </w:rPr>
        <w:t>。</w:t>
      </w:r>
    </w:p>
    <w:p w14:paraId="386C8C11" w14:textId="77777777" w:rsidR="00037E25" w:rsidRDefault="00037E25">
      <w:pPr>
        <w:spacing w:line="360" w:lineRule="auto"/>
        <w:jc w:val="left"/>
        <w:rPr>
          <w:rFonts w:ascii="宋体" w:hAnsi="宋体"/>
          <w:color w:val="000000"/>
        </w:rPr>
      </w:pPr>
    </w:p>
    <w:p w14:paraId="37462B76" w14:textId="77777777" w:rsidR="00037E25" w:rsidRDefault="001A4C1C">
      <w:pPr>
        <w:spacing w:line="360" w:lineRule="auto"/>
        <w:rPr>
          <w:rFonts w:ascii="宋体" w:hAnsi="宋体"/>
          <w:color w:val="000000"/>
        </w:rPr>
      </w:pPr>
      <w:r>
        <w:rPr>
          <w:rFonts w:ascii="宋体" w:hAnsi="宋体" w:hint="eastAsia"/>
          <w:color w:val="000000"/>
        </w:rPr>
        <w:t>360</w:t>
      </w:r>
      <w:r>
        <w:rPr>
          <w:rFonts w:ascii="宋体" w:hAnsi="宋体" w:hint="eastAsia"/>
          <w:color w:val="000000"/>
        </w:rPr>
        <w:t>、</w:t>
      </w:r>
      <w:r>
        <w:rPr>
          <w:rFonts w:ascii="宋体" w:hAnsi="宋体" w:cs="Times New Roman"/>
          <w:szCs w:val="24"/>
        </w:rPr>
        <w:t>“</w:t>
      </w:r>
      <w:r>
        <w:rPr>
          <w:rFonts w:ascii="宋体" w:hAnsi="宋体" w:cs="Times New Roman"/>
          <w:szCs w:val="24"/>
        </w:rPr>
        <w:t>安全第一</w:t>
      </w:r>
      <w:r>
        <w:rPr>
          <w:rFonts w:ascii="宋体" w:hAnsi="宋体" w:cs="Times New Roman"/>
          <w:szCs w:val="24"/>
        </w:rPr>
        <w:t>”</w:t>
      </w:r>
      <w:r>
        <w:rPr>
          <w:rFonts w:ascii="宋体" w:hAnsi="宋体" w:cs="Times New Roman"/>
          <w:szCs w:val="24"/>
        </w:rPr>
        <w:t>就是要始终把安全放在首要位置，优先考虑从业人员和其他人员的安全，实行</w:t>
      </w:r>
      <w:r>
        <w:rPr>
          <w:rFonts w:ascii="宋体" w:hAnsi="宋体" w:cs="Times New Roman"/>
          <w:szCs w:val="24"/>
          <w:u w:val="single"/>
        </w:rPr>
        <w:t>安全优先</w:t>
      </w:r>
      <w:r>
        <w:rPr>
          <w:rFonts w:ascii="宋体" w:hAnsi="宋体" w:cs="Times New Roman"/>
          <w:szCs w:val="24"/>
        </w:rPr>
        <w:t>的原则。</w:t>
      </w:r>
    </w:p>
    <w:p w14:paraId="19FE2C0E" w14:textId="77777777" w:rsidR="00037E25" w:rsidRDefault="001A4C1C">
      <w:pPr>
        <w:spacing w:line="360" w:lineRule="auto"/>
        <w:rPr>
          <w:rFonts w:ascii="宋体" w:hAnsi="宋体"/>
          <w:color w:val="000000"/>
        </w:rPr>
      </w:pPr>
      <w:r>
        <w:rPr>
          <w:rFonts w:ascii="宋体" w:hAnsi="宋体" w:hint="eastAsia"/>
          <w:color w:val="000000"/>
        </w:rPr>
        <w:t>361</w:t>
      </w:r>
      <w:r>
        <w:rPr>
          <w:rFonts w:ascii="宋体" w:hAnsi="宋体" w:hint="eastAsia"/>
          <w:color w:val="000000"/>
        </w:rPr>
        <w:t>、</w:t>
      </w:r>
      <w:r>
        <w:rPr>
          <w:rFonts w:ascii="宋体" w:hAnsi="宋体" w:cs="Times New Roman"/>
          <w:szCs w:val="24"/>
          <w:u w:val="single"/>
        </w:rPr>
        <w:t>异常</w:t>
      </w:r>
      <w:r>
        <w:rPr>
          <w:rFonts w:ascii="宋体" w:hAnsi="宋体" w:cs="Times New Roman"/>
          <w:szCs w:val="24"/>
        </w:rPr>
        <w:t>的能量转移是伤亡事故的致因。</w:t>
      </w:r>
    </w:p>
    <w:p w14:paraId="46ECD4ED" w14:textId="77777777" w:rsidR="00037E25" w:rsidRDefault="001A4C1C">
      <w:pPr>
        <w:spacing w:line="360" w:lineRule="auto"/>
        <w:rPr>
          <w:rFonts w:ascii="宋体" w:hAnsi="宋体"/>
          <w:color w:val="000000"/>
        </w:rPr>
      </w:pPr>
      <w:r>
        <w:rPr>
          <w:rFonts w:ascii="宋体" w:hAnsi="宋体" w:hint="eastAsia"/>
          <w:color w:val="000000"/>
        </w:rPr>
        <w:t>362</w:t>
      </w:r>
      <w:r>
        <w:rPr>
          <w:rFonts w:ascii="宋体" w:hAnsi="宋体" w:hint="eastAsia"/>
          <w:color w:val="000000"/>
        </w:rPr>
        <w:t>、</w:t>
      </w:r>
      <w:r>
        <w:rPr>
          <w:rFonts w:ascii="宋体" w:hAnsi="宋体" w:cs="Times New Roman"/>
          <w:szCs w:val="24"/>
          <w:u w:val="single"/>
        </w:rPr>
        <w:t>用人单位</w:t>
      </w:r>
      <w:r>
        <w:rPr>
          <w:rFonts w:ascii="宋体" w:hAnsi="宋体" w:cs="Times New Roman"/>
          <w:szCs w:val="24"/>
        </w:rPr>
        <w:t>必须为劳动者提供符合国家规定的劳动安全卫生条件和必要的劳动防护用品。</w:t>
      </w:r>
    </w:p>
    <w:p w14:paraId="06B158A6" w14:textId="77777777" w:rsidR="00037E25" w:rsidRDefault="001A4C1C">
      <w:pPr>
        <w:spacing w:line="360" w:lineRule="auto"/>
        <w:rPr>
          <w:rFonts w:ascii="宋体" w:hAnsi="宋体"/>
          <w:color w:val="000000"/>
        </w:rPr>
      </w:pPr>
      <w:r>
        <w:rPr>
          <w:rFonts w:ascii="宋体" w:hAnsi="宋体" w:hint="eastAsia"/>
          <w:color w:val="000000"/>
        </w:rPr>
        <w:t>363</w:t>
      </w:r>
      <w:r>
        <w:rPr>
          <w:rFonts w:ascii="宋体" w:hAnsi="宋体" w:hint="eastAsia"/>
          <w:color w:val="000000"/>
        </w:rPr>
        <w:t>、</w:t>
      </w:r>
      <w:r>
        <w:rPr>
          <w:rFonts w:ascii="宋体" w:hAnsi="宋体" w:hint="eastAsia"/>
          <w:color w:val="000000"/>
        </w:rPr>
        <w:t>风筒出口距迎头距离为煤巷、半煤巷不大于</w:t>
      </w:r>
      <w:r>
        <w:rPr>
          <w:rFonts w:ascii="宋体" w:hAnsi="宋体" w:hint="eastAsia"/>
          <w:color w:val="000000"/>
          <w:u w:val="single"/>
        </w:rPr>
        <w:t>7m</w:t>
      </w:r>
      <w:r>
        <w:rPr>
          <w:rFonts w:ascii="宋体" w:hAnsi="宋体" w:hint="eastAsia"/>
          <w:color w:val="000000"/>
        </w:rPr>
        <w:t>、</w:t>
      </w:r>
      <w:proofErr w:type="gramStart"/>
      <w:r>
        <w:rPr>
          <w:rFonts w:ascii="宋体" w:hAnsi="宋体" w:hint="eastAsia"/>
          <w:color w:val="000000"/>
        </w:rPr>
        <w:t>岩巷不</w:t>
      </w:r>
      <w:proofErr w:type="gramEnd"/>
      <w:r>
        <w:rPr>
          <w:rFonts w:ascii="宋体" w:hAnsi="宋体" w:hint="eastAsia"/>
          <w:color w:val="000000"/>
        </w:rPr>
        <w:t>大于</w:t>
      </w:r>
      <w:r>
        <w:rPr>
          <w:rFonts w:ascii="宋体" w:hAnsi="宋体" w:hint="eastAsia"/>
          <w:color w:val="000000"/>
          <w:u w:val="single"/>
        </w:rPr>
        <w:t>10m</w:t>
      </w:r>
      <w:r>
        <w:rPr>
          <w:rFonts w:ascii="宋体" w:hAnsi="宋体" w:hint="eastAsia"/>
          <w:color w:val="000000"/>
        </w:rPr>
        <w:t>。</w:t>
      </w:r>
    </w:p>
    <w:p w14:paraId="5CA295E5" w14:textId="77777777" w:rsidR="00037E25" w:rsidRDefault="001A4C1C">
      <w:pPr>
        <w:spacing w:line="360" w:lineRule="auto"/>
        <w:rPr>
          <w:rFonts w:ascii="宋体" w:hAnsi="宋体"/>
          <w:color w:val="000000"/>
          <w:u w:val="single"/>
        </w:rPr>
      </w:pPr>
      <w:r>
        <w:rPr>
          <w:rFonts w:ascii="宋体" w:hAnsi="宋体" w:hint="eastAsia"/>
          <w:color w:val="000000"/>
        </w:rPr>
        <w:t>364</w:t>
      </w:r>
      <w:r>
        <w:rPr>
          <w:rFonts w:ascii="宋体" w:hAnsi="宋体" w:hint="eastAsia"/>
          <w:color w:val="000000"/>
        </w:rPr>
        <w:t>、安全仪器“四证</w:t>
      </w:r>
      <w:proofErr w:type="gramStart"/>
      <w:r>
        <w:rPr>
          <w:rFonts w:ascii="宋体" w:hAnsi="宋体" w:hint="eastAsia"/>
          <w:color w:val="000000"/>
        </w:rPr>
        <w:t>一</w:t>
      </w:r>
      <w:proofErr w:type="gramEnd"/>
      <w:r>
        <w:rPr>
          <w:rFonts w:ascii="宋体" w:hAnsi="宋体" w:hint="eastAsia"/>
          <w:color w:val="000000"/>
        </w:rPr>
        <w:t>标志”内容：</w:t>
      </w:r>
      <w:r>
        <w:rPr>
          <w:rFonts w:ascii="宋体" w:hAnsi="宋体" w:hint="eastAsia"/>
          <w:color w:val="000000"/>
          <w:u w:val="single"/>
        </w:rPr>
        <w:t>防爆检验合格证</w:t>
      </w:r>
      <w:r>
        <w:rPr>
          <w:rFonts w:ascii="宋体" w:hAnsi="宋体" w:hint="eastAsia"/>
          <w:color w:val="000000"/>
        </w:rPr>
        <w:t>、</w:t>
      </w:r>
      <w:r>
        <w:rPr>
          <w:rFonts w:ascii="宋体" w:hAnsi="宋体" w:hint="eastAsia"/>
          <w:color w:val="000000"/>
          <w:u w:val="single"/>
        </w:rPr>
        <w:t>性能测试合格证</w:t>
      </w:r>
      <w:r>
        <w:rPr>
          <w:rFonts w:ascii="宋体" w:hAnsi="宋体" w:hint="eastAsia"/>
          <w:color w:val="000000"/>
        </w:rPr>
        <w:t>、</w:t>
      </w:r>
      <w:r>
        <w:rPr>
          <w:rFonts w:ascii="宋体" w:hAnsi="宋体" w:hint="eastAsia"/>
          <w:color w:val="000000"/>
          <w:u w:val="single"/>
        </w:rPr>
        <w:t>技术鉴定证书</w:t>
      </w:r>
      <w:r>
        <w:rPr>
          <w:rFonts w:ascii="宋体" w:hAnsi="宋体" w:hint="eastAsia"/>
          <w:color w:val="000000"/>
        </w:rPr>
        <w:t>、</w:t>
      </w:r>
      <w:r>
        <w:rPr>
          <w:rFonts w:ascii="宋体" w:hAnsi="宋体" w:hint="eastAsia"/>
          <w:color w:val="000000"/>
          <w:u w:val="single"/>
        </w:rPr>
        <w:t>生产许可证</w:t>
      </w:r>
      <w:r>
        <w:rPr>
          <w:rFonts w:ascii="宋体" w:hAnsi="宋体" w:hint="eastAsia"/>
          <w:color w:val="000000"/>
        </w:rPr>
        <w:t>、</w:t>
      </w:r>
      <w:proofErr w:type="gramStart"/>
      <w:r>
        <w:rPr>
          <w:rFonts w:ascii="宋体" w:hAnsi="宋体" w:hint="eastAsia"/>
          <w:color w:val="000000"/>
          <w:u w:val="single"/>
        </w:rPr>
        <w:t>煤安标志</w:t>
      </w:r>
      <w:proofErr w:type="gramEnd"/>
      <w:r>
        <w:rPr>
          <w:rFonts w:ascii="宋体" w:hAnsi="宋体" w:hint="eastAsia"/>
          <w:color w:val="000000"/>
          <w:u w:val="single"/>
        </w:rPr>
        <w:t>（</w:t>
      </w:r>
      <w:r>
        <w:rPr>
          <w:rFonts w:ascii="宋体" w:hAnsi="宋体" w:hint="eastAsia"/>
          <w:color w:val="000000"/>
          <w:u w:val="single"/>
        </w:rPr>
        <w:t>MA</w:t>
      </w:r>
      <w:r>
        <w:rPr>
          <w:rFonts w:ascii="宋体" w:hAnsi="宋体" w:hint="eastAsia"/>
          <w:color w:val="000000"/>
          <w:u w:val="single"/>
        </w:rPr>
        <w:t>）</w:t>
      </w:r>
      <w:r>
        <w:rPr>
          <w:rFonts w:ascii="宋体" w:hAnsi="宋体" w:hint="eastAsia"/>
          <w:color w:val="000000"/>
        </w:rPr>
        <w:t>。</w:t>
      </w:r>
    </w:p>
    <w:p w14:paraId="645D57DE" w14:textId="77777777" w:rsidR="00037E25" w:rsidRDefault="001A4C1C">
      <w:pPr>
        <w:spacing w:line="360" w:lineRule="auto"/>
        <w:rPr>
          <w:rFonts w:ascii="宋体" w:hAnsi="宋体"/>
          <w:color w:val="000000"/>
        </w:rPr>
      </w:pPr>
      <w:r>
        <w:rPr>
          <w:rFonts w:ascii="宋体" w:hAnsi="宋体" w:hint="eastAsia"/>
          <w:color w:val="000000"/>
        </w:rPr>
        <w:t>365</w:t>
      </w:r>
      <w:r>
        <w:rPr>
          <w:rFonts w:ascii="宋体" w:hAnsi="宋体" w:hint="eastAsia"/>
          <w:color w:val="000000"/>
        </w:rPr>
        <w:t>、光干涉甲烷测定器电路部分包括：</w:t>
      </w:r>
      <w:r>
        <w:rPr>
          <w:rFonts w:ascii="宋体" w:hAnsi="宋体" w:hint="eastAsia"/>
          <w:color w:val="000000"/>
          <w:u w:val="single"/>
        </w:rPr>
        <w:t>电池</w:t>
      </w:r>
      <w:r>
        <w:rPr>
          <w:rFonts w:ascii="宋体" w:hAnsi="宋体" w:hint="eastAsia"/>
          <w:color w:val="000000"/>
        </w:rPr>
        <w:t>、</w:t>
      </w:r>
      <w:r>
        <w:rPr>
          <w:rFonts w:ascii="宋体" w:hAnsi="宋体" w:hint="eastAsia"/>
          <w:color w:val="000000"/>
          <w:u w:val="single"/>
        </w:rPr>
        <w:t>开关</w:t>
      </w:r>
      <w:r>
        <w:rPr>
          <w:rFonts w:ascii="宋体" w:hAnsi="宋体" w:hint="eastAsia"/>
          <w:color w:val="000000"/>
        </w:rPr>
        <w:t>、</w:t>
      </w:r>
      <w:r>
        <w:rPr>
          <w:rFonts w:ascii="宋体" w:hAnsi="宋体" w:hint="eastAsia"/>
          <w:color w:val="000000"/>
          <w:u w:val="single"/>
        </w:rPr>
        <w:t>灯泡</w:t>
      </w:r>
      <w:r>
        <w:rPr>
          <w:rFonts w:ascii="宋体" w:hAnsi="宋体" w:hint="eastAsia"/>
          <w:color w:val="000000"/>
        </w:rPr>
        <w:t>等部件。</w:t>
      </w:r>
    </w:p>
    <w:p w14:paraId="6C00CC24" w14:textId="77777777" w:rsidR="00037E25" w:rsidRDefault="001A4C1C">
      <w:pPr>
        <w:spacing w:line="360" w:lineRule="auto"/>
        <w:rPr>
          <w:rFonts w:ascii="宋体" w:hAnsi="宋体"/>
          <w:color w:val="000000"/>
        </w:rPr>
      </w:pPr>
      <w:r>
        <w:rPr>
          <w:rFonts w:ascii="宋体" w:hAnsi="宋体" w:hint="eastAsia"/>
          <w:color w:val="000000"/>
        </w:rPr>
        <w:t>366</w:t>
      </w:r>
      <w:r>
        <w:rPr>
          <w:rFonts w:ascii="宋体" w:hAnsi="宋体" w:hint="eastAsia"/>
          <w:color w:val="000000"/>
        </w:rPr>
        <w:t>、</w:t>
      </w:r>
      <w:proofErr w:type="gramStart"/>
      <w:r>
        <w:rPr>
          <w:rFonts w:ascii="宋体" w:hAnsi="宋体" w:hint="eastAsia"/>
          <w:color w:val="000000"/>
        </w:rPr>
        <w:t>光瓦基本</w:t>
      </w:r>
      <w:proofErr w:type="gramEnd"/>
      <w:r>
        <w:rPr>
          <w:rFonts w:ascii="宋体" w:hAnsi="宋体" w:hint="eastAsia"/>
          <w:color w:val="000000"/>
        </w:rPr>
        <w:t>误差规定标准为：</w:t>
      </w:r>
      <w:r>
        <w:rPr>
          <w:rFonts w:ascii="宋体" w:hAnsi="宋体" w:hint="eastAsia"/>
          <w:color w:val="000000"/>
        </w:rPr>
        <w:t>0</w:t>
      </w:r>
      <w:r>
        <w:rPr>
          <w:rFonts w:ascii="宋体" w:hAnsi="宋体" w:hint="eastAsia"/>
          <w:color w:val="000000"/>
        </w:rPr>
        <w:t>﹤</w:t>
      </w:r>
      <w:r>
        <w:rPr>
          <w:rFonts w:ascii="宋体" w:hAnsi="宋体" w:hint="eastAsia"/>
          <w:color w:val="000000"/>
        </w:rPr>
        <w:t>X</w:t>
      </w:r>
      <w:r>
        <w:rPr>
          <w:rFonts w:ascii="宋体" w:hAnsi="宋体" w:hint="eastAsia"/>
          <w:color w:val="000000"/>
        </w:rPr>
        <w:t>≦</w:t>
      </w:r>
      <w:r>
        <w:rPr>
          <w:rFonts w:ascii="宋体" w:hAnsi="宋体" w:hint="eastAsia"/>
          <w:color w:val="000000"/>
        </w:rPr>
        <w:t>1</w:t>
      </w:r>
      <w:r>
        <w:rPr>
          <w:rFonts w:ascii="宋体" w:hAnsi="宋体" w:hint="eastAsia"/>
          <w:color w:val="000000"/>
        </w:rPr>
        <w:t>％时，误差为</w:t>
      </w:r>
      <w:r>
        <w:rPr>
          <w:rFonts w:ascii="宋体" w:hAnsi="宋体" w:hint="eastAsia"/>
          <w:color w:val="000000"/>
          <w:u w:val="single"/>
        </w:rPr>
        <w:t>±</w:t>
      </w:r>
      <w:r>
        <w:rPr>
          <w:rFonts w:ascii="宋体" w:hAnsi="宋体" w:hint="eastAsia"/>
          <w:color w:val="000000"/>
          <w:u w:val="single"/>
        </w:rPr>
        <w:t>0.05</w:t>
      </w:r>
      <w:r>
        <w:rPr>
          <w:rFonts w:ascii="宋体" w:hAnsi="宋体" w:hint="eastAsia"/>
          <w:color w:val="000000"/>
        </w:rPr>
        <w:t>％，</w:t>
      </w:r>
      <w:r>
        <w:rPr>
          <w:rFonts w:ascii="宋体" w:hAnsi="宋体" w:hint="eastAsia"/>
          <w:color w:val="000000"/>
        </w:rPr>
        <w:t>1</w:t>
      </w:r>
      <w:r>
        <w:rPr>
          <w:rFonts w:ascii="宋体" w:hAnsi="宋体" w:hint="eastAsia"/>
          <w:color w:val="000000"/>
        </w:rPr>
        <w:t>％﹤</w:t>
      </w:r>
      <w:r>
        <w:rPr>
          <w:rFonts w:ascii="宋体" w:hAnsi="宋体" w:hint="eastAsia"/>
          <w:color w:val="000000"/>
        </w:rPr>
        <w:t>X</w:t>
      </w:r>
      <w:r>
        <w:rPr>
          <w:rFonts w:ascii="宋体" w:hAnsi="宋体" w:hint="eastAsia"/>
          <w:color w:val="000000"/>
        </w:rPr>
        <w:t>≦</w:t>
      </w:r>
      <w:r>
        <w:rPr>
          <w:rFonts w:ascii="宋体" w:hAnsi="宋体" w:hint="eastAsia"/>
          <w:color w:val="000000"/>
        </w:rPr>
        <w:t>4</w:t>
      </w:r>
      <w:r>
        <w:rPr>
          <w:rFonts w:ascii="宋体" w:hAnsi="宋体" w:hint="eastAsia"/>
          <w:color w:val="000000"/>
        </w:rPr>
        <w:t>％时，误差为</w:t>
      </w:r>
      <w:r>
        <w:rPr>
          <w:rFonts w:ascii="宋体" w:hAnsi="宋体" w:hint="eastAsia"/>
          <w:color w:val="000000"/>
          <w:u w:val="single"/>
        </w:rPr>
        <w:t>±</w:t>
      </w:r>
      <w:r>
        <w:rPr>
          <w:rFonts w:ascii="宋体" w:hAnsi="宋体" w:hint="eastAsia"/>
          <w:color w:val="000000"/>
          <w:u w:val="single"/>
        </w:rPr>
        <w:t>0.1</w:t>
      </w:r>
      <w:r>
        <w:rPr>
          <w:rFonts w:ascii="宋体" w:hAnsi="宋体" w:hint="eastAsia"/>
          <w:color w:val="000000"/>
        </w:rPr>
        <w:t>％，</w:t>
      </w:r>
      <w:r>
        <w:rPr>
          <w:rFonts w:ascii="宋体" w:hAnsi="宋体" w:hint="eastAsia"/>
          <w:color w:val="000000"/>
        </w:rPr>
        <w:t>4</w:t>
      </w:r>
      <w:r>
        <w:rPr>
          <w:rFonts w:ascii="宋体" w:hAnsi="宋体" w:hint="eastAsia"/>
          <w:color w:val="000000"/>
        </w:rPr>
        <w:t>﹤</w:t>
      </w:r>
      <w:r>
        <w:rPr>
          <w:rFonts w:ascii="宋体" w:hAnsi="宋体" w:hint="eastAsia"/>
          <w:color w:val="000000"/>
        </w:rPr>
        <w:t>X</w:t>
      </w:r>
      <w:r>
        <w:rPr>
          <w:rFonts w:ascii="宋体" w:hAnsi="宋体" w:hint="eastAsia"/>
          <w:color w:val="000000"/>
        </w:rPr>
        <w:t>≦</w:t>
      </w:r>
      <w:r>
        <w:rPr>
          <w:rFonts w:ascii="宋体" w:hAnsi="宋体" w:hint="eastAsia"/>
          <w:color w:val="000000"/>
        </w:rPr>
        <w:t>7</w:t>
      </w:r>
      <w:r>
        <w:rPr>
          <w:rFonts w:ascii="宋体" w:hAnsi="宋体" w:hint="eastAsia"/>
          <w:color w:val="000000"/>
        </w:rPr>
        <w:t>％时，误差为</w:t>
      </w:r>
      <w:r>
        <w:rPr>
          <w:rFonts w:ascii="宋体" w:hAnsi="宋体" w:hint="eastAsia"/>
          <w:color w:val="000000"/>
          <w:u w:val="single"/>
        </w:rPr>
        <w:t>±</w:t>
      </w:r>
      <w:r>
        <w:rPr>
          <w:rFonts w:ascii="宋体" w:hAnsi="宋体" w:hint="eastAsia"/>
          <w:color w:val="000000"/>
          <w:u w:val="single"/>
        </w:rPr>
        <w:t>0.2</w:t>
      </w:r>
      <w:r>
        <w:rPr>
          <w:rFonts w:ascii="宋体" w:hAnsi="宋体" w:hint="eastAsia"/>
          <w:color w:val="000000"/>
        </w:rPr>
        <w:t>％，</w:t>
      </w:r>
      <w:r>
        <w:rPr>
          <w:rFonts w:ascii="宋体" w:hAnsi="宋体" w:hint="eastAsia"/>
          <w:color w:val="000000"/>
        </w:rPr>
        <w:t>7</w:t>
      </w:r>
      <w:r>
        <w:rPr>
          <w:rFonts w:ascii="宋体" w:hAnsi="宋体" w:hint="eastAsia"/>
          <w:color w:val="000000"/>
        </w:rPr>
        <w:t>﹤</w:t>
      </w:r>
      <w:r>
        <w:rPr>
          <w:rFonts w:ascii="宋体" w:hAnsi="宋体" w:hint="eastAsia"/>
          <w:color w:val="000000"/>
        </w:rPr>
        <w:t>X</w:t>
      </w:r>
      <w:r>
        <w:rPr>
          <w:rFonts w:ascii="宋体" w:hAnsi="宋体" w:hint="eastAsia"/>
          <w:color w:val="000000"/>
        </w:rPr>
        <w:t>≦</w:t>
      </w:r>
      <w:r>
        <w:rPr>
          <w:rFonts w:ascii="宋体" w:hAnsi="宋体" w:hint="eastAsia"/>
          <w:color w:val="000000"/>
        </w:rPr>
        <w:t>10</w:t>
      </w:r>
      <w:r>
        <w:rPr>
          <w:rFonts w:ascii="宋体" w:hAnsi="宋体" w:hint="eastAsia"/>
          <w:color w:val="000000"/>
        </w:rPr>
        <w:t>％时，误差为</w:t>
      </w:r>
      <w:r>
        <w:rPr>
          <w:rFonts w:ascii="宋体" w:hAnsi="宋体" w:hint="eastAsia"/>
          <w:color w:val="000000"/>
          <w:u w:val="single"/>
        </w:rPr>
        <w:t>±</w:t>
      </w:r>
      <w:r>
        <w:rPr>
          <w:rFonts w:ascii="宋体" w:hAnsi="宋体" w:hint="eastAsia"/>
          <w:color w:val="000000"/>
          <w:u w:val="single"/>
        </w:rPr>
        <w:t>0.3</w:t>
      </w:r>
      <w:r>
        <w:rPr>
          <w:rFonts w:ascii="宋体" w:hAnsi="宋体" w:hint="eastAsia"/>
          <w:color w:val="000000"/>
        </w:rPr>
        <w:t>％</w:t>
      </w:r>
      <w:r>
        <w:rPr>
          <w:rFonts w:ascii="宋体" w:hAnsi="宋体" w:hint="eastAsia"/>
          <w:color w:val="000000"/>
        </w:rPr>
        <w:t>.</w:t>
      </w:r>
    </w:p>
    <w:p w14:paraId="75A481E0" w14:textId="77777777" w:rsidR="00037E25" w:rsidRDefault="001A4C1C">
      <w:pPr>
        <w:spacing w:line="360" w:lineRule="auto"/>
        <w:rPr>
          <w:rFonts w:ascii="宋体" w:hAnsi="宋体"/>
          <w:color w:val="000000"/>
        </w:rPr>
      </w:pPr>
      <w:r>
        <w:rPr>
          <w:rFonts w:ascii="宋体" w:hAnsi="宋体" w:hint="eastAsia"/>
          <w:color w:val="000000"/>
        </w:rPr>
        <w:t>367</w:t>
      </w:r>
      <w:r>
        <w:rPr>
          <w:rFonts w:ascii="宋体" w:hAnsi="宋体" w:hint="eastAsia"/>
          <w:color w:val="000000"/>
        </w:rPr>
        <w:t>、对光干涉甲烷测定器进行气密性实验时，对测定器</w:t>
      </w:r>
      <w:proofErr w:type="gramStart"/>
      <w:r>
        <w:rPr>
          <w:rFonts w:ascii="宋体" w:hAnsi="宋体" w:hint="eastAsia"/>
          <w:color w:val="000000"/>
        </w:rPr>
        <w:t>甲烷室</w:t>
      </w:r>
      <w:proofErr w:type="gramEnd"/>
      <w:r>
        <w:rPr>
          <w:rFonts w:ascii="宋体" w:hAnsi="宋体" w:hint="eastAsia"/>
          <w:color w:val="000000"/>
        </w:rPr>
        <w:t>气路系统施加</w:t>
      </w:r>
      <w:r>
        <w:rPr>
          <w:rFonts w:ascii="宋体" w:hAnsi="宋体" w:hint="eastAsia"/>
          <w:color w:val="000000"/>
          <w:u w:val="single"/>
        </w:rPr>
        <w:t>7</w:t>
      </w:r>
      <w:r>
        <w:rPr>
          <w:rFonts w:ascii="宋体" w:hAnsi="宋体" w:hint="eastAsia"/>
          <w:color w:val="000000"/>
        </w:rPr>
        <w:t>Kpa</w:t>
      </w:r>
      <w:r>
        <w:rPr>
          <w:rFonts w:ascii="宋体" w:hAnsi="宋体" w:hint="eastAsia"/>
          <w:color w:val="000000"/>
        </w:rPr>
        <w:t>压力，</w:t>
      </w:r>
      <w:r>
        <w:rPr>
          <w:rFonts w:ascii="宋体" w:hAnsi="宋体" w:hint="eastAsia"/>
          <w:color w:val="000000"/>
          <w:u w:val="single"/>
        </w:rPr>
        <w:t>5</w:t>
      </w:r>
      <w:r>
        <w:rPr>
          <w:rFonts w:ascii="宋体" w:hAnsi="宋体" w:hint="eastAsia"/>
          <w:color w:val="000000"/>
        </w:rPr>
        <w:t>min</w:t>
      </w:r>
      <w:r>
        <w:rPr>
          <w:rFonts w:ascii="宋体" w:hAnsi="宋体" w:hint="eastAsia"/>
          <w:color w:val="000000"/>
        </w:rPr>
        <w:t>内压力降不得超过</w:t>
      </w:r>
      <w:r>
        <w:rPr>
          <w:rFonts w:ascii="宋体" w:hAnsi="宋体" w:hint="eastAsia"/>
          <w:color w:val="000000"/>
          <w:u w:val="single"/>
        </w:rPr>
        <w:t>10</w:t>
      </w:r>
      <w:r>
        <w:rPr>
          <w:rFonts w:ascii="宋体" w:hAnsi="宋体" w:hint="eastAsia"/>
          <w:color w:val="000000"/>
        </w:rPr>
        <w:t>Pa</w:t>
      </w:r>
      <w:r>
        <w:rPr>
          <w:rFonts w:ascii="宋体" w:hAnsi="宋体" w:hint="eastAsia"/>
          <w:color w:val="000000"/>
        </w:rPr>
        <w:t>。</w:t>
      </w:r>
    </w:p>
    <w:p w14:paraId="431777DE" w14:textId="77777777" w:rsidR="00037E25" w:rsidRDefault="001A4C1C">
      <w:pPr>
        <w:spacing w:line="360" w:lineRule="auto"/>
        <w:rPr>
          <w:rFonts w:ascii="宋体" w:hAnsi="宋体"/>
          <w:color w:val="000000"/>
        </w:rPr>
      </w:pPr>
      <w:r>
        <w:rPr>
          <w:rFonts w:ascii="宋体" w:hAnsi="宋体" w:hint="eastAsia"/>
          <w:color w:val="000000"/>
        </w:rPr>
        <w:t>368</w:t>
      </w:r>
      <w:r>
        <w:rPr>
          <w:rFonts w:ascii="宋体" w:hAnsi="宋体" w:hint="eastAsia"/>
          <w:color w:val="000000"/>
        </w:rPr>
        <w:t>、</w:t>
      </w:r>
      <w:proofErr w:type="gramStart"/>
      <w:r>
        <w:rPr>
          <w:rFonts w:ascii="宋体" w:hAnsi="宋体" w:hint="eastAsia"/>
          <w:color w:val="000000"/>
        </w:rPr>
        <w:t>检定光瓦要求</w:t>
      </w:r>
      <w:proofErr w:type="gramEnd"/>
      <w:r>
        <w:rPr>
          <w:rFonts w:ascii="宋体" w:hAnsi="宋体" w:hint="eastAsia"/>
          <w:color w:val="000000"/>
        </w:rPr>
        <w:t>环境温度为</w:t>
      </w:r>
      <w:r>
        <w:rPr>
          <w:rFonts w:ascii="宋体" w:hAnsi="宋体" w:hint="eastAsia"/>
          <w:color w:val="000000"/>
          <w:u w:val="single"/>
        </w:rPr>
        <w:t>15</w:t>
      </w:r>
      <w:r>
        <w:rPr>
          <w:rFonts w:ascii="宋体" w:hAnsi="宋体" w:hint="eastAsia"/>
          <w:color w:val="000000"/>
          <w:u w:val="single"/>
        </w:rPr>
        <w:t>～</w:t>
      </w:r>
      <w:r>
        <w:rPr>
          <w:rFonts w:ascii="宋体" w:hAnsi="宋体" w:hint="eastAsia"/>
          <w:color w:val="000000"/>
          <w:u w:val="single"/>
        </w:rPr>
        <w:t>35</w:t>
      </w:r>
      <w:r>
        <w:rPr>
          <w:rFonts w:ascii="宋体" w:hAnsi="宋体" w:hint="eastAsia"/>
          <w:color w:val="000000"/>
          <w:u w:val="single"/>
        </w:rPr>
        <w:t>℃</w:t>
      </w:r>
      <w:r>
        <w:rPr>
          <w:rFonts w:ascii="宋体" w:hAnsi="宋体" w:hint="eastAsia"/>
          <w:color w:val="000000"/>
        </w:rPr>
        <w:t>，检定基本误差时，环境温度波动不得超过</w:t>
      </w:r>
      <w:r>
        <w:rPr>
          <w:rFonts w:ascii="宋体" w:hAnsi="宋体" w:hint="eastAsia"/>
          <w:color w:val="000000"/>
          <w:u w:val="single"/>
        </w:rPr>
        <w:t>±</w:t>
      </w:r>
      <w:r>
        <w:rPr>
          <w:rFonts w:ascii="宋体" w:hAnsi="宋体" w:hint="eastAsia"/>
          <w:color w:val="000000"/>
          <w:u w:val="single"/>
        </w:rPr>
        <w:t>2</w:t>
      </w:r>
      <w:r>
        <w:rPr>
          <w:rFonts w:ascii="宋体" w:hAnsi="宋体" w:hint="eastAsia"/>
          <w:color w:val="000000"/>
          <w:u w:val="single"/>
        </w:rPr>
        <w:t>℃</w:t>
      </w:r>
      <w:r>
        <w:rPr>
          <w:rFonts w:ascii="宋体" w:hAnsi="宋体" w:hint="eastAsia"/>
          <w:color w:val="000000"/>
        </w:rPr>
        <w:t>，相对湿度应小于</w:t>
      </w:r>
      <w:r>
        <w:rPr>
          <w:rFonts w:ascii="宋体" w:hAnsi="宋体" w:hint="eastAsia"/>
          <w:color w:val="000000"/>
          <w:u w:val="single"/>
        </w:rPr>
        <w:t>85</w:t>
      </w:r>
      <w:r>
        <w:rPr>
          <w:rFonts w:ascii="宋体" w:hAnsi="宋体" w:hint="eastAsia"/>
          <w:color w:val="000000"/>
          <w:u w:val="single"/>
        </w:rPr>
        <w:t>％</w:t>
      </w:r>
      <w:r>
        <w:rPr>
          <w:rFonts w:ascii="宋体" w:hAnsi="宋体" w:hint="eastAsia"/>
          <w:color w:val="000000"/>
        </w:rPr>
        <w:t>。</w:t>
      </w:r>
    </w:p>
    <w:p w14:paraId="765E6579" w14:textId="77777777" w:rsidR="00037E25" w:rsidRDefault="001A4C1C">
      <w:pPr>
        <w:spacing w:line="360" w:lineRule="auto"/>
        <w:rPr>
          <w:rFonts w:ascii="宋体" w:hAnsi="宋体" w:cs="Times New Roman"/>
          <w:szCs w:val="24"/>
        </w:rPr>
      </w:pPr>
      <w:r>
        <w:rPr>
          <w:rFonts w:ascii="宋体" w:hAnsi="宋体" w:hint="eastAsia"/>
          <w:color w:val="000000"/>
        </w:rPr>
        <w:t>369</w:t>
      </w:r>
      <w:r>
        <w:rPr>
          <w:rFonts w:ascii="宋体" w:hAnsi="宋体"/>
          <w:color w:val="000000"/>
        </w:rPr>
        <w:t>、</w:t>
      </w:r>
      <w:r>
        <w:rPr>
          <w:rFonts w:ascii="宋体" w:hAnsi="宋体" w:cs="Times New Roman"/>
          <w:szCs w:val="24"/>
        </w:rPr>
        <w:t>保障从业人员安全生产权利的义务主体，是从业人员所在的</w:t>
      </w:r>
      <w:r>
        <w:rPr>
          <w:rFonts w:ascii="宋体" w:hAnsi="宋体" w:cs="Times New Roman"/>
          <w:szCs w:val="24"/>
          <w:u w:val="single"/>
        </w:rPr>
        <w:t>生产经营单位</w:t>
      </w:r>
      <w:r>
        <w:rPr>
          <w:rFonts w:ascii="宋体" w:hAnsi="宋体" w:cs="Times New Roman"/>
          <w:szCs w:val="24"/>
        </w:rPr>
        <w:t>。</w:t>
      </w:r>
    </w:p>
    <w:p w14:paraId="1E67CD64" w14:textId="77777777" w:rsidR="00037E25" w:rsidRDefault="001A4C1C">
      <w:pPr>
        <w:spacing w:line="360" w:lineRule="auto"/>
        <w:rPr>
          <w:rFonts w:ascii="宋体" w:hAnsi="宋体"/>
          <w:color w:val="000000"/>
        </w:rPr>
      </w:pPr>
      <w:r>
        <w:rPr>
          <w:rFonts w:ascii="宋体" w:hAnsi="宋体" w:hint="eastAsia"/>
          <w:color w:val="000000"/>
        </w:rPr>
        <w:t>370</w:t>
      </w:r>
      <w:r>
        <w:rPr>
          <w:rFonts w:ascii="宋体" w:hAnsi="宋体"/>
          <w:color w:val="000000"/>
        </w:rPr>
        <w:t>、</w:t>
      </w:r>
      <w:r>
        <w:rPr>
          <w:rFonts w:ascii="宋体" w:hAnsi="宋体" w:cs="Times New Roman"/>
          <w:szCs w:val="24"/>
        </w:rPr>
        <w:t>创伤急救，必须遵守</w:t>
      </w:r>
      <w:r>
        <w:rPr>
          <w:rFonts w:ascii="宋体" w:hAnsi="宋体" w:cs="Times New Roman"/>
          <w:szCs w:val="24"/>
        </w:rPr>
        <w:t>“</w:t>
      </w:r>
      <w:r>
        <w:rPr>
          <w:rFonts w:ascii="宋体" w:hAnsi="宋体" w:cs="Times New Roman"/>
          <w:szCs w:val="24"/>
        </w:rPr>
        <w:t>三先三后</w:t>
      </w:r>
      <w:r>
        <w:rPr>
          <w:rFonts w:ascii="宋体" w:hAnsi="宋体" w:cs="Times New Roman"/>
          <w:szCs w:val="24"/>
        </w:rPr>
        <w:t>”</w:t>
      </w:r>
      <w:r>
        <w:rPr>
          <w:rFonts w:ascii="宋体" w:hAnsi="宋体" w:cs="Times New Roman"/>
          <w:szCs w:val="24"/>
        </w:rPr>
        <w:t>的原则，对出血病人应该</w:t>
      </w:r>
      <w:r>
        <w:rPr>
          <w:rFonts w:ascii="宋体" w:hAnsi="宋体" w:cs="Times New Roman"/>
          <w:szCs w:val="24"/>
          <w:u w:val="single"/>
        </w:rPr>
        <w:t>先止血后搬运</w:t>
      </w:r>
      <w:r>
        <w:rPr>
          <w:rFonts w:ascii="宋体" w:hAnsi="宋体" w:cs="Times New Roman" w:hint="eastAsia"/>
          <w:szCs w:val="24"/>
        </w:rPr>
        <w:t xml:space="preserve"> </w:t>
      </w:r>
      <w:r>
        <w:rPr>
          <w:rFonts w:ascii="宋体" w:hAnsi="宋体" w:cs="Times New Roman"/>
          <w:szCs w:val="24"/>
        </w:rPr>
        <w:t>。</w:t>
      </w:r>
    </w:p>
    <w:p w14:paraId="0F3F47AD" w14:textId="77777777" w:rsidR="00037E25" w:rsidRDefault="001A4C1C">
      <w:pPr>
        <w:spacing w:line="360" w:lineRule="auto"/>
        <w:rPr>
          <w:rFonts w:ascii="宋体" w:hAnsi="宋体"/>
          <w:color w:val="000000"/>
        </w:rPr>
      </w:pPr>
      <w:r>
        <w:rPr>
          <w:rFonts w:ascii="宋体" w:hAnsi="宋体" w:hint="eastAsia"/>
          <w:color w:val="000000"/>
        </w:rPr>
        <w:t>371</w:t>
      </w:r>
      <w:r>
        <w:rPr>
          <w:rFonts w:ascii="宋体" w:hAnsi="宋体" w:hint="eastAsia"/>
          <w:color w:val="000000"/>
        </w:rPr>
        <w:t>、</w:t>
      </w:r>
      <w:r>
        <w:rPr>
          <w:rFonts w:ascii="宋体" w:hAnsi="宋体" w:cs="Times New Roman"/>
          <w:szCs w:val="24"/>
        </w:rPr>
        <w:t>创伤急救，必须遵守</w:t>
      </w:r>
      <w:r>
        <w:rPr>
          <w:rFonts w:ascii="宋体" w:hAnsi="宋体" w:cs="Times New Roman"/>
          <w:szCs w:val="24"/>
        </w:rPr>
        <w:t>“</w:t>
      </w:r>
      <w:r>
        <w:rPr>
          <w:rFonts w:ascii="宋体" w:hAnsi="宋体" w:cs="Times New Roman"/>
          <w:szCs w:val="24"/>
        </w:rPr>
        <w:t>三先三后</w:t>
      </w:r>
      <w:r>
        <w:rPr>
          <w:rFonts w:ascii="宋体" w:hAnsi="宋体" w:cs="Times New Roman"/>
          <w:szCs w:val="24"/>
        </w:rPr>
        <w:t>”</w:t>
      </w:r>
      <w:r>
        <w:rPr>
          <w:rFonts w:ascii="宋体" w:hAnsi="宋体" w:cs="Times New Roman"/>
          <w:szCs w:val="24"/>
        </w:rPr>
        <w:t>的原则，对骨折病人应该</w:t>
      </w:r>
      <w:r>
        <w:rPr>
          <w:rFonts w:ascii="宋体" w:hAnsi="宋体" w:cs="Times New Roman"/>
          <w:szCs w:val="24"/>
          <w:u w:val="single"/>
        </w:rPr>
        <w:t>先固定后搬运</w:t>
      </w:r>
      <w:r>
        <w:rPr>
          <w:rFonts w:ascii="宋体" w:hAnsi="宋体" w:cs="Times New Roman"/>
          <w:szCs w:val="24"/>
        </w:rPr>
        <w:t>。</w:t>
      </w:r>
    </w:p>
    <w:p w14:paraId="09AD833B" w14:textId="77777777" w:rsidR="00037E25" w:rsidRDefault="001A4C1C">
      <w:pPr>
        <w:spacing w:line="360" w:lineRule="auto"/>
        <w:rPr>
          <w:rFonts w:ascii="宋体" w:hAnsi="宋体"/>
          <w:color w:val="000000"/>
        </w:rPr>
      </w:pPr>
      <w:r>
        <w:rPr>
          <w:rFonts w:ascii="宋体" w:hAnsi="宋体" w:hint="eastAsia"/>
          <w:color w:val="000000"/>
        </w:rPr>
        <w:t>372</w:t>
      </w:r>
      <w:r>
        <w:rPr>
          <w:rFonts w:ascii="宋体" w:hAnsi="宋体" w:hint="eastAsia"/>
          <w:color w:val="000000"/>
        </w:rPr>
        <w:t>、</w:t>
      </w:r>
      <w:r>
        <w:rPr>
          <w:rFonts w:ascii="宋体" w:hAnsi="宋体" w:hint="eastAsia"/>
          <w:color w:val="000000"/>
        </w:rPr>
        <w:t>根据本班生产计划、爆破作业量和消耗定额，由爆破工提出申请，填写领取爆炸材料单、爆破工作指示单，经</w:t>
      </w:r>
      <w:r>
        <w:rPr>
          <w:rFonts w:ascii="宋体" w:hAnsi="宋体" w:hint="eastAsia"/>
          <w:color w:val="000000"/>
          <w:u w:val="single"/>
        </w:rPr>
        <w:t>班组长</w:t>
      </w:r>
      <w:r>
        <w:rPr>
          <w:rFonts w:ascii="宋体" w:hAnsi="宋体" w:hint="eastAsia"/>
          <w:color w:val="000000"/>
        </w:rPr>
        <w:t>审批签章后执行。</w:t>
      </w:r>
    </w:p>
    <w:p w14:paraId="60901791" w14:textId="77777777" w:rsidR="00037E25" w:rsidRDefault="001A4C1C">
      <w:pPr>
        <w:spacing w:line="360" w:lineRule="auto"/>
        <w:rPr>
          <w:rFonts w:ascii="宋体" w:hAnsi="宋体"/>
          <w:color w:val="000000"/>
        </w:rPr>
      </w:pPr>
      <w:r>
        <w:rPr>
          <w:rFonts w:ascii="宋体" w:hAnsi="宋体" w:hint="eastAsia"/>
          <w:color w:val="000000"/>
        </w:rPr>
        <w:t>373</w:t>
      </w:r>
      <w:r>
        <w:rPr>
          <w:rFonts w:ascii="宋体" w:hAnsi="宋体" w:hint="eastAsia"/>
          <w:color w:val="000000"/>
        </w:rPr>
        <w:t>、</w:t>
      </w:r>
      <w:r>
        <w:rPr>
          <w:rFonts w:ascii="宋体" w:hAnsi="宋体" w:cs="Times New Roman"/>
          <w:szCs w:val="24"/>
        </w:rPr>
        <w:t>从事特种作业的劳动者必须经过专门培训并取得</w:t>
      </w:r>
      <w:r>
        <w:rPr>
          <w:rFonts w:ascii="宋体" w:hAnsi="宋体" w:cs="Times New Roman"/>
          <w:szCs w:val="24"/>
          <w:u w:val="single"/>
        </w:rPr>
        <w:t>特种作业资格</w:t>
      </w:r>
      <w:r>
        <w:rPr>
          <w:rFonts w:ascii="宋体" w:hAnsi="宋体" w:cs="Times New Roman"/>
          <w:szCs w:val="24"/>
        </w:rPr>
        <w:t>。</w:t>
      </w:r>
    </w:p>
    <w:p w14:paraId="12E50B2B" w14:textId="77777777" w:rsidR="00037E25" w:rsidRDefault="001A4C1C">
      <w:pPr>
        <w:spacing w:line="360" w:lineRule="auto"/>
        <w:rPr>
          <w:rFonts w:ascii="宋体" w:hAnsi="宋体"/>
          <w:color w:val="000000"/>
        </w:rPr>
      </w:pPr>
      <w:r>
        <w:rPr>
          <w:rFonts w:ascii="宋体" w:hAnsi="宋体" w:hint="eastAsia"/>
          <w:color w:val="000000"/>
        </w:rPr>
        <w:t>374</w:t>
      </w:r>
      <w:r>
        <w:rPr>
          <w:rFonts w:ascii="宋体" w:hAnsi="宋体" w:hint="eastAsia"/>
          <w:color w:val="000000"/>
        </w:rPr>
        <w:t>、</w:t>
      </w:r>
      <w:r>
        <w:rPr>
          <w:rFonts w:ascii="宋体" w:hAnsi="宋体" w:hint="eastAsia"/>
          <w:color w:val="000000"/>
          <w:szCs w:val="21"/>
        </w:rPr>
        <w:t>炸药的起爆能有三种形式，</w:t>
      </w:r>
      <w:r>
        <w:rPr>
          <w:rFonts w:ascii="宋体" w:hAnsi="宋体" w:hint="eastAsia"/>
          <w:color w:val="000000"/>
          <w:szCs w:val="21"/>
          <w:u w:val="single"/>
        </w:rPr>
        <w:t>热能</w:t>
      </w:r>
      <w:r>
        <w:rPr>
          <w:rFonts w:ascii="宋体" w:hAnsi="宋体" w:hint="eastAsia"/>
          <w:color w:val="000000"/>
          <w:szCs w:val="21"/>
        </w:rPr>
        <w:t>、</w:t>
      </w:r>
      <w:r>
        <w:rPr>
          <w:rFonts w:ascii="宋体" w:hAnsi="宋体" w:hint="eastAsia"/>
          <w:color w:val="000000"/>
          <w:szCs w:val="21"/>
          <w:u w:val="single"/>
        </w:rPr>
        <w:t>机械能</w:t>
      </w:r>
      <w:r>
        <w:rPr>
          <w:rFonts w:ascii="宋体" w:hAnsi="宋体" w:hint="eastAsia"/>
          <w:color w:val="000000"/>
          <w:szCs w:val="21"/>
        </w:rPr>
        <w:t>、</w:t>
      </w:r>
      <w:r>
        <w:rPr>
          <w:rFonts w:ascii="宋体" w:hAnsi="宋体" w:hint="eastAsia"/>
          <w:color w:val="000000"/>
          <w:szCs w:val="21"/>
          <w:u w:val="single"/>
        </w:rPr>
        <w:t>爆炸能</w:t>
      </w:r>
      <w:r>
        <w:rPr>
          <w:rFonts w:ascii="宋体" w:hAnsi="宋体" w:hint="eastAsia"/>
          <w:color w:val="000000"/>
          <w:szCs w:val="21"/>
        </w:rPr>
        <w:t>。</w:t>
      </w:r>
    </w:p>
    <w:p w14:paraId="77EA1CE7" w14:textId="77777777" w:rsidR="00037E25" w:rsidRDefault="001A4C1C">
      <w:pPr>
        <w:spacing w:line="360" w:lineRule="auto"/>
        <w:rPr>
          <w:rFonts w:ascii="宋体" w:hAnsi="宋体"/>
          <w:color w:val="000000"/>
        </w:rPr>
      </w:pPr>
      <w:r>
        <w:rPr>
          <w:rFonts w:ascii="宋体" w:hAnsi="宋体" w:hint="eastAsia"/>
          <w:color w:val="000000"/>
        </w:rPr>
        <w:t>376</w:t>
      </w:r>
      <w:r>
        <w:rPr>
          <w:rFonts w:ascii="宋体" w:hAnsi="宋体" w:hint="eastAsia"/>
          <w:color w:val="000000"/>
        </w:rPr>
        <w:t>、</w:t>
      </w:r>
      <w:r>
        <w:rPr>
          <w:rFonts w:ascii="宋体" w:hAnsi="宋体" w:hint="eastAsia"/>
          <w:color w:val="000000"/>
          <w:szCs w:val="21"/>
        </w:rPr>
        <w:t>工业导火索的外观一般呈</w:t>
      </w:r>
      <w:r>
        <w:rPr>
          <w:rFonts w:ascii="宋体" w:hAnsi="宋体" w:hint="eastAsia"/>
          <w:color w:val="000000"/>
          <w:szCs w:val="21"/>
          <w:u w:val="single"/>
        </w:rPr>
        <w:t>白色</w:t>
      </w:r>
      <w:r>
        <w:rPr>
          <w:rFonts w:ascii="宋体" w:hAnsi="宋体" w:hint="eastAsia"/>
          <w:color w:val="000000"/>
          <w:szCs w:val="21"/>
        </w:rPr>
        <w:t>，普通导爆索的外观呈</w:t>
      </w:r>
      <w:r>
        <w:rPr>
          <w:rFonts w:ascii="宋体" w:hAnsi="宋体" w:hint="eastAsia"/>
          <w:color w:val="000000"/>
          <w:szCs w:val="21"/>
          <w:u w:val="single"/>
        </w:rPr>
        <w:t>红色</w:t>
      </w:r>
      <w:r>
        <w:rPr>
          <w:rFonts w:ascii="宋体" w:hAnsi="宋体" w:hint="eastAsia"/>
          <w:color w:val="000000"/>
          <w:szCs w:val="21"/>
        </w:rPr>
        <w:t>。</w:t>
      </w:r>
    </w:p>
    <w:p w14:paraId="6B63B12B" w14:textId="77777777" w:rsidR="00037E25" w:rsidRDefault="001A4C1C">
      <w:pPr>
        <w:spacing w:line="360" w:lineRule="auto"/>
        <w:rPr>
          <w:rFonts w:ascii="宋体" w:hAnsi="宋体"/>
          <w:color w:val="000000"/>
        </w:rPr>
      </w:pPr>
      <w:r>
        <w:rPr>
          <w:rFonts w:ascii="宋体" w:hAnsi="宋体" w:hint="eastAsia"/>
          <w:color w:val="000000"/>
        </w:rPr>
        <w:t>377</w:t>
      </w:r>
      <w:r>
        <w:rPr>
          <w:rFonts w:ascii="宋体" w:hAnsi="宋体" w:hint="eastAsia"/>
          <w:color w:val="000000"/>
        </w:rPr>
        <w:t>、</w:t>
      </w:r>
      <w:r>
        <w:rPr>
          <w:rFonts w:ascii="宋体" w:hAnsi="宋体" w:hint="eastAsia"/>
          <w:color w:val="000000"/>
          <w:szCs w:val="21"/>
        </w:rPr>
        <w:t>使用电气设备时，由于维护不及时，当</w:t>
      </w:r>
      <w:r>
        <w:rPr>
          <w:rFonts w:ascii="宋体" w:hAnsi="宋体" w:hint="eastAsia"/>
          <w:color w:val="000000"/>
          <w:szCs w:val="21"/>
          <w:u w:val="single"/>
        </w:rPr>
        <w:t>粉尘或纤维</w:t>
      </w:r>
      <w:r>
        <w:rPr>
          <w:rFonts w:ascii="宋体" w:hAnsi="宋体" w:hint="eastAsia"/>
          <w:color w:val="000000"/>
          <w:szCs w:val="21"/>
        </w:rPr>
        <w:t>进入时，可导致短路事故。</w:t>
      </w:r>
    </w:p>
    <w:p w14:paraId="6A90A426" w14:textId="77777777" w:rsidR="00037E25" w:rsidRDefault="001A4C1C">
      <w:pPr>
        <w:spacing w:line="360" w:lineRule="auto"/>
        <w:rPr>
          <w:rFonts w:ascii="宋体" w:hAnsi="宋体"/>
          <w:color w:val="000000"/>
        </w:rPr>
      </w:pPr>
      <w:r>
        <w:rPr>
          <w:rFonts w:ascii="宋体" w:hAnsi="宋体" w:hint="eastAsia"/>
          <w:color w:val="000000"/>
        </w:rPr>
        <w:t>378</w:t>
      </w:r>
      <w:r>
        <w:rPr>
          <w:rFonts w:ascii="宋体" w:hAnsi="宋体" w:hint="eastAsia"/>
          <w:color w:val="000000"/>
        </w:rPr>
        <w:t>、</w:t>
      </w:r>
      <w:r>
        <w:rPr>
          <w:rFonts w:ascii="宋体" w:hAnsi="宋体" w:hint="eastAsia"/>
          <w:color w:val="000000"/>
        </w:rPr>
        <w:t>已知某作业岗位的事故发生可能分值为</w:t>
      </w:r>
      <w:r>
        <w:rPr>
          <w:rFonts w:ascii="宋体" w:hAnsi="宋体" w:hint="eastAsia"/>
          <w:color w:val="000000"/>
        </w:rPr>
        <w:t>6</w:t>
      </w:r>
      <w:r>
        <w:rPr>
          <w:rFonts w:ascii="宋体" w:hAnsi="宋体" w:hint="eastAsia"/>
          <w:color w:val="000000"/>
        </w:rPr>
        <w:t>分，暴露在作业环境的频率分值为</w:t>
      </w:r>
      <w:r>
        <w:rPr>
          <w:rFonts w:ascii="宋体" w:hAnsi="宋体" w:hint="eastAsia"/>
          <w:color w:val="000000"/>
        </w:rPr>
        <w:t>10</w:t>
      </w:r>
      <w:r>
        <w:rPr>
          <w:rFonts w:ascii="宋体" w:hAnsi="宋体" w:hint="eastAsia"/>
          <w:color w:val="000000"/>
        </w:rPr>
        <w:t>分，事故发生的严重度为</w:t>
      </w:r>
      <w:r>
        <w:rPr>
          <w:rFonts w:ascii="宋体" w:hAnsi="宋体" w:hint="eastAsia"/>
          <w:color w:val="000000"/>
        </w:rPr>
        <w:t>3</w:t>
      </w:r>
      <w:r>
        <w:rPr>
          <w:rFonts w:ascii="宋体" w:hAnsi="宋体" w:hint="eastAsia"/>
          <w:color w:val="000000"/>
        </w:rPr>
        <w:t>分，进行作业条件危险性评价，该作业危险分</w:t>
      </w:r>
      <w:r>
        <w:rPr>
          <w:rFonts w:ascii="宋体" w:hAnsi="宋体" w:hint="eastAsia"/>
          <w:color w:val="000000"/>
        </w:rPr>
        <w:lastRenderedPageBreak/>
        <w:t>值为</w:t>
      </w:r>
      <w:r>
        <w:rPr>
          <w:rFonts w:ascii="宋体" w:hAnsi="宋体" w:hint="eastAsia"/>
          <w:color w:val="000000"/>
          <w:u w:val="single"/>
        </w:rPr>
        <w:t>180</w:t>
      </w:r>
      <w:r>
        <w:rPr>
          <w:rFonts w:ascii="宋体" w:hAnsi="宋体" w:hint="eastAsia"/>
          <w:color w:val="000000"/>
        </w:rPr>
        <w:t>，危险程度属于</w:t>
      </w:r>
      <w:r>
        <w:rPr>
          <w:rFonts w:ascii="宋体" w:hAnsi="宋体" w:hint="eastAsia"/>
          <w:color w:val="000000"/>
          <w:u w:val="single"/>
        </w:rPr>
        <w:t>高度危险</w:t>
      </w:r>
      <w:r>
        <w:rPr>
          <w:rFonts w:ascii="宋体" w:hAnsi="宋体" w:hint="eastAsia"/>
          <w:color w:val="000000"/>
        </w:rPr>
        <w:t>，应立即整改。</w:t>
      </w:r>
    </w:p>
    <w:p w14:paraId="49F62470" w14:textId="77777777" w:rsidR="00037E25" w:rsidRDefault="001A4C1C">
      <w:pPr>
        <w:spacing w:line="360" w:lineRule="auto"/>
        <w:rPr>
          <w:rFonts w:ascii="宋体" w:hAnsi="宋体"/>
          <w:color w:val="000000"/>
          <w:u w:val="single"/>
        </w:rPr>
      </w:pPr>
      <w:r>
        <w:rPr>
          <w:rFonts w:ascii="宋体" w:hAnsi="宋体" w:hint="eastAsia"/>
          <w:color w:val="000000"/>
        </w:rPr>
        <w:t>379</w:t>
      </w:r>
      <w:r>
        <w:rPr>
          <w:rFonts w:ascii="宋体" w:hAnsi="宋体"/>
          <w:color w:val="000000"/>
        </w:rPr>
        <w:t>、</w:t>
      </w:r>
      <w:r>
        <w:rPr>
          <w:rFonts w:ascii="宋体" w:hAnsi="宋体" w:cs="Times New Roman"/>
          <w:szCs w:val="24"/>
        </w:rPr>
        <w:t>、从安全生产来看，危险源是可能造成人员伤害、职业相关病症、财产损失、作业环境破坏或其他损失的</w:t>
      </w:r>
      <w:r>
        <w:rPr>
          <w:rFonts w:ascii="宋体" w:hAnsi="宋体" w:cs="Times New Roman"/>
          <w:szCs w:val="24"/>
          <w:u w:val="single"/>
        </w:rPr>
        <w:t>根源或状态</w:t>
      </w:r>
      <w:r>
        <w:rPr>
          <w:rFonts w:ascii="宋体" w:hAnsi="宋体" w:cs="Times New Roman"/>
          <w:szCs w:val="24"/>
        </w:rPr>
        <w:t>。</w:t>
      </w:r>
    </w:p>
    <w:p w14:paraId="02E0C657" w14:textId="77777777" w:rsidR="00037E25" w:rsidRDefault="001A4C1C">
      <w:pPr>
        <w:spacing w:line="360" w:lineRule="auto"/>
        <w:rPr>
          <w:rFonts w:ascii="宋体" w:hAnsi="宋体"/>
          <w:color w:val="000000"/>
        </w:rPr>
      </w:pPr>
      <w:r>
        <w:rPr>
          <w:rFonts w:ascii="宋体" w:hAnsi="宋体" w:hint="eastAsia"/>
          <w:color w:val="000000"/>
        </w:rPr>
        <w:t>380</w:t>
      </w:r>
      <w:r>
        <w:rPr>
          <w:rFonts w:ascii="宋体" w:hAnsi="宋体" w:hint="eastAsia"/>
          <w:color w:val="000000"/>
        </w:rPr>
        <w:t>、</w:t>
      </w:r>
      <w:r>
        <w:rPr>
          <w:rFonts w:ascii="宋体" w:hAnsi="宋体" w:cs="Times New Roman"/>
          <w:szCs w:val="24"/>
        </w:rPr>
        <w:t>创伤急救，必须遵守</w:t>
      </w:r>
      <w:r>
        <w:rPr>
          <w:rFonts w:ascii="宋体" w:hAnsi="宋体" w:cs="Times New Roman"/>
          <w:szCs w:val="24"/>
        </w:rPr>
        <w:t>“</w:t>
      </w:r>
      <w:r>
        <w:rPr>
          <w:rFonts w:ascii="宋体" w:hAnsi="宋体" w:cs="Times New Roman"/>
          <w:szCs w:val="24"/>
        </w:rPr>
        <w:t>三先三后</w:t>
      </w:r>
      <w:r>
        <w:rPr>
          <w:rFonts w:ascii="宋体" w:hAnsi="宋体" w:cs="Times New Roman"/>
          <w:szCs w:val="24"/>
        </w:rPr>
        <w:t>”</w:t>
      </w:r>
      <w:r>
        <w:rPr>
          <w:rFonts w:ascii="宋体" w:hAnsi="宋体" w:cs="Times New Roman"/>
          <w:szCs w:val="24"/>
        </w:rPr>
        <w:t>的原则，对窒息或心跳呼吸刚停止不久的病人应该</w:t>
      </w:r>
      <w:r>
        <w:rPr>
          <w:rFonts w:ascii="宋体" w:hAnsi="宋体" w:cs="Times New Roman"/>
          <w:szCs w:val="24"/>
          <w:u w:val="single"/>
        </w:rPr>
        <w:t>先复苏后搬运</w:t>
      </w:r>
      <w:r>
        <w:rPr>
          <w:rFonts w:ascii="宋体" w:hAnsi="宋体" w:cs="Times New Roman" w:hint="eastAsia"/>
          <w:szCs w:val="24"/>
          <w:u w:val="single"/>
        </w:rPr>
        <w:t xml:space="preserve"> </w:t>
      </w:r>
      <w:r>
        <w:rPr>
          <w:rFonts w:ascii="宋体" w:hAnsi="宋体" w:cs="Times New Roman"/>
          <w:szCs w:val="24"/>
          <w:u w:val="single"/>
        </w:rPr>
        <w:t>。</w:t>
      </w:r>
    </w:p>
    <w:p w14:paraId="0425AF6E" w14:textId="77777777" w:rsidR="00037E25" w:rsidRDefault="001A4C1C">
      <w:pPr>
        <w:spacing w:line="360" w:lineRule="auto"/>
        <w:rPr>
          <w:rFonts w:ascii="宋体" w:hAnsi="宋体"/>
          <w:color w:val="000000"/>
        </w:rPr>
      </w:pPr>
      <w:r>
        <w:rPr>
          <w:rFonts w:ascii="宋体" w:hAnsi="宋体" w:hint="eastAsia"/>
          <w:color w:val="000000"/>
        </w:rPr>
        <w:t>381</w:t>
      </w:r>
      <w:r>
        <w:rPr>
          <w:rFonts w:ascii="宋体" w:hAnsi="宋体" w:hint="eastAsia"/>
          <w:color w:val="000000"/>
        </w:rPr>
        <w:t>、</w:t>
      </w:r>
      <w:r>
        <w:rPr>
          <w:rFonts w:ascii="宋体" w:hAnsi="宋体" w:hint="eastAsia"/>
          <w:color w:val="000000"/>
        </w:rPr>
        <w:t>《爆破安全规程》（</w:t>
      </w:r>
      <w:r>
        <w:rPr>
          <w:rFonts w:ascii="宋体" w:hAnsi="宋体" w:hint="eastAsia"/>
          <w:color w:val="000000"/>
        </w:rPr>
        <w:t>GB6722</w:t>
      </w:r>
      <w:r>
        <w:rPr>
          <w:rFonts w:ascii="宋体" w:hAnsi="宋体" w:hint="eastAsia"/>
          <w:color w:val="000000"/>
        </w:rPr>
        <w:t>—</w:t>
      </w:r>
      <w:r>
        <w:rPr>
          <w:rFonts w:ascii="宋体" w:hAnsi="宋体" w:hint="eastAsia"/>
          <w:color w:val="000000"/>
        </w:rPr>
        <w:t>2003</w:t>
      </w:r>
      <w:r>
        <w:rPr>
          <w:rFonts w:ascii="宋体" w:hAnsi="宋体" w:hint="eastAsia"/>
          <w:color w:val="000000"/>
        </w:rPr>
        <w:t>）中指出，露天浅孔爆破，爆后应超过</w:t>
      </w:r>
      <w:r>
        <w:rPr>
          <w:rFonts w:ascii="宋体" w:hAnsi="宋体" w:hint="eastAsia"/>
          <w:color w:val="000000"/>
          <w:u w:val="single"/>
        </w:rPr>
        <w:t>5</w:t>
      </w:r>
      <w:r>
        <w:rPr>
          <w:rFonts w:ascii="宋体" w:hAnsi="宋体" w:hint="eastAsia"/>
          <w:color w:val="000000"/>
        </w:rPr>
        <w:t>分钟，许检查人员进入爆破作业地点；如不能确认有无盲炮，应经</w:t>
      </w:r>
      <w:r>
        <w:rPr>
          <w:rFonts w:ascii="宋体" w:hAnsi="宋体" w:hint="eastAsia"/>
          <w:color w:val="000000"/>
          <w:u w:val="single"/>
        </w:rPr>
        <w:t>15</w:t>
      </w:r>
      <w:r>
        <w:rPr>
          <w:rFonts w:ascii="宋体" w:hAnsi="宋体" w:hint="eastAsia"/>
          <w:color w:val="000000"/>
        </w:rPr>
        <w:t>分钟后才能进入爆区检查。</w:t>
      </w:r>
    </w:p>
    <w:p w14:paraId="34C7CECE" w14:textId="77777777" w:rsidR="00037E25" w:rsidRDefault="001A4C1C">
      <w:pPr>
        <w:adjustRightInd w:val="0"/>
        <w:snapToGrid w:val="0"/>
        <w:spacing w:line="360" w:lineRule="auto"/>
        <w:rPr>
          <w:rFonts w:ascii="宋体" w:hAnsi="宋体"/>
          <w:color w:val="000000"/>
          <w:u w:val="single"/>
        </w:rPr>
      </w:pPr>
      <w:r>
        <w:rPr>
          <w:rFonts w:ascii="宋体" w:hAnsi="宋体" w:hint="eastAsia"/>
          <w:color w:val="000000"/>
        </w:rPr>
        <w:t>382</w:t>
      </w:r>
      <w:r>
        <w:rPr>
          <w:rFonts w:ascii="宋体" w:hAnsi="宋体" w:hint="eastAsia"/>
          <w:color w:val="000000"/>
        </w:rPr>
        <w:t>、</w:t>
      </w:r>
      <w:r>
        <w:rPr>
          <w:rFonts w:ascii="宋体" w:hAnsi="宋体" w:hint="eastAsia"/>
          <w:color w:val="000000"/>
        </w:rPr>
        <w:t>《烟花爆竹安全与质量》</w:t>
      </w:r>
      <w:r>
        <w:rPr>
          <w:rFonts w:ascii="宋体" w:hAnsi="宋体" w:hint="eastAsia"/>
          <w:color w:val="000000"/>
        </w:rPr>
        <w:t>(GB1063</w:t>
      </w:r>
      <w:r>
        <w:rPr>
          <w:rFonts w:ascii="宋体" w:hAnsi="宋体" w:hint="eastAsia"/>
          <w:color w:val="000000"/>
        </w:rPr>
        <w:t>—</w:t>
      </w:r>
      <w:r>
        <w:rPr>
          <w:rFonts w:ascii="宋体" w:hAnsi="宋体" w:hint="eastAsia"/>
          <w:color w:val="000000"/>
        </w:rPr>
        <w:t>89)</w:t>
      </w:r>
      <w:r>
        <w:rPr>
          <w:rFonts w:ascii="宋体" w:hAnsi="宋体" w:hint="eastAsia"/>
          <w:color w:val="000000"/>
        </w:rPr>
        <w:t>规定，烟花爆竹产品存放时堆垛</w:t>
      </w:r>
      <w:r>
        <w:rPr>
          <w:rFonts w:ascii="宋体" w:hAnsi="宋体" w:hint="eastAsia"/>
          <w:color w:val="000000"/>
        </w:rPr>
        <w:t>(</w:t>
      </w:r>
      <w:r>
        <w:rPr>
          <w:rFonts w:ascii="宋体" w:hAnsi="宋体" w:hint="eastAsia"/>
          <w:color w:val="000000"/>
        </w:rPr>
        <w:t>货架</w:t>
      </w:r>
      <w:r>
        <w:rPr>
          <w:rFonts w:ascii="宋体" w:hAnsi="宋体" w:hint="eastAsia"/>
          <w:color w:val="000000"/>
        </w:rPr>
        <w:t>)</w:t>
      </w:r>
      <w:r>
        <w:rPr>
          <w:rFonts w:ascii="宋体" w:hAnsi="宋体" w:hint="eastAsia"/>
          <w:color w:val="000000"/>
        </w:rPr>
        <w:t>与堆垛</w:t>
      </w:r>
      <w:r>
        <w:rPr>
          <w:rFonts w:ascii="宋体" w:hAnsi="宋体" w:hint="eastAsia"/>
          <w:color w:val="000000"/>
        </w:rPr>
        <w:t>(</w:t>
      </w:r>
      <w:r>
        <w:rPr>
          <w:rFonts w:ascii="宋体" w:hAnsi="宋体" w:hint="eastAsia"/>
          <w:color w:val="000000"/>
        </w:rPr>
        <w:t>货架</w:t>
      </w:r>
      <w:r>
        <w:rPr>
          <w:rFonts w:ascii="宋体" w:hAnsi="宋体" w:hint="eastAsia"/>
          <w:color w:val="000000"/>
        </w:rPr>
        <w:t>)</w:t>
      </w:r>
      <w:r>
        <w:rPr>
          <w:rFonts w:ascii="宋体" w:hAnsi="宋体" w:hint="eastAsia"/>
          <w:color w:val="000000"/>
        </w:rPr>
        <w:t>之间应留有不小于</w:t>
      </w:r>
      <w:r>
        <w:rPr>
          <w:rFonts w:ascii="宋体" w:hAnsi="宋体" w:hint="eastAsia"/>
          <w:color w:val="000000"/>
          <w:u w:val="single"/>
        </w:rPr>
        <w:t>2.0m</w:t>
      </w:r>
      <w:r>
        <w:rPr>
          <w:rFonts w:ascii="宋体" w:hAnsi="宋体" w:hint="eastAsia"/>
          <w:color w:val="000000"/>
        </w:rPr>
        <w:t>的运输通道。</w:t>
      </w:r>
    </w:p>
    <w:p w14:paraId="70557603" w14:textId="77777777" w:rsidR="00037E25" w:rsidRDefault="001A4C1C">
      <w:pPr>
        <w:spacing w:line="360" w:lineRule="auto"/>
        <w:rPr>
          <w:rFonts w:ascii="宋体" w:hAnsi="宋体"/>
          <w:color w:val="000000"/>
        </w:rPr>
      </w:pPr>
      <w:r>
        <w:rPr>
          <w:rFonts w:ascii="宋体" w:hAnsi="宋体" w:hint="eastAsia"/>
          <w:color w:val="000000"/>
        </w:rPr>
        <w:t>383</w:t>
      </w:r>
      <w:r>
        <w:rPr>
          <w:rFonts w:ascii="宋体" w:hAnsi="宋体" w:hint="eastAsia"/>
          <w:color w:val="000000"/>
        </w:rPr>
        <w:t>、“一通三防”是指，一通：</w:t>
      </w:r>
      <w:r>
        <w:rPr>
          <w:rFonts w:ascii="宋体" w:hAnsi="宋体" w:hint="eastAsia"/>
          <w:color w:val="000000"/>
          <w:u w:val="single"/>
        </w:rPr>
        <w:t>通风</w:t>
      </w:r>
      <w:r>
        <w:rPr>
          <w:rFonts w:ascii="宋体" w:hAnsi="宋体" w:hint="eastAsia"/>
          <w:color w:val="000000"/>
        </w:rPr>
        <w:t>；三防：</w:t>
      </w:r>
      <w:r>
        <w:rPr>
          <w:rFonts w:ascii="宋体" w:hAnsi="宋体" w:hint="eastAsia"/>
          <w:color w:val="000000"/>
          <w:u w:val="single"/>
        </w:rPr>
        <w:t>防尘</w:t>
      </w:r>
      <w:r>
        <w:rPr>
          <w:rFonts w:ascii="宋体" w:hAnsi="宋体" w:hint="eastAsia"/>
          <w:color w:val="000000"/>
        </w:rPr>
        <w:t>、</w:t>
      </w:r>
      <w:r>
        <w:rPr>
          <w:rFonts w:ascii="宋体" w:hAnsi="宋体" w:hint="eastAsia"/>
          <w:color w:val="000000"/>
          <w:u w:val="single"/>
        </w:rPr>
        <w:t>防火</w:t>
      </w:r>
      <w:r>
        <w:rPr>
          <w:rFonts w:ascii="宋体" w:hAnsi="宋体" w:hint="eastAsia"/>
          <w:color w:val="000000"/>
        </w:rPr>
        <w:t>、</w:t>
      </w:r>
      <w:r>
        <w:rPr>
          <w:rFonts w:ascii="宋体" w:hAnsi="宋体" w:hint="eastAsia"/>
          <w:color w:val="000000"/>
          <w:u w:val="single"/>
        </w:rPr>
        <w:t>防瓦斯</w:t>
      </w:r>
      <w:r>
        <w:rPr>
          <w:rFonts w:ascii="宋体" w:hAnsi="宋体" w:hint="eastAsia"/>
          <w:color w:val="000000"/>
        </w:rPr>
        <w:t>。</w:t>
      </w:r>
    </w:p>
    <w:p w14:paraId="199D4319" w14:textId="77777777" w:rsidR="00037E25" w:rsidRDefault="001A4C1C">
      <w:pPr>
        <w:spacing w:line="360" w:lineRule="auto"/>
        <w:rPr>
          <w:rFonts w:ascii="宋体" w:hAnsi="宋体"/>
          <w:color w:val="000000"/>
        </w:rPr>
      </w:pPr>
      <w:r>
        <w:rPr>
          <w:rFonts w:ascii="宋体" w:hAnsi="宋体" w:hint="eastAsia"/>
          <w:color w:val="000000"/>
        </w:rPr>
        <w:t>384</w:t>
      </w:r>
      <w:r>
        <w:rPr>
          <w:rFonts w:ascii="宋体" w:hAnsi="宋体" w:hint="eastAsia"/>
          <w:color w:val="000000"/>
        </w:rPr>
        <w:t>、瓦斯爆炸的三个条件是：</w:t>
      </w:r>
      <w:r>
        <w:rPr>
          <w:rFonts w:ascii="宋体" w:hAnsi="宋体" w:hint="eastAsia"/>
          <w:color w:val="000000"/>
          <w:u w:val="single"/>
        </w:rPr>
        <w:t>瓦斯浓度</w:t>
      </w:r>
      <w:r>
        <w:rPr>
          <w:rFonts w:ascii="宋体" w:hAnsi="宋体" w:hint="eastAsia"/>
          <w:color w:val="000000"/>
          <w:u w:val="single"/>
        </w:rPr>
        <w:t>5</w:t>
      </w:r>
      <w:r>
        <w:rPr>
          <w:rFonts w:ascii="宋体" w:hAnsi="宋体" w:hint="eastAsia"/>
          <w:color w:val="000000"/>
          <w:u w:val="single"/>
        </w:rPr>
        <w:t>～</w:t>
      </w:r>
      <w:r>
        <w:rPr>
          <w:rFonts w:ascii="宋体" w:hAnsi="宋体" w:hint="eastAsia"/>
          <w:color w:val="000000"/>
          <w:u w:val="single"/>
        </w:rPr>
        <w:t>16%</w:t>
      </w:r>
      <w:r>
        <w:rPr>
          <w:rFonts w:ascii="宋体" w:hAnsi="宋体" w:hint="eastAsia"/>
          <w:color w:val="000000"/>
        </w:rPr>
        <w:t>﹑</w:t>
      </w:r>
      <w:r>
        <w:rPr>
          <w:rFonts w:ascii="宋体" w:hAnsi="宋体" w:hint="eastAsia"/>
          <w:color w:val="000000"/>
          <w:u w:val="single"/>
        </w:rPr>
        <w:t>高温火源</w:t>
      </w:r>
      <w:r>
        <w:rPr>
          <w:rFonts w:ascii="宋体" w:hAnsi="宋体" w:hint="eastAsia"/>
          <w:color w:val="000000"/>
          <w:u w:val="single"/>
        </w:rPr>
        <w:t>650</w:t>
      </w:r>
      <w:r>
        <w:rPr>
          <w:rFonts w:ascii="宋体" w:hAnsi="宋体" w:hint="eastAsia"/>
          <w:color w:val="000000"/>
          <w:u w:val="single"/>
        </w:rPr>
        <w:t>～</w:t>
      </w:r>
      <w:r>
        <w:rPr>
          <w:rFonts w:ascii="宋体" w:hAnsi="宋体" w:hint="eastAsia"/>
          <w:color w:val="000000"/>
          <w:u w:val="single"/>
        </w:rPr>
        <w:t>750</w:t>
      </w:r>
      <w:r>
        <w:rPr>
          <w:rFonts w:ascii="宋体" w:hAnsi="宋体" w:hint="eastAsia"/>
          <w:color w:val="000000"/>
          <w:u w:val="single"/>
        </w:rPr>
        <w:t>℃</w:t>
      </w:r>
      <w:r>
        <w:rPr>
          <w:rFonts w:ascii="宋体" w:hAnsi="宋体" w:hint="eastAsia"/>
          <w:color w:val="000000"/>
        </w:rPr>
        <w:t>﹑</w:t>
      </w:r>
      <w:r>
        <w:rPr>
          <w:rFonts w:ascii="宋体" w:hAnsi="宋体" w:hint="eastAsia"/>
          <w:color w:val="000000"/>
          <w:u w:val="single"/>
        </w:rPr>
        <w:t>氧气大于</w:t>
      </w:r>
      <w:r>
        <w:rPr>
          <w:rFonts w:ascii="宋体" w:hAnsi="宋体" w:hint="eastAsia"/>
          <w:color w:val="000000"/>
          <w:u w:val="single"/>
        </w:rPr>
        <w:t>12%</w:t>
      </w:r>
      <w:r>
        <w:rPr>
          <w:rFonts w:ascii="宋体" w:hAnsi="宋体" w:hint="eastAsia"/>
          <w:color w:val="000000"/>
        </w:rPr>
        <w:t>。</w:t>
      </w:r>
    </w:p>
    <w:p w14:paraId="4123C477" w14:textId="77777777" w:rsidR="00037E25" w:rsidRDefault="001A4C1C">
      <w:pPr>
        <w:spacing w:line="360" w:lineRule="auto"/>
        <w:rPr>
          <w:rFonts w:ascii="宋体" w:hAnsi="宋体"/>
          <w:color w:val="000000"/>
          <w:u w:val="single"/>
        </w:rPr>
      </w:pPr>
      <w:r>
        <w:rPr>
          <w:rFonts w:ascii="宋体" w:hAnsi="宋体" w:hint="eastAsia"/>
          <w:color w:val="000000"/>
        </w:rPr>
        <w:t>385</w:t>
      </w:r>
      <w:r>
        <w:rPr>
          <w:rFonts w:ascii="宋体" w:hAnsi="宋体" w:hint="eastAsia"/>
          <w:color w:val="000000"/>
        </w:rPr>
        <w:t>、</w:t>
      </w:r>
      <w:r>
        <w:rPr>
          <w:rFonts w:ascii="宋体" w:hAnsi="宋体"/>
          <w:color w:val="000000"/>
        </w:rPr>
        <w:t>王某按照某短信</w:t>
      </w:r>
      <w:proofErr w:type="gramStart"/>
      <w:r>
        <w:rPr>
          <w:rFonts w:ascii="宋体" w:hAnsi="宋体"/>
          <w:color w:val="000000"/>
        </w:rPr>
        <w:t>提示网银升级</w:t>
      </w:r>
      <w:proofErr w:type="gramEnd"/>
      <w:r>
        <w:rPr>
          <w:rFonts w:ascii="宋体" w:hAnsi="宋体"/>
          <w:color w:val="000000"/>
        </w:rPr>
        <w:t>，发现卡内</w:t>
      </w:r>
      <w:r>
        <w:rPr>
          <w:rFonts w:ascii="宋体" w:hAnsi="宋体"/>
          <w:color w:val="000000"/>
        </w:rPr>
        <w:t>6</w:t>
      </w:r>
      <w:r>
        <w:rPr>
          <w:rFonts w:ascii="宋体" w:hAnsi="宋体"/>
          <w:color w:val="000000"/>
        </w:rPr>
        <w:t>万</w:t>
      </w:r>
      <w:r>
        <w:rPr>
          <w:rFonts w:ascii="宋体" w:hAnsi="宋体"/>
          <w:color w:val="000000"/>
        </w:rPr>
        <w:t>元被转走，她该</w:t>
      </w:r>
      <w:r>
        <w:rPr>
          <w:rFonts w:ascii="宋体" w:hAnsi="宋体"/>
          <w:color w:val="000000"/>
          <w:u w:val="single"/>
        </w:rPr>
        <w:t>立刻报警，并将自己卡号、对方卡号、交易流水提供给公安。</w:t>
      </w:r>
    </w:p>
    <w:p w14:paraId="1434CD6B" w14:textId="77777777" w:rsidR="00037E25" w:rsidRDefault="001A4C1C">
      <w:pPr>
        <w:spacing w:line="360" w:lineRule="auto"/>
        <w:rPr>
          <w:rFonts w:ascii="宋体" w:hAnsi="宋体"/>
          <w:color w:val="000000"/>
        </w:rPr>
      </w:pPr>
      <w:r>
        <w:rPr>
          <w:rFonts w:ascii="宋体" w:hAnsi="宋体" w:hint="eastAsia"/>
          <w:color w:val="000000"/>
        </w:rPr>
        <w:t>386</w:t>
      </w:r>
      <w:r>
        <w:rPr>
          <w:rFonts w:ascii="宋体" w:hAnsi="宋体" w:hint="eastAsia"/>
          <w:color w:val="000000"/>
        </w:rPr>
        <w:t>、</w:t>
      </w:r>
      <w:r>
        <w:rPr>
          <w:rFonts w:ascii="宋体" w:hAnsi="宋体" w:hint="eastAsia"/>
          <w:color w:val="000000"/>
        </w:rPr>
        <w:t>《中华人民共和国消防法》的立法目的是：为了</w:t>
      </w:r>
      <w:r>
        <w:rPr>
          <w:rFonts w:ascii="宋体" w:hAnsi="宋体" w:hint="eastAsia"/>
          <w:color w:val="000000"/>
          <w:u w:val="single"/>
        </w:rPr>
        <w:t>预防</w:t>
      </w:r>
      <w:r>
        <w:rPr>
          <w:rFonts w:ascii="宋体" w:hAnsi="宋体" w:hint="eastAsia"/>
          <w:color w:val="000000"/>
        </w:rPr>
        <w:t>火灾和</w:t>
      </w:r>
      <w:r>
        <w:rPr>
          <w:rFonts w:ascii="宋体" w:hAnsi="宋体" w:hint="eastAsia"/>
          <w:color w:val="000000"/>
          <w:u w:val="single"/>
        </w:rPr>
        <w:t>减少</w:t>
      </w:r>
      <w:r>
        <w:rPr>
          <w:rFonts w:ascii="宋体" w:hAnsi="宋体" w:hint="eastAsia"/>
          <w:color w:val="000000"/>
        </w:rPr>
        <w:t>火灾，保护公民人身、公共财产和公民财产的安全，维护公共安全，保障社会主义现代化建设。</w:t>
      </w:r>
    </w:p>
    <w:p w14:paraId="48B94096" w14:textId="77777777" w:rsidR="00037E25" w:rsidRDefault="001A4C1C">
      <w:pPr>
        <w:spacing w:line="360" w:lineRule="auto"/>
        <w:rPr>
          <w:rFonts w:ascii="宋体" w:hAnsi="宋体"/>
          <w:color w:val="000000"/>
          <w:u w:val="single"/>
        </w:rPr>
      </w:pPr>
      <w:r>
        <w:rPr>
          <w:rFonts w:ascii="宋体" w:hAnsi="宋体" w:hint="eastAsia"/>
          <w:color w:val="000000"/>
        </w:rPr>
        <w:t>387</w:t>
      </w:r>
      <w:r>
        <w:rPr>
          <w:rFonts w:ascii="宋体" w:hAnsi="宋体" w:hint="eastAsia"/>
          <w:color w:val="000000"/>
        </w:rPr>
        <w:t>、</w:t>
      </w:r>
      <w:r>
        <w:rPr>
          <w:rFonts w:ascii="宋体" w:hAnsi="宋体"/>
          <w:color w:val="000000"/>
        </w:rPr>
        <w:t>一天，小王接到</w:t>
      </w:r>
      <w:r>
        <w:rPr>
          <w:rFonts w:ascii="宋体" w:hAnsi="宋体"/>
          <w:color w:val="000000"/>
        </w:rPr>
        <w:t>“</w:t>
      </w:r>
      <w:r>
        <w:rPr>
          <w:rFonts w:ascii="宋体" w:hAnsi="宋体"/>
          <w:color w:val="000000"/>
        </w:rPr>
        <w:t>检察院</w:t>
      </w:r>
      <w:r>
        <w:rPr>
          <w:rFonts w:ascii="宋体" w:hAnsi="宋体"/>
          <w:color w:val="000000"/>
        </w:rPr>
        <w:t>”</w:t>
      </w:r>
      <w:r>
        <w:rPr>
          <w:rFonts w:ascii="宋体" w:hAnsi="宋体"/>
          <w:color w:val="000000"/>
        </w:rPr>
        <w:t>的电话称她涉嫌洗黑钱，对方还发过来一个网站，告知上面有小王的</w:t>
      </w:r>
      <w:r>
        <w:rPr>
          <w:rFonts w:ascii="宋体" w:hAnsi="宋体"/>
          <w:color w:val="000000"/>
        </w:rPr>
        <w:t>“</w:t>
      </w:r>
      <w:r>
        <w:rPr>
          <w:rFonts w:ascii="宋体" w:hAnsi="宋体"/>
          <w:color w:val="000000"/>
        </w:rPr>
        <w:t>通缉令</w:t>
      </w:r>
      <w:r>
        <w:rPr>
          <w:rFonts w:ascii="宋体" w:hAnsi="宋体"/>
          <w:color w:val="000000"/>
        </w:rPr>
        <w:t>”</w:t>
      </w:r>
      <w:r>
        <w:rPr>
          <w:rFonts w:ascii="宋体" w:hAnsi="宋体"/>
          <w:color w:val="000000"/>
        </w:rPr>
        <w:t>，然后让小王把自己银行卡的钱转到</w:t>
      </w:r>
      <w:r>
        <w:rPr>
          <w:rFonts w:ascii="宋体" w:hAnsi="宋体"/>
          <w:color w:val="000000"/>
        </w:rPr>
        <w:t>“</w:t>
      </w:r>
      <w:r>
        <w:rPr>
          <w:rFonts w:ascii="宋体" w:hAnsi="宋体"/>
          <w:color w:val="000000"/>
        </w:rPr>
        <w:t>安全账户</w:t>
      </w:r>
      <w:r>
        <w:rPr>
          <w:rFonts w:ascii="宋体" w:hAnsi="宋体"/>
          <w:color w:val="000000"/>
        </w:rPr>
        <w:t>”</w:t>
      </w:r>
      <w:r>
        <w:rPr>
          <w:rFonts w:ascii="宋体" w:hAnsi="宋体"/>
          <w:color w:val="000000"/>
        </w:rPr>
        <w:t>协查，以下正确的做法是</w:t>
      </w:r>
      <w:r>
        <w:rPr>
          <w:rFonts w:ascii="宋体" w:hAnsi="宋体"/>
          <w:color w:val="000000"/>
          <w:u w:val="single"/>
        </w:rPr>
        <w:t>挂断电话并拨打</w:t>
      </w:r>
      <w:r>
        <w:rPr>
          <w:rFonts w:ascii="宋体" w:hAnsi="宋体"/>
          <w:color w:val="000000"/>
          <w:u w:val="single"/>
        </w:rPr>
        <w:t>110</w:t>
      </w:r>
      <w:r>
        <w:rPr>
          <w:rFonts w:ascii="宋体" w:hAnsi="宋体"/>
          <w:color w:val="000000"/>
          <w:u w:val="single"/>
        </w:rPr>
        <w:t>报警反映情况。</w:t>
      </w:r>
    </w:p>
    <w:p w14:paraId="05EF959C" w14:textId="77777777" w:rsidR="00037E25" w:rsidRDefault="001A4C1C">
      <w:pPr>
        <w:spacing w:line="360" w:lineRule="auto"/>
        <w:rPr>
          <w:rFonts w:ascii="宋体" w:hAnsi="宋体"/>
          <w:color w:val="000000"/>
          <w:u w:val="single"/>
        </w:rPr>
      </w:pPr>
      <w:r>
        <w:rPr>
          <w:rFonts w:ascii="宋体" w:hAnsi="宋体" w:hint="eastAsia"/>
          <w:color w:val="000000"/>
        </w:rPr>
        <w:t>388</w:t>
      </w:r>
      <w:r>
        <w:rPr>
          <w:rFonts w:ascii="宋体" w:hAnsi="宋体" w:hint="eastAsia"/>
          <w:color w:val="000000"/>
        </w:rPr>
        <w:t>、</w:t>
      </w:r>
      <w:r>
        <w:rPr>
          <w:rFonts w:ascii="宋体" w:hAnsi="宋体" w:hint="eastAsia"/>
          <w:color w:val="000000"/>
        </w:rPr>
        <w:t>根据《工作场所有害因素职业接触限值》（</w:t>
      </w:r>
      <w:r>
        <w:rPr>
          <w:rFonts w:ascii="宋体" w:hAnsi="宋体" w:hint="eastAsia"/>
          <w:color w:val="000000"/>
        </w:rPr>
        <w:t>GBZ2-2002</w:t>
      </w:r>
      <w:r>
        <w:rPr>
          <w:rFonts w:ascii="宋体" w:hAnsi="宋体" w:hint="eastAsia"/>
          <w:color w:val="000000"/>
        </w:rPr>
        <w:t>），化学因素的职业接触限值可分为时间加权平均容许浓度、</w:t>
      </w:r>
      <w:r>
        <w:rPr>
          <w:rFonts w:ascii="宋体" w:hAnsi="宋体" w:hint="eastAsia"/>
          <w:color w:val="000000"/>
          <w:u w:val="single"/>
        </w:rPr>
        <w:t>最高容许浓度</w:t>
      </w:r>
      <w:r>
        <w:rPr>
          <w:rFonts w:ascii="宋体" w:hAnsi="宋体" w:hint="eastAsia"/>
          <w:color w:val="000000"/>
        </w:rPr>
        <w:t>和</w:t>
      </w:r>
      <w:r>
        <w:rPr>
          <w:rFonts w:ascii="宋体" w:hAnsi="宋体" w:hint="eastAsia"/>
          <w:color w:val="000000"/>
          <w:u w:val="single"/>
        </w:rPr>
        <w:t>短时间接触容许浓度</w:t>
      </w:r>
      <w:r>
        <w:rPr>
          <w:rFonts w:ascii="宋体" w:hAnsi="宋体" w:hint="eastAsia"/>
          <w:color w:val="000000"/>
        </w:rPr>
        <w:t>三类。</w:t>
      </w:r>
    </w:p>
    <w:p w14:paraId="534B305A" w14:textId="77777777" w:rsidR="00037E25" w:rsidRDefault="001A4C1C">
      <w:pPr>
        <w:spacing w:line="360" w:lineRule="auto"/>
        <w:rPr>
          <w:rFonts w:ascii="宋体" w:hAnsi="宋体"/>
          <w:color w:val="000000"/>
        </w:rPr>
      </w:pPr>
      <w:r>
        <w:rPr>
          <w:rFonts w:ascii="宋体" w:hAnsi="宋体" w:hint="eastAsia"/>
          <w:color w:val="000000"/>
        </w:rPr>
        <w:t>389</w:t>
      </w:r>
      <w:r>
        <w:rPr>
          <w:rFonts w:ascii="宋体" w:hAnsi="宋体" w:hint="eastAsia"/>
          <w:color w:val="000000"/>
        </w:rPr>
        <w:t>、</w:t>
      </w:r>
      <w:r>
        <w:rPr>
          <w:rFonts w:ascii="宋体" w:hAnsi="宋体" w:hint="eastAsia"/>
          <w:color w:val="000000"/>
        </w:rPr>
        <w:t>进行建设项目安全验收评价依据的设计文件是项目</w:t>
      </w:r>
      <w:r>
        <w:rPr>
          <w:rFonts w:ascii="宋体" w:hAnsi="宋体" w:hint="eastAsia"/>
          <w:color w:val="000000"/>
          <w:u w:val="single"/>
        </w:rPr>
        <w:t>可行性研究报告</w:t>
      </w:r>
      <w:r>
        <w:rPr>
          <w:rFonts w:ascii="宋体" w:hAnsi="宋体" w:hint="eastAsia"/>
          <w:color w:val="000000"/>
        </w:rPr>
        <w:t>。</w:t>
      </w:r>
    </w:p>
    <w:p w14:paraId="068ACCC2" w14:textId="77777777" w:rsidR="00037E25" w:rsidRDefault="001A4C1C">
      <w:pPr>
        <w:spacing w:line="360" w:lineRule="auto"/>
        <w:rPr>
          <w:rFonts w:ascii="宋体" w:hAnsi="宋体"/>
          <w:color w:val="000000"/>
          <w:u w:val="single"/>
        </w:rPr>
      </w:pPr>
      <w:r>
        <w:rPr>
          <w:rFonts w:ascii="宋体" w:hAnsi="宋体" w:hint="eastAsia"/>
          <w:color w:val="000000"/>
        </w:rPr>
        <w:t>390</w:t>
      </w:r>
      <w:r>
        <w:rPr>
          <w:rFonts w:ascii="宋体" w:hAnsi="宋体" w:hint="eastAsia"/>
          <w:color w:val="000000"/>
        </w:rPr>
        <w:t>、</w:t>
      </w:r>
      <w:r>
        <w:rPr>
          <w:rFonts w:ascii="宋体" w:hAnsi="宋体" w:hint="eastAsia"/>
          <w:color w:val="000000"/>
        </w:rPr>
        <w:t>《烟花爆竹劳动安全技术规程》</w:t>
      </w:r>
      <w:r>
        <w:rPr>
          <w:rFonts w:ascii="宋体" w:hAnsi="宋体" w:hint="eastAsia"/>
          <w:color w:val="000000"/>
        </w:rPr>
        <w:t>(GB11652</w:t>
      </w:r>
      <w:r>
        <w:rPr>
          <w:rFonts w:ascii="宋体" w:hAnsi="宋体" w:hint="eastAsia"/>
          <w:color w:val="000000"/>
        </w:rPr>
        <w:t>—</w:t>
      </w:r>
      <w:r>
        <w:rPr>
          <w:rFonts w:ascii="宋体" w:hAnsi="宋体" w:hint="eastAsia"/>
          <w:color w:val="000000"/>
        </w:rPr>
        <w:t>1989)</w:t>
      </w:r>
      <w:r>
        <w:rPr>
          <w:rFonts w:ascii="宋体" w:hAnsi="宋体" w:hint="eastAsia"/>
          <w:color w:val="000000"/>
        </w:rPr>
        <w:t>规定，烟花爆竹包装车间主</w:t>
      </w:r>
      <w:r>
        <w:rPr>
          <w:rFonts w:ascii="宋体" w:hAnsi="宋体" w:hint="eastAsia"/>
          <w:color w:val="000000"/>
        </w:rPr>
        <w:t>要通道宽度不得少于</w:t>
      </w:r>
      <w:r>
        <w:rPr>
          <w:rFonts w:ascii="宋体" w:hAnsi="宋体" w:hint="eastAsia"/>
          <w:color w:val="000000"/>
          <w:u w:val="single"/>
        </w:rPr>
        <w:t>1.2</w:t>
      </w:r>
      <w:r>
        <w:rPr>
          <w:rFonts w:ascii="宋体" w:hAnsi="宋体" w:hint="eastAsia"/>
          <w:color w:val="000000"/>
        </w:rPr>
        <w:t>m</w:t>
      </w:r>
      <w:r>
        <w:rPr>
          <w:rFonts w:ascii="宋体" w:hAnsi="宋体" w:hint="eastAsia"/>
          <w:color w:val="000000"/>
        </w:rPr>
        <w:t>。</w:t>
      </w:r>
    </w:p>
    <w:p w14:paraId="15DDDCB6" w14:textId="77777777" w:rsidR="00037E25" w:rsidRDefault="001A4C1C">
      <w:pPr>
        <w:spacing w:line="360" w:lineRule="auto"/>
        <w:rPr>
          <w:rFonts w:ascii="宋体" w:hAnsi="宋体"/>
          <w:color w:val="000000"/>
          <w:u w:val="single"/>
        </w:rPr>
      </w:pPr>
      <w:r>
        <w:rPr>
          <w:rFonts w:ascii="宋体" w:hAnsi="宋体" w:hint="eastAsia"/>
          <w:color w:val="000000"/>
        </w:rPr>
        <w:t>391</w:t>
      </w:r>
      <w:r>
        <w:rPr>
          <w:rFonts w:ascii="宋体" w:hAnsi="宋体" w:hint="eastAsia"/>
          <w:color w:val="000000"/>
        </w:rPr>
        <w:t>、</w:t>
      </w:r>
      <w:r>
        <w:rPr>
          <w:rFonts w:ascii="宋体" w:hAnsi="宋体" w:hint="eastAsia"/>
          <w:color w:val="000000"/>
        </w:rPr>
        <w:t>CJG100</w:t>
      </w:r>
      <w:r>
        <w:rPr>
          <w:rFonts w:ascii="宋体" w:hAnsi="宋体" w:hint="eastAsia"/>
          <w:color w:val="000000"/>
        </w:rPr>
        <w:t>型号的组成及其代表意义为：</w:t>
      </w:r>
      <w:r>
        <w:rPr>
          <w:rFonts w:ascii="宋体" w:hAnsi="宋体" w:hint="eastAsia"/>
          <w:color w:val="000000"/>
        </w:rPr>
        <w:t>C:</w:t>
      </w:r>
      <w:r>
        <w:rPr>
          <w:rFonts w:ascii="宋体" w:hAnsi="宋体" w:hint="eastAsia"/>
          <w:color w:val="000000"/>
          <w:u w:val="single"/>
        </w:rPr>
        <w:t>测定器</w:t>
      </w:r>
      <w:r>
        <w:rPr>
          <w:rFonts w:ascii="宋体" w:hAnsi="宋体" w:hint="eastAsia"/>
          <w:color w:val="000000"/>
        </w:rPr>
        <w:t>；</w:t>
      </w:r>
      <w:r>
        <w:rPr>
          <w:rFonts w:ascii="宋体" w:hAnsi="宋体" w:hint="eastAsia"/>
          <w:color w:val="000000"/>
        </w:rPr>
        <w:t>J:</w:t>
      </w:r>
      <w:r>
        <w:rPr>
          <w:rFonts w:ascii="宋体" w:hAnsi="宋体" w:hint="eastAsia"/>
          <w:color w:val="000000"/>
          <w:u w:val="single"/>
        </w:rPr>
        <w:t>甲烷</w:t>
      </w:r>
      <w:r>
        <w:rPr>
          <w:rFonts w:ascii="宋体" w:hAnsi="宋体" w:hint="eastAsia"/>
          <w:color w:val="000000"/>
        </w:rPr>
        <w:t>；</w:t>
      </w:r>
      <w:r>
        <w:rPr>
          <w:rFonts w:ascii="宋体" w:hAnsi="宋体" w:hint="eastAsia"/>
          <w:color w:val="000000"/>
        </w:rPr>
        <w:t>G</w:t>
      </w:r>
      <w:r>
        <w:rPr>
          <w:rFonts w:ascii="宋体" w:hAnsi="宋体" w:hint="eastAsia"/>
          <w:color w:val="000000"/>
        </w:rPr>
        <w:t>：</w:t>
      </w:r>
      <w:r>
        <w:rPr>
          <w:rFonts w:ascii="宋体" w:hAnsi="宋体" w:hint="eastAsia"/>
          <w:color w:val="000000"/>
          <w:u w:val="single"/>
        </w:rPr>
        <w:t>光干涉</w:t>
      </w:r>
      <w:r>
        <w:rPr>
          <w:rFonts w:ascii="宋体" w:hAnsi="宋体" w:hint="eastAsia"/>
          <w:color w:val="000000"/>
        </w:rPr>
        <w:t>；</w:t>
      </w:r>
      <w:r>
        <w:rPr>
          <w:rFonts w:ascii="宋体" w:hAnsi="宋体" w:hint="eastAsia"/>
          <w:color w:val="000000"/>
        </w:rPr>
        <w:t>100</w:t>
      </w:r>
      <w:r>
        <w:rPr>
          <w:rFonts w:ascii="宋体" w:hAnsi="宋体" w:hint="eastAsia"/>
          <w:color w:val="000000"/>
        </w:rPr>
        <w:t>：</w:t>
      </w:r>
      <w:r>
        <w:rPr>
          <w:rFonts w:ascii="宋体" w:hAnsi="宋体" w:hint="eastAsia"/>
          <w:color w:val="000000"/>
          <w:u w:val="single"/>
        </w:rPr>
        <w:t>（</w:t>
      </w:r>
      <w:r>
        <w:rPr>
          <w:rFonts w:ascii="宋体" w:hAnsi="宋体" w:hint="eastAsia"/>
          <w:color w:val="000000"/>
          <w:u w:val="single"/>
        </w:rPr>
        <w:t>0</w:t>
      </w:r>
      <w:r>
        <w:rPr>
          <w:rFonts w:ascii="宋体" w:hAnsi="宋体" w:hint="eastAsia"/>
          <w:color w:val="000000"/>
          <w:u w:val="single"/>
        </w:rPr>
        <w:t>～</w:t>
      </w:r>
      <w:r>
        <w:rPr>
          <w:rFonts w:ascii="宋体" w:hAnsi="宋体" w:hint="eastAsia"/>
          <w:color w:val="000000"/>
          <w:u w:val="single"/>
        </w:rPr>
        <w:t>100%CH</w:t>
      </w:r>
      <w:r>
        <w:rPr>
          <w:rFonts w:ascii="宋体" w:hAnsi="宋体" w:hint="eastAsia"/>
          <w:color w:val="000000"/>
          <w:u w:val="single"/>
          <w:vertAlign w:val="subscript"/>
        </w:rPr>
        <w:t>4</w:t>
      </w:r>
      <w:r>
        <w:rPr>
          <w:rFonts w:ascii="宋体" w:hAnsi="宋体" w:hint="eastAsia"/>
          <w:color w:val="000000"/>
          <w:u w:val="single"/>
        </w:rPr>
        <w:t>）测量范围</w:t>
      </w:r>
      <w:r>
        <w:rPr>
          <w:rFonts w:ascii="宋体" w:hAnsi="宋体" w:hint="eastAsia"/>
          <w:color w:val="000000"/>
        </w:rPr>
        <w:t>。</w:t>
      </w:r>
    </w:p>
    <w:p w14:paraId="7B68E85D" w14:textId="77777777" w:rsidR="00037E25" w:rsidRDefault="001A4C1C">
      <w:pPr>
        <w:spacing w:line="360" w:lineRule="auto"/>
        <w:rPr>
          <w:rFonts w:ascii="宋体" w:hAnsi="宋体"/>
          <w:color w:val="000000"/>
          <w:u w:val="single"/>
        </w:rPr>
      </w:pPr>
      <w:r>
        <w:rPr>
          <w:rFonts w:ascii="宋体" w:hAnsi="宋体" w:hint="eastAsia"/>
          <w:color w:val="000000"/>
        </w:rPr>
        <w:t>392</w:t>
      </w:r>
      <w:r>
        <w:rPr>
          <w:rFonts w:ascii="宋体" w:hAnsi="宋体" w:hint="eastAsia"/>
          <w:color w:val="000000"/>
        </w:rPr>
        <w:t>、测量仪器的基本性能是指衡量仪器测量能力的指标，如</w:t>
      </w:r>
      <w:r>
        <w:rPr>
          <w:rFonts w:ascii="宋体" w:hAnsi="宋体" w:hint="eastAsia"/>
          <w:color w:val="000000"/>
          <w:u w:val="single"/>
        </w:rPr>
        <w:t>准确度</w:t>
      </w:r>
      <w:r>
        <w:rPr>
          <w:rFonts w:ascii="宋体" w:hAnsi="宋体" w:hint="eastAsia"/>
          <w:color w:val="000000"/>
        </w:rPr>
        <w:t>、</w:t>
      </w:r>
      <w:r>
        <w:rPr>
          <w:rFonts w:ascii="宋体" w:hAnsi="宋体" w:hint="eastAsia"/>
          <w:color w:val="000000"/>
          <w:u w:val="single"/>
        </w:rPr>
        <w:t>灵敏度</w:t>
      </w:r>
      <w:r>
        <w:rPr>
          <w:rFonts w:ascii="宋体" w:hAnsi="宋体" w:hint="eastAsia"/>
          <w:color w:val="000000"/>
        </w:rPr>
        <w:t>、</w:t>
      </w:r>
      <w:r>
        <w:rPr>
          <w:rFonts w:ascii="宋体" w:hAnsi="宋体" w:hint="eastAsia"/>
          <w:color w:val="000000"/>
          <w:u w:val="single"/>
        </w:rPr>
        <w:lastRenderedPageBreak/>
        <w:t>重复性</w:t>
      </w:r>
      <w:r>
        <w:rPr>
          <w:rFonts w:ascii="宋体" w:hAnsi="宋体" w:hint="eastAsia"/>
          <w:color w:val="000000"/>
        </w:rPr>
        <w:t>、稳定性等。</w:t>
      </w:r>
    </w:p>
    <w:p w14:paraId="02A7251C" w14:textId="77777777" w:rsidR="00037E25" w:rsidRDefault="001A4C1C">
      <w:pPr>
        <w:spacing w:line="360" w:lineRule="auto"/>
        <w:rPr>
          <w:rFonts w:ascii="宋体" w:hAnsi="宋体"/>
          <w:color w:val="000000"/>
          <w:u w:val="single"/>
        </w:rPr>
      </w:pPr>
      <w:r>
        <w:rPr>
          <w:rFonts w:ascii="宋体" w:hAnsi="宋体" w:hint="eastAsia"/>
          <w:color w:val="000000"/>
        </w:rPr>
        <w:t>393</w:t>
      </w:r>
      <w:r>
        <w:rPr>
          <w:rFonts w:ascii="宋体" w:hAnsi="宋体" w:hint="eastAsia"/>
          <w:color w:val="000000"/>
        </w:rPr>
        <w:t>、光干涉甲烷测定器的检定方法采用</w:t>
      </w:r>
      <w:r>
        <w:rPr>
          <w:rFonts w:ascii="宋体" w:hAnsi="宋体" w:hint="eastAsia"/>
          <w:color w:val="000000"/>
          <w:u w:val="single"/>
        </w:rPr>
        <w:t>压力法</w:t>
      </w:r>
      <w:r>
        <w:rPr>
          <w:rFonts w:ascii="宋体" w:hAnsi="宋体" w:hint="eastAsia"/>
          <w:color w:val="000000"/>
        </w:rPr>
        <w:t>。</w:t>
      </w:r>
    </w:p>
    <w:p w14:paraId="6147573F" w14:textId="77777777" w:rsidR="00037E25" w:rsidRDefault="001A4C1C">
      <w:pPr>
        <w:spacing w:line="360" w:lineRule="auto"/>
        <w:rPr>
          <w:rFonts w:ascii="宋体" w:hAnsi="宋体"/>
          <w:color w:val="000000"/>
          <w:u w:val="single"/>
        </w:rPr>
      </w:pPr>
      <w:r>
        <w:rPr>
          <w:rFonts w:ascii="宋体" w:hAnsi="宋体" w:hint="eastAsia"/>
          <w:color w:val="000000"/>
        </w:rPr>
        <w:t>394</w:t>
      </w:r>
      <w:r>
        <w:rPr>
          <w:rFonts w:ascii="宋体" w:hAnsi="宋体" w:hint="eastAsia"/>
          <w:color w:val="000000"/>
        </w:rPr>
        <w:t>、光干涉甲烷测定器的测定范围主要有</w:t>
      </w:r>
      <w:r>
        <w:rPr>
          <w:rFonts w:ascii="宋体" w:hAnsi="宋体" w:hint="eastAsia"/>
          <w:color w:val="000000"/>
          <w:u w:val="single"/>
        </w:rPr>
        <w:t>（</w:t>
      </w:r>
      <w:r>
        <w:rPr>
          <w:rFonts w:ascii="宋体" w:hAnsi="宋体" w:hint="eastAsia"/>
          <w:color w:val="000000"/>
          <w:u w:val="single"/>
        </w:rPr>
        <w:t>0</w:t>
      </w:r>
      <w:r>
        <w:rPr>
          <w:rFonts w:ascii="宋体" w:hAnsi="宋体" w:hint="eastAsia"/>
          <w:color w:val="000000"/>
          <w:u w:val="single"/>
        </w:rPr>
        <w:t>～</w:t>
      </w:r>
      <w:r>
        <w:rPr>
          <w:rFonts w:ascii="宋体" w:hAnsi="宋体" w:hint="eastAsia"/>
          <w:color w:val="000000"/>
          <w:u w:val="single"/>
        </w:rPr>
        <w:t>10</w:t>
      </w:r>
      <w:r>
        <w:rPr>
          <w:rFonts w:ascii="宋体" w:hAnsi="宋体" w:hint="eastAsia"/>
          <w:color w:val="000000"/>
          <w:u w:val="single"/>
        </w:rPr>
        <w:t>）％</w:t>
      </w:r>
      <w:r>
        <w:rPr>
          <w:rFonts w:ascii="宋体" w:hAnsi="宋体" w:hint="eastAsia"/>
          <w:color w:val="000000"/>
        </w:rPr>
        <w:t>和</w:t>
      </w:r>
      <w:r>
        <w:rPr>
          <w:rFonts w:ascii="宋体" w:hAnsi="宋体" w:hint="eastAsia"/>
          <w:color w:val="000000"/>
          <w:u w:val="single"/>
        </w:rPr>
        <w:t>（</w:t>
      </w:r>
      <w:r>
        <w:rPr>
          <w:rFonts w:ascii="宋体" w:hAnsi="宋体" w:hint="eastAsia"/>
          <w:color w:val="000000"/>
          <w:u w:val="single"/>
        </w:rPr>
        <w:t>0</w:t>
      </w:r>
      <w:r>
        <w:rPr>
          <w:rFonts w:ascii="宋体" w:hAnsi="宋体" w:hint="eastAsia"/>
          <w:color w:val="000000"/>
          <w:u w:val="single"/>
        </w:rPr>
        <w:t>～</w:t>
      </w:r>
      <w:r>
        <w:rPr>
          <w:rFonts w:ascii="宋体" w:hAnsi="宋体" w:hint="eastAsia"/>
          <w:color w:val="000000"/>
          <w:u w:val="single"/>
        </w:rPr>
        <w:t>100</w:t>
      </w:r>
      <w:r>
        <w:rPr>
          <w:rFonts w:ascii="宋体" w:hAnsi="宋体" w:hint="eastAsia"/>
          <w:color w:val="000000"/>
          <w:u w:val="single"/>
        </w:rPr>
        <w:t>）％</w:t>
      </w:r>
      <w:r>
        <w:rPr>
          <w:rFonts w:ascii="宋体" w:hAnsi="宋体" w:hint="eastAsia"/>
          <w:color w:val="000000"/>
        </w:rPr>
        <w:t>两种。</w:t>
      </w:r>
    </w:p>
    <w:p w14:paraId="08EAEEF3" w14:textId="77777777" w:rsidR="00037E25" w:rsidRDefault="001A4C1C">
      <w:pPr>
        <w:spacing w:line="360" w:lineRule="auto"/>
        <w:rPr>
          <w:rFonts w:ascii="宋体" w:hAnsi="宋体"/>
          <w:color w:val="000000"/>
        </w:rPr>
      </w:pPr>
      <w:r>
        <w:rPr>
          <w:rFonts w:ascii="宋体" w:hAnsi="宋体" w:hint="eastAsia"/>
          <w:color w:val="000000"/>
        </w:rPr>
        <w:t>395</w:t>
      </w:r>
      <w:r>
        <w:rPr>
          <w:rFonts w:ascii="宋体" w:hAnsi="宋体" w:hint="eastAsia"/>
          <w:color w:val="000000"/>
        </w:rPr>
        <w:t>、光程是光线通过的</w:t>
      </w:r>
      <w:r>
        <w:rPr>
          <w:rFonts w:ascii="宋体" w:hAnsi="宋体" w:hint="eastAsia"/>
          <w:color w:val="000000"/>
          <w:u w:val="single"/>
        </w:rPr>
        <w:t>介质折射率</w:t>
      </w:r>
      <w:r>
        <w:rPr>
          <w:rFonts w:ascii="宋体" w:hAnsi="宋体" w:hint="eastAsia"/>
          <w:color w:val="000000"/>
        </w:rPr>
        <w:t>与其</w:t>
      </w:r>
      <w:r>
        <w:rPr>
          <w:rFonts w:ascii="宋体" w:hAnsi="宋体" w:hint="eastAsia"/>
          <w:color w:val="000000"/>
          <w:u w:val="single"/>
        </w:rPr>
        <w:t>在介质中传播的路程</w:t>
      </w:r>
      <w:r>
        <w:rPr>
          <w:rFonts w:ascii="宋体" w:hAnsi="宋体" w:hint="eastAsia"/>
          <w:color w:val="000000"/>
        </w:rPr>
        <w:t>的乘积。</w:t>
      </w:r>
    </w:p>
    <w:p w14:paraId="37DD8957" w14:textId="77777777" w:rsidR="00037E25" w:rsidRDefault="001A4C1C">
      <w:pPr>
        <w:spacing w:line="360" w:lineRule="auto"/>
        <w:rPr>
          <w:rFonts w:ascii="宋体" w:hAnsi="宋体"/>
          <w:color w:val="000000"/>
          <w:u w:val="single"/>
        </w:rPr>
      </w:pPr>
      <w:r>
        <w:rPr>
          <w:rFonts w:ascii="宋体" w:hAnsi="宋体" w:hint="eastAsia"/>
          <w:color w:val="000000"/>
        </w:rPr>
        <w:t>396</w:t>
      </w:r>
      <w:r>
        <w:rPr>
          <w:rFonts w:ascii="宋体" w:hAnsi="宋体" w:hint="eastAsia"/>
          <w:color w:val="000000"/>
        </w:rPr>
        <w:t>、光干涉甲烷测定器结构由</w:t>
      </w:r>
      <w:r>
        <w:rPr>
          <w:rFonts w:ascii="宋体" w:hAnsi="宋体" w:hint="eastAsia"/>
          <w:color w:val="000000"/>
          <w:u w:val="single"/>
        </w:rPr>
        <w:t>光路</w:t>
      </w:r>
      <w:r>
        <w:rPr>
          <w:rFonts w:ascii="宋体" w:hAnsi="宋体" w:hint="eastAsia"/>
          <w:color w:val="000000"/>
        </w:rPr>
        <w:t>、</w:t>
      </w:r>
      <w:r>
        <w:rPr>
          <w:rFonts w:ascii="宋体" w:hAnsi="宋体" w:hint="eastAsia"/>
          <w:color w:val="000000"/>
          <w:u w:val="single"/>
        </w:rPr>
        <w:t>气路</w:t>
      </w:r>
      <w:r>
        <w:rPr>
          <w:rFonts w:ascii="宋体" w:hAnsi="宋体" w:hint="eastAsia"/>
          <w:color w:val="000000"/>
        </w:rPr>
        <w:t>和</w:t>
      </w:r>
      <w:r>
        <w:rPr>
          <w:rFonts w:ascii="宋体" w:hAnsi="宋体" w:hint="eastAsia"/>
          <w:color w:val="000000"/>
          <w:u w:val="single"/>
        </w:rPr>
        <w:t>电路</w:t>
      </w:r>
      <w:r>
        <w:rPr>
          <w:rFonts w:ascii="宋体" w:hAnsi="宋体" w:hint="eastAsia"/>
          <w:color w:val="000000"/>
        </w:rPr>
        <w:t>三部分组成。</w:t>
      </w:r>
    </w:p>
    <w:p w14:paraId="48EA96C3" w14:textId="77777777" w:rsidR="00037E25" w:rsidRDefault="001A4C1C">
      <w:pPr>
        <w:spacing w:line="360" w:lineRule="auto"/>
        <w:rPr>
          <w:rFonts w:ascii="宋体" w:hAnsi="宋体"/>
          <w:color w:val="000000"/>
          <w:u w:val="single"/>
        </w:rPr>
      </w:pPr>
      <w:r>
        <w:rPr>
          <w:rFonts w:ascii="宋体" w:hAnsi="宋体" w:hint="eastAsia"/>
          <w:color w:val="000000"/>
        </w:rPr>
        <w:t>397</w:t>
      </w:r>
      <w:r>
        <w:rPr>
          <w:rFonts w:ascii="宋体" w:hAnsi="宋体" w:hint="eastAsia"/>
          <w:color w:val="000000"/>
        </w:rPr>
        <w:t>、光干涉甲烷测定器外观和通电用</w:t>
      </w:r>
      <w:r>
        <w:rPr>
          <w:rFonts w:ascii="宋体" w:hAnsi="宋体" w:hint="eastAsia"/>
          <w:color w:val="000000"/>
          <w:u w:val="single"/>
        </w:rPr>
        <w:t>目测</w:t>
      </w:r>
      <w:r>
        <w:rPr>
          <w:rFonts w:ascii="宋体" w:hAnsi="宋体" w:hint="eastAsia"/>
          <w:color w:val="000000"/>
        </w:rPr>
        <w:t>和</w:t>
      </w:r>
      <w:r>
        <w:rPr>
          <w:rFonts w:ascii="宋体" w:hAnsi="宋体" w:hint="eastAsia"/>
          <w:color w:val="000000"/>
          <w:u w:val="single"/>
        </w:rPr>
        <w:t>手动</w:t>
      </w:r>
      <w:r>
        <w:rPr>
          <w:rFonts w:ascii="宋体" w:hAnsi="宋体" w:hint="eastAsia"/>
          <w:color w:val="000000"/>
        </w:rPr>
        <w:t>检查。</w:t>
      </w:r>
    </w:p>
    <w:p w14:paraId="6AA68D9B" w14:textId="77777777" w:rsidR="00037E25" w:rsidRDefault="001A4C1C">
      <w:pPr>
        <w:spacing w:line="360" w:lineRule="auto"/>
        <w:rPr>
          <w:rFonts w:ascii="宋体" w:hAnsi="宋体"/>
          <w:color w:val="000000"/>
          <w:u w:val="single"/>
        </w:rPr>
      </w:pPr>
      <w:r>
        <w:rPr>
          <w:rFonts w:ascii="宋体" w:hAnsi="宋体" w:hint="eastAsia"/>
          <w:color w:val="000000"/>
        </w:rPr>
        <w:t>398</w:t>
      </w:r>
      <w:r>
        <w:rPr>
          <w:rFonts w:ascii="宋体" w:hAnsi="宋体" w:hint="eastAsia"/>
          <w:color w:val="000000"/>
        </w:rPr>
        <w:t>、</w:t>
      </w:r>
      <w:proofErr w:type="gramStart"/>
      <w:r>
        <w:rPr>
          <w:rFonts w:ascii="宋体" w:hAnsi="宋体" w:hint="eastAsia"/>
          <w:color w:val="000000"/>
        </w:rPr>
        <w:t>检定光瓦要求</w:t>
      </w:r>
      <w:proofErr w:type="gramEnd"/>
      <w:r>
        <w:rPr>
          <w:rFonts w:ascii="宋体" w:hAnsi="宋体" w:hint="eastAsia"/>
          <w:color w:val="000000"/>
        </w:rPr>
        <w:t>环境温度为</w:t>
      </w:r>
      <w:r>
        <w:rPr>
          <w:rFonts w:ascii="宋体" w:hAnsi="宋体" w:hint="eastAsia"/>
          <w:color w:val="000000"/>
          <w:u w:val="single"/>
        </w:rPr>
        <w:t>15</w:t>
      </w:r>
      <w:r>
        <w:rPr>
          <w:rFonts w:ascii="宋体" w:hAnsi="宋体" w:hint="eastAsia"/>
          <w:color w:val="000000"/>
          <w:u w:val="single"/>
        </w:rPr>
        <w:t>～</w:t>
      </w:r>
      <w:r>
        <w:rPr>
          <w:rFonts w:ascii="宋体" w:hAnsi="宋体" w:hint="eastAsia"/>
          <w:color w:val="000000"/>
          <w:u w:val="single"/>
        </w:rPr>
        <w:t>35</w:t>
      </w:r>
      <w:r>
        <w:rPr>
          <w:rFonts w:ascii="宋体" w:hAnsi="宋体" w:hint="eastAsia"/>
          <w:color w:val="000000"/>
          <w:u w:val="single"/>
        </w:rPr>
        <w:t>℃</w:t>
      </w:r>
      <w:r>
        <w:rPr>
          <w:rFonts w:ascii="宋体" w:hAnsi="宋体" w:hint="eastAsia"/>
          <w:color w:val="000000"/>
        </w:rPr>
        <w:t>，检定基本误差时，环境温度波动不得超过</w:t>
      </w:r>
      <w:r>
        <w:rPr>
          <w:rFonts w:ascii="宋体" w:hAnsi="宋体" w:hint="eastAsia"/>
          <w:color w:val="000000"/>
          <w:u w:val="single"/>
        </w:rPr>
        <w:t>±</w:t>
      </w:r>
      <w:r>
        <w:rPr>
          <w:rFonts w:ascii="宋体" w:hAnsi="宋体" w:hint="eastAsia"/>
          <w:color w:val="000000"/>
          <w:u w:val="single"/>
        </w:rPr>
        <w:t>2</w:t>
      </w:r>
      <w:r>
        <w:rPr>
          <w:rFonts w:ascii="宋体" w:hAnsi="宋体" w:hint="eastAsia"/>
          <w:color w:val="000000"/>
          <w:u w:val="single"/>
        </w:rPr>
        <w:t>℃</w:t>
      </w:r>
      <w:r>
        <w:rPr>
          <w:rFonts w:ascii="宋体" w:hAnsi="宋体" w:hint="eastAsia"/>
          <w:color w:val="000000"/>
        </w:rPr>
        <w:t>，相对湿度应小于</w:t>
      </w:r>
      <w:r>
        <w:rPr>
          <w:rFonts w:ascii="宋体" w:hAnsi="宋体" w:hint="eastAsia"/>
          <w:color w:val="000000"/>
          <w:u w:val="single"/>
        </w:rPr>
        <w:t>85</w:t>
      </w:r>
      <w:r>
        <w:rPr>
          <w:rFonts w:ascii="宋体" w:hAnsi="宋体" w:hint="eastAsia"/>
          <w:color w:val="000000"/>
          <w:u w:val="single"/>
        </w:rPr>
        <w:t>％</w:t>
      </w:r>
      <w:r>
        <w:rPr>
          <w:rFonts w:ascii="宋体" w:hAnsi="宋体" w:hint="eastAsia"/>
          <w:color w:val="000000"/>
        </w:rPr>
        <w:t>。</w:t>
      </w:r>
    </w:p>
    <w:p w14:paraId="12935A30" w14:textId="77777777" w:rsidR="00037E25" w:rsidRDefault="001A4C1C">
      <w:pPr>
        <w:spacing w:line="360" w:lineRule="auto"/>
        <w:rPr>
          <w:rFonts w:ascii="宋体" w:hAnsi="宋体"/>
          <w:color w:val="000000"/>
          <w:u w:val="single"/>
        </w:rPr>
      </w:pPr>
      <w:r>
        <w:rPr>
          <w:rFonts w:ascii="宋体" w:hAnsi="宋体" w:hint="eastAsia"/>
          <w:color w:val="000000"/>
        </w:rPr>
        <w:t>399</w:t>
      </w:r>
      <w:r>
        <w:rPr>
          <w:rFonts w:ascii="宋体" w:hAnsi="宋体" w:hint="eastAsia"/>
          <w:color w:val="000000"/>
        </w:rPr>
        <w:t>、检定前，标准器具、被检仪器、配套装置等应在</w:t>
      </w:r>
      <w:proofErr w:type="gramStart"/>
      <w:r>
        <w:rPr>
          <w:rFonts w:ascii="宋体" w:hAnsi="宋体" w:hint="eastAsia"/>
          <w:color w:val="000000"/>
        </w:rPr>
        <w:t>检定室</w:t>
      </w:r>
      <w:proofErr w:type="gramEnd"/>
      <w:r>
        <w:rPr>
          <w:rFonts w:ascii="宋体" w:hAnsi="宋体" w:hint="eastAsia"/>
          <w:color w:val="000000"/>
        </w:rPr>
        <w:t>的条件下放置</w:t>
      </w:r>
      <w:r>
        <w:rPr>
          <w:rFonts w:ascii="宋体" w:hAnsi="宋体" w:hint="eastAsia"/>
          <w:color w:val="000000"/>
          <w:u w:val="single"/>
        </w:rPr>
        <w:t>4</w:t>
      </w:r>
      <w:r>
        <w:rPr>
          <w:rFonts w:ascii="宋体" w:hAnsi="宋体" w:hint="eastAsia"/>
          <w:color w:val="000000"/>
        </w:rPr>
        <w:t>小时。</w:t>
      </w:r>
    </w:p>
    <w:p w14:paraId="39F7A5F9" w14:textId="77777777" w:rsidR="00037E25" w:rsidRDefault="001A4C1C">
      <w:pPr>
        <w:spacing w:line="360" w:lineRule="auto"/>
        <w:rPr>
          <w:rFonts w:ascii="宋体" w:hAnsi="宋体"/>
          <w:color w:val="000000"/>
          <w:u w:val="single"/>
        </w:rPr>
      </w:pPr>
      <w:r>
        <w:rPr>
          <w:rFonts w:ascii="宋体" w:hAnsi="宋体" w:hint="eastAsia"/>
          <w:color w:val="000000"/>
        </w:rPr>
        <w:t>400</w:t>
      </w:r>
      <w:r>
        <w:rPr>
          <w:rFonts w:ascii="宋体" w:hAnsi="宋体" w:hint="eastAsia"/>
          <w:color w:val="000000"/>
        </w:rPr>
        <w:t>、检定装置的</w:t>
      </w:r>
      <w:proofErr w:type="gramStart"/>
      <w:r>
        <w:rPr>
          <w:rFonts w:ascii="宋体" w:hAnsi="宋体" w:hint="eastAsia"/>
          <w:color w:val="000000"/>
        </w:rPr>
        <w:t>不</w:t>
      </w:r>
      <w:proofErr w:type="gramEnd"/>
      <w:r>
        <w:rPr>
          <w:rFonts w:ascii="宋体" w:hAnsi="宋体" w:hint="eastAsia"/>
          <w:color w:val="000000"/>
        </w:rPr>
        <w:t>准确度不应超过被检仪器基本误差的</w:t>
      </w:r>
      <w:r>
        <w:rPr>
          <w:rFonts w:ascii="宋体" w:hAnsi="宋体" w:hint="eastAsia"/>
          <w:color w:val="000000"/>
          <w:u w:val="single"/>
        </w:rPr>
        <w:t>1/3</w:t>
      </w:r>
      <w:r>
        <w:rPr>
          <w:rFonts w:ascii="宋体" w:hAnsi="宋体" w:hint="eastAsia"/>
          <w:color w:val="000000"/>
        </w:rPr>
        <w:t>，仪器的测量重复性以单次测量的标准差表示，其值不应超过误差的</w:t>
      </w:r>
      <w:r>
        <w:rPr>
          <w:rFonts w:ascii="宋体" w:hAnsi="宋体" w:hint="eastAsia"/>
          <w:color w:val="000000"/>
          <w:u w:val="single"/>
        </w:rPr>
        <w:t>1/3</w:t>
      </w:r>
      <w:r>
        <w:rPr>
          <w:rFonts w:ascii="宋体" w:hAnsi="宋体" w:hint="eastAsia"/>
          <w:color w:val="000000"/>
        </w:rPr>
        <w:t>。</w:t>
      </w:r>
    </w:p>
    <w:p w14:paraId="6CA726AF" w14:textId="77777777" w:rsidR="00037E25" w:rsidRDefault="001A4C1C">
      <w:pPr>
        <w:spacing w:line="360" w:lineRule="auto"/>
        <w:rPr>
          <w:rFonts w:ascii="宋体" w:hAnsi="宋体"/>
          <w:color w:val="000000"/>
        </w:rPr>
      </w:pPr>
      <w:r>
        <w:rPr>
          <w:rFonts w:ascii="宋体" w:hAnsi="宋体" w:hint="eastAsia"/>
          <w:color w:val="000000"/>
        </w:rPr>
        <w:t>401</w:t>
      </w:r>
      <w:r>
        <w:rPr>
          <w:rFonts w:ascii="宋体" w:hAnsi="宋体" w:hint="eastAsia"/>
          <w:color w:val="000000"/>
        </w:rPr>
        <w:t>、</w:t>
      </w:r>
      <w:proofErr w:type="gramStart"/>
      <w:r>
        <w:rPr>
          <w:rFonts w:ascii="宋体" w:hAnsi="宋体" w:hint="eastAsia"/>
          <w:color w:val="000000"/>
        </w:rPr>
        <w:t>光瓦测量</w:t>
      </w:r>
      <w:proofErr w:type="gramEnd"/>
      <w:r>
        <w:rPr>
          <w:rFonts w:ascii="宋体" w:hAnsi="宋体" w:hint="eastAsia"/>
          <w:color w:val="000000"/>
        </w:rPr>
        <w:t>时，氧气浓度每降低</w:t>
      </w:r>
      <w:r>
        <w:rPr>
          <w:rFonts w:ascii="宋体" w:hAnsi="宋体" w:hint="eastAsia"/>
          <w:color w:val="000000"/>
        </w:rPr>
        <w:t>1</w:t>
      </w:r>
      <w:r>
        <w:rPr>
          <w:rFonts w:ascii="宋体" w:hAnsi="宋体" w:hint="eastAsia"/>
          <w:color w:val="000000"/>
        </w:rPr>
        <w:t>％，瓦斯浓度测定值约偏大</w:t>
      </w:r>
      <w:r>
        <w:rPr>
          <w:rFonts w:ascii="宋体" w:hAnsi="宋体" w:hint="eastAsia"/>
          <w:color w:val="000000"/>
          <w:u w:val="single"/>
        </w:rPr>
        <w:t>0.2</w:t>
      </w:r>
      <w:r>
        <w:rPr>
          <w:rFonts w:ascii="宋体" w:hAnsi="宋体" w:hint="eastAsia"/>
          <w:color w:val="000000"/>
          <w:u w:val="single"/>
        </w:rPr>
        <w:t>％</w:t>
      </w:r>
      <w:r>
        <w:rPr>
          <w:rFonts w:ascii="宋体" w:hAnsi="宋体" w:hint="eastAsia"/>
          <w:color w:val="000000"/>
        </w:rPr>
        <w:t>。</w:t>
      </w:r>
    </w:p>
    <w:p w14:paraId="6383F09F" w14:textId="77777777" w:rsidR="00037E25" w:rsidRDefault="001A4C1C">
      <w:pPr>
        <w:spacing w:line="360" w:lineRule="auto"/>
        <w:rPr>
          <w:rFonts w:ascii="宋体" w:hAnsi="宋体"/>
          <w:color w:val="000000"/>
          <w:u w:val="single"/>
        </w:rPr>
      </w:pPr>
      <w:r>
        <w:rPr>
          <w:rFonts w:ascii="宋体" w:hAnsi="宋体" w:hint="eastAsia"/>
          <w:color w:val="000000"/>
        </w:rPr>
        <w:t>402</w:t>
      </w:r>
      <w:r>
        <w:rPr>
          <w:rFonts w:ascii="宋体" w:hAnsi="宋体" w:hint="eastAsia"/>
          <w:color w:val="000000"/>
        </w:rPr>
        <w:t>、计量器具控制包括</w:t>
      </w:r>
      <w:r>
        <w:rPr>
          <w:rFonts w:ascii="宋体" w:hAnsi="宋体" w:hint="eastAsia"/>
          <w:color w:val="000000"/>
          <w:u w:val="single"/>
        </w:rPr>
        <w:t>首次检定</w:t>
      </w:r>
      <w:r>
        <w:rPr>
          <w:rFonts w:ascii="宋体" w:hAnsi="宋体" w:hint="eastAsia"/>
          <w:color w:val="000000"/>
        </w:rPr>
        <w:t>、</w:t>
      </w:r>
      <w:r>
        <w:rPr>
          <w:rFonts w:ascii="宋体" w:hAnsi="宋体" w:hint="eastAsia"/>
          <w:color w:val="000000"/>
          <w:u w:val="single"/>
        </w:rPr>
        <w:t>后续检定</w:t>
      </w:r>
      <w:r>
        <w:rPr>
          <w:rFonts w:ascii="宋体" w:hAnsi="宋体" w:hint="eastAsia"/>
          <w:color w:val="000000"/>
        </w:rPr>
        <w:t>和</w:t>
      </w:r>
      <w:r>
        <w:rPr>
          <w:rFonts w:ascii="宋体" w:hAnsi="宋体" w:hint="eastAsia"/>
          <w:color w:val="000000"/>
          <w:u w:val="single"/>
        </w:rPr>
        <w:t>使用中检验</w:t>
      </w:r>
      <w:r>
        <w:rPr>
          <w:rFonts w:ascii="宋体" w:hAnsi="宋体" w:hint="eastAsia"/>
          <w:color w:val="000000"/>
        </w:rPr>
        <w:t>。</w:t>
      </w:r>
    </w:p>
    <w:p w14:paraId="57B2F713" w14:textId="77777777" w:rsidR="00037E25" w:rsidRDefault="001A4C1C">
      <w:pPr>
        <w:spacing w:line="360" w:lineRule="auto"/>
        <w:rPr>
          <w:rFonts w:ascii="宋体" w:hAnsi="宋体"/>
          <w:color w:val="000000"/>
        </w:rPr>
      </w:pPr>
      <w:r>
        <w:rPr>
          <w:rFonts w:ascii="宋体" w:hAnsi="宋体" w:hint="eastAsia"/>
          <w:color w:val="000000"/>
        </w:rPr>
        <w:t>403</w:t>
      </w:r>
      <w:r>
        <w:rPr>
          <w:rFonts w:ascii="宋体" w:hAnsi="宋体" w:hint="eastAsia"/>
          <w:color w:val="000000"/>
        </w:rPr>
        <w:t>、</w:t>
      </w:r>
      <w:proofErr w:type="gramStart"/>
      <w:r>
        <w:rPr>
          <w:rFonts w:ascii="宋体" w:hAnsi="宋体" w:hint="eastAsia"/>
          <w:color w:val="000000"/>
        </w:rPr>
        <w:t>光</w:t>
      </w:r>
      <w:r>
        <w:rPr>
          <w:rFonts w:ascii="宋体" w:hAnsi="宋体" w:hint="eastAsia"/>
          <w:color w:val="000000"/>
        </w:rPr>
        <w:t>瓦检定</w:t>
      </w:r>
      <w:proofErr w:type="gramEnd"/>
      <w:r>
        <w:rPr>
          <w:rFonts w:ascii="宋体" w:hAnsi="宋体" w:hint="eastAsia"/>
          <w:color w:val="000000"/>
        </w:rPr>
        <w:t>以</w:t>
      </w:r>
      <w:r>
        <w:rPr>
          <w:rFonts w:ascii="宋体" w:hAnsi="宋体" w:hint="eastAsia"/>
          <w:color w:val="000000"/>
          <w:u w:val="single"/>
        </w:rPr>
        <w:t>算术平均值</w:t>
      </w:r>
      <w:r>
        <w:rPr>
          <w:rFonts w:ascii="宋体" w:hAnsi="宋体" w:hint="eastAsia"/>
          <w:color w:val="000000"/>
        </w:rPr>
        <w:t>作为检定结果值。</w:t>
      </w:r>
    </w:p>
    <w:p w14:paraId="07BD82A6" w14:textId="77777777" w:rsidR="00037E25" w:rsidRDefault="001A4C1C">
      <w:pPr>
        <w:spacing w:line="360" w:lineRule="auto"/>
        <w:rPr>
          <w:rFonts w:ascii="宋体" w:hAnsi="宋体"/>
          <w:color w:val="000000"/>
          <w:u w:val="single"/>
        </w:rPr>
      </w:pPr>
      <w:r>
        <w:rPr>
          <w:rFonts w:ascii="宋体" w:hAnsi="宋体" w:hint="eastAsia"/>
          <w:color w:val="000000"/>
        </w:rPr>
        <w:t>404</w:t>
      </w:r>
      <w:r>
        <w:rPr>
          <w:rFonts w:ascii="宋体" w:hAnsi="宋体" w:hint="eastAsia"/>
          <w:color w:val="000000"/>
        </w:rPr>
        <w:t>、</w:t>
      </w:r>
      <w:proofErr w:type="gramStart"/>
      <w:r>
        <w:rPr>
          <w:rFonts w:ascii="宋体" w:hAnsi="宋体" w:hint="eastAsia"/>
          <w:color w:val="000000"/>
        </w:rPr>
        <w:t>光瓦组件</w:t>
      </w:r>
      <w:proofErr w:type="gramEnd"/>
      <w:r>
        <w:rPr>
          <w:rFonts w:ascii="宋体" w:hAnsi="宋体" w:hint="eastAsia"/>
          <w:color w:val="000000"/>
        </w:rPr>
        <w:t>中共有透镜</w:t>
      </w:r>
      <w:r>
        <w:rPr>
          <w:rFonts w:ascii="宋体" w:hAnsi="宋体" w:hint="eastAsia"/>
          <w:color w:val="000000"/>
          <w:u w:val="single"/>
        </w:rPr>
        <w:t>6</w:t>
      </w:r>
      <w:r>
        <w:rPr>
          <w:rFonts w:ascii="宋体" w:hAnsi="宋体" w:hint="eastAsia"/>
          <w:color w:val="000000"/>
        </w:rPr>
        <w:t>个。</w:t>
      </w:r>
    </w:p>
    <w:p w14:paraId="0C49DF9E" w14:textId="77777777" w:rsidR="00037E25" w:rsidRDefault="001A4C1C">
      <w:pPr>
        <w:spacing w:line="360" w:lineRule="auto"/>
        <w:rPr>
          <w:rFonts w:ascii="宋体" w:hAnsi="宋体"/>
          <w:color w:val="000000"/>
        </w:rPr>
      </w:pPr>
      <w:r>
        <w:rPr>
          <w:rFonts w:ascii="宋体" w:hAnsi="宋体" w:hint="eastAsia"/>
          <w:color w:val="000000"/>
        </w:rPr>
        <w:t>405</w:t>
      </w:r>
      <w:r>
        <w:rPr>
          <w:rFonts w:ascii="宋体" w:hAnsi="宋体" w:hint="eastAsia"/>
          <w:color w:val="000000"/>
        </w:rPr>
        <w:t>、</w:t>
      </w:r>
      <w:r>
        <w:rPr>
          <w:rFonts w:ascii="宋体" w:hAnsi="宋体" w:hint="eastAsia"/>
          <w:color w:val="000000"/>
        </w:rPr>
        <w:t>AQG</w:t>
      </w:r>
      <w:r>
        <w:rPr>
          <w:rFonts w:ascii="宋体" w:hAnsi="宋体" w:hint="eastAsia"/>
          <w:color w:val="000000"/>
        </w:rPr>
        <w:t>型</w:t>
      </w:r>
      <w:r>
        <w:rPr>
          <w:rFonts w:ascii="宋体" w:hAnsi="宋体" w:hint="eastAsia"/>
          <w:color w:val="000000"/>
        </w:rPr>
        <w:t>100</w:t>
      </w:r>
      <w:r>
        <w:rPr>
          <w:rFonts w:ascii="宋体" w:hAnsi="宋体" w:hint="eastAsia"/>
          <w:color w:val="000000"/>
        </w:rPr>
        <w:t>％</w:t>
      </w:r>
      <w:proofErr w:type="gramStart"/>
      <w:r>
        <w:rPr>
          <w:rFonts w:ascii="宋体" w:hAnsi="宋体" w:hint="eastAsia"/>
          <w:color w:val="000000"/>
        </w:rPr>
        <w:t>光瓦气室</w:t>
      </w:r>
      <w:proofErr w:type="gramEnd"/>
      <w:r>
        <w:rPr>
          <w:rFonts w:ascii="宋体" w:hAnsi="宋体" w:hint="eastAsia"/>
          <w:color w:val="000000"/>
        </w:rPr>
        <w:t>长度为</w:t>
      </w:r>
      <w:r>
        <w:rPr>
          <w:rFonts w:ascii="宋体" w:hAnsi="宋体" w:hint="eastAsia"/>
          <w:color w:val="000000"/>
          <w:u w:val="single"/>
        </w:rPr>
        <w:t>24mm</w:t>
      </w:r>
      <w:r>
        <w:rPr>
          <w:rFonts w:ascii="宋体" w:hAnsi="宋体" w:hint="eastAsia"/>
          <w:color w:val="000000"/>
        </w:rPr>
        <w:t>。</w:t>
      </w:r>
    </w:p>
    <w:p w14:paraId="0914648D" w14:textId="77777777" w:rsidR="00037E25" w:rsidRDefault="001A4C1C">
      <w:pPr>
        <w:spacing w:line="360" w:lineRule="auto"/>
        <w:rPr>
          <w:rFonts w:ascii="宋体" w:hAnsi="宋体"/>
          <w:color w:val="000000"/>
          <w:u w:val="single"/>
        </w:rPr>
      </w:pPr>
      <w:r>
        <w:rPr>
          <w:rFonts w:ascii="宋体" w:hAnsi="宋体" w:hint="eastAsia"/>
          <w:color w:val="000000"/>
        </w:rPr>
        <w:t>406</w:t>
      </w:r>
      <w:r>
        <w:rPr>
          <w:rFonts w:ascii="宋体" w:hAnsi="宋体" w:hint="eastAsia"/>
          <w:color w:val="000000"/>
        </w:rPr>
        <w:t>、《职业病防治法》自</w:t>
      </w:r>
      <w:r>
        <w:rPr>
          <w:rFonts w:ascii="宋体" w:hAnsi="宋体" w:hint="eastAsia"/>
          <w:color w:val="000000"/>
          <w:u w:val="single"/>
        </w:rPr>
        <w:t>2002</w:t>
      </w:r>
      <w:r>
        <w:rPr>
          <w:rFonts w:ascii="宋体" w:hAnsi="宋体" w:hint="eastAsia"/>
          <w:color w:val="000000"/>
          <w:u w:val="single"/>
        </w:rPr>
        <w:t>年</w:t>
      </w:r>
      <w:r>
        <w:rPr>
          <w:rFonts w:ascii="宋体" w:hAnsi="宋体" w:hint="eastAsia"/>
          <w:color w:val="000000"/>
          <w:u w:val="single"/>
        </w:rPr>
        <w:t>5</w:t>
      </w:r>
      <w:r>
        <w:rPr>
          <w:rFonts w:ascii="宋体" w:hAnsi="宋体" w:hint="eastAsia"/>
          <w:color w:val="000000"/>
          <w:u w:val="single"/>
        </w:rPr>
        <w:t>月</w:t>
      </w:r>
      <w:r>
        <w:rPr>
          <w:rFonts w:ascii="宋体" w:hAnsi="宋体" w:hint="eastAsia"/>
          <w:color w:val="000000"/>
          <w:u w:val="single"/>
        </w:rPr>
        <w:t>1</w:t>
      </w:r>
      <w:r>
        <w:rPr>
          <w:rFonts w:ascii="宋体" w:hAnsi="宋体" w:hint="eastAsia"/>
          <w:color w:val="000000"/>
          <w:u w:val="single"/>
        </w:rPr>
        <w:t>日</w:t>
      </w:r>
      <w:r>
        <w:rPr>
          <w:rFonts w:ascii="宋体" w:hAnsi="宋体" w:hint="eastAsia"/>
          <w:color w:val="000000"/>
        </w:rPr>
        <w:t>起开始施行。</w:t>
      </w:r>
      <w:r>
        <w:rPr>
          <w:rFonts w:ascii="宋体" w:hAnsi="宋体" w:hint="eastAsia"/>
          <w:color w:val="000000"/>
        </w:rPr>
        <w:br/>
        <w:t>407</w:t>
      </w:r>
      <w:r>
        <w:rPr>
          <w:rFonts w:ascii="宋体" w:hAnsi="宋体" w:hint="eastAsia"/>
          <w:color w:val="000000"/>
        </w:rPr>
        <w:t>、职业病指企业、事业单位和个体经济组织的劳动者在职业活动中，因接触</w:t>
      </w:r>
      <w:r>
        <w:rPr>
          <w:rFonts w:ascii="宋体" w:hAnsi="宋体" w:hint="eastAsia"/>
          <w:color w:val="000000"/>
          <w:u w:val="single"/>
        </w:rPr>
        <w:t>粉尘、放射性物质</w:t>
      </w:r>
      <w:r>
        <w:rPr>
          <w:rFonts w:ascii="宋体" w:hAnsi="宋体" w:hint="eastAsia"/>
          <w:color w:val="000000"/>
        </w:rPr>
        <w:t>和其他</w:t>
      </w:r>
      <w:r>
        <w:rPr>
          <w:rFonts w:ascii="宋体" w:hAnsi="宋体" w:hint="eastAsia"/>
          <w:color w:val="000000"/>
          <w:u w:val="single"/>
        </w:rPr>
        <w:t>有毒、有害物质</w:t>
      </w:r>
      <w:r>
        <w:rPr>
          <w:rFonts w:ascii="宋体" w:hAnsi="宋体" w:hint="eastAsia"/>
          <w:color w:val="000000"/>
        </w:rPr>
        <w:t>等因素而引起的疾病。</w:t>
      </w:r>
      <w:r>
        <w:rPr>
          <w:rFonts w:ascii="宋体" w:hAnsi="宋体" w:hint="eastAsia"/>
          <w:color w:val="000000"/>
        </w:rPr>
        <w:br/>
        <w:t>408</w:t>
      </w:r>
      <w:r>
        <w:rPr>
          <w:rFonts w:ascii="宋体" w:hAnsi="宋体" w:hint="eastAsia"/>
          <w:color w:val="000000"/>
        </w:rPr>
        <w:t>、</w:t>
      </w:r>
      <w:r>
        <w:rPr>
          <w:rFonts w:ascii="宋体" w:hAnsi="宋体" w:hint="eastAsia"/>
          <w:color w:val="000000"/>
        </w:rPr>
        <w:t>建设单位的职业病防护设施必需与主体工程</w:t>
      </w:r>
      <w:r>
        <w:rPr>
          <w:rFonts w:ascii="宋体" w:hAnsi="宋体" w:hint="eastAsia"/>
          <w:color w:val="000000"/>
          <w:u w:val="single"/>
        </w:rPr>
        <w:t>同时设计</w:t>
      </w:r>
      <w:r>
        <w:rPr>
          <w:rFonts w:ascii="宋体" w:hAnsi="宋体" w:hint="eastAsia"/>
          <w:color w:val="000000"/>
        </w:rPr>
        <w:t>、</w:t>
      </w:r>
      <w:r>
        <w:rPr>
          <w:rFonts w:ascii="宋体" w:hAnsi="宋体" w:hint="eastAsia"/>
          <w:color w:val="000000"/>
          <w:u w:val="single"/>
        </w:rPr>
        <w:t>同时施工</w:t>
      </w:r>
      <w:r>
        <w:rPr>
          <w:rFonts w:ascii="宋体" w:hAnsi="宋体" w:hint="eastAsia"/>
          <w:color w:val="000000"/>
        </w:rPr>
        <w:t>、</w:t>
      </w:r>
      <w:r>
        <w:rPr>
          <w:rFonts w:ascii="宋体" w:hAnsi="宋体" w:hint="eastAsia"/>
          <w:color w:val="000000"/>
          <w:u w:val="single"/>
        </w:rPr>
        <w:t>同时投入生产和使用</w:t>
      </w:r>
      <w:r>
        <w:rPr>
          <w:rFonts w:ascii="宋体" w:hAnsi="宋体" w:hint="eastAsia"/>
          <w:color w:val="000000"/>
        </w:rPr>
        <w:t>，这就是职业卫生的“三同时”。</w:t>
      </w:r>
    </w:p>
    <w:p w14:paraId="6E6238E1" w14:textId="77777777" w:rsidR="00037E25" w:rsidRDefault="001A4C1C">
      <w:pPr>
        <w:spacing w:line="360" w:lineRule="auto"/>
        <w:rPr>
          <w:rFonts w:ascii="宋体" w:hAnsi="宋体"/>
          <w:color w:val="000000"/>
        </w:rPr>
      </w:pPr>
      <w:r>
        <w:rPr>
          <w:rFonts w:ascii="宋体" w:hAnsi="宋体" w:hint="eastAsia"/>
          <w:color w:val="000000"/>
        </w:rPr>
        <w:t>409</w:t>
      </w:r>
      <w:r>
        <w:rPr>
          <w:rFonts w:ascii="宋体" w:hAnsi="宋体" w:hint="eastAsia"/>
          <w:color w:val="000000"/>
        </w:rPr>
        <w:t>、劳动者依法享有</w:t>
      </w:r>
      <w:r>
        <w:rPr>
          <w:rFonts w:ascii="宋体" w:hAnsi="宋体" w:hint="eastAsia"/>
          <w:color w:val="000000"/>
          <w:u w:val="single"/>
        </w:rPr>
        <w:t>职业卫生保护</w:t>
      </w:r>
      <w:r>
        <w:rPr>
          <w:rFonts w:ascii="宋体" w:hAnsi="宋体" w:hint="eastAsia"/>
          <w:color w:val="000000"/>
        </w:rPr>
        <w:t>的权利。</w:t>
      </w:r>
      <w:r>
        <w:rPr>
          <w:rFonts w:ascii="宋体" w:hAnsi="宋体" w:hint="eastAsia"/>
          <w:color w:val="000000"/>
        </w:rPr>
        <w:br/>
      </w:r>
      <w:r>
        <w:rPr>
          <w:rFonts w:ascii="宋体" w:hAnsi="宋体" w:hint="eastAsia"/>
          <w:color w:val="000000"/>
        </w:rPr>
        <w:t>410</w:t>
      </w:r>
      <w:r>
        <w:rPr>
          <w:rFonts w:ascii="宋体" w:hAnsi="宋体" w:hint="eastAsia"/>
          <w:color w:val="000000"/>
        </w:rPr>
        <w:t>、用人单位应当为劳动者创造符合</w:t>
      </w:r>
      <w:r>
        <w:rPr>
          <w:rFonts w:ascii="宋体" w:hAnsi="宋体" w:hint="eastAsia"/>
          <w:color w:val="000000"/>
          <w:u w:val="single"/>
        </w:rPr>
        <w:t>国家职业卫生标准</w:t>
      </w:r>
      <w:r>
        <w:rPr>
          <w:rFonts w:ascii="宋体" w:hAnsi="宋体" w:hint="eastAsia"/>
          <w:color w:val="000000"/>
        </w:rPr>
        <w:t>和</w:t>
      </w:r>
      <w:r>
        <w:rPr>
          <w:rFonts w:ascii="宋体" w:hAnsi="宋体" w:hint="eastAsia"/>
          <w:color w:val="000000"/>
          <w:u w:val="single"/>
        </w:rPr>
        <w:t>卫生要求</w:t>
      </w:r>
      <w:r>
        <w:rPr>
          <w:rFonts w:ascii="宋体" w:hAnsi="宋体" w:hint="eastAsia"/>
          <w:color w:val="000000"/>
        </w:rPr>
        <w:t>的工作环境和条件。</w:t>
      </w:r>
    </w:p>
    <w:p w14:paraId="492D10C4" w14:textId="77777777" w:rsidR="00037E25" w:rsidRDefault="001A4C1C">
      <w:pPr>
        <w:tabs>
          <w:tab w:val="left" w:pos="4320"/>
        </w:tabs>
        <w:snapToGrid w:val="0"/>
        <w:spacing w:line="360" w:lineRule="auto"/>
        <w:rPr>
          <w:rFonts w:ascii="宋体" w:hAnsi="宋体"/>
          <w:color w:val="000000"/>
        </w:rPr>
      </w:pPr>
      <w:r>
        <w:rPr>
          <w:rFonts w:ascii="宋体" w:hAnsi="宋体" w:hint="eastAsia"/>
          <w:color w:val="000000"/>
        </w:rPr>
        <w:t>411</w:t>
      </w:r>
      <w:r>
        <w:rPr>
          <w:rFonts w:ascii="宋体" w:hAnsi="宋体" w:hint="eastAsia"/>
          <w:color w:val="000000"/>
        </w:rPr>
        <w:t>、用人单位必须依法参加</w:t>
      </w:r>
      <w:r>
        <w:rPr>
          <w:rFonts w:ascii="宋体" w:hAnsi="宋体" w:hint="eastAsia"/>
          <w:color w:val="000000"/>
          <w:u w:val="single"/>
        </w:rPr>
        <w:t>工伤社会保险</w:t>
      </w:r>
      <w:r>
        <w:rPr>
          <w:rFonts w:ascii="宋体" w:hAnsi="宋体" w:hint="eastAsia"/>
          <w:color w:val="000000"/>
        </w:rPr>
        <w:t>。</w:t>
      </w:r>
    </w:p>
    <w:p w14:paraId="60E900F3" w14:textId="77777777" w:rsidR="00037E25" w:rsidRDefault="001A4C1C">
      <w:pPr>
        <w:tabs>
          <w:tab w:val="left" w:pos="4320"/>
        </w:tabs>
        <w:snapToGrid w:val="0"/>
        <w:spacing w:line="360" w:lineRule="auto"/>
        <w:rPr>
          <w:rFonts w:ascii="宋体" w:hAnsi="宋体"/>
          <w:color w:val="000000"/>
        </w:rPr>
      </w:pPr>
      <w:r>
        <w:rPr>
          <w:rFonts w:ascii="宋体" w:hAnsi="宋体" w:hint="eastAsia"/>
          <w:color w:val="000000"/>
        </w:rPr>
        <w:t>412</w:t>
      </w:r>
      <w:r>
        <w:rPr>
          <w:rFonts w:ascii="宋体" w:hAnsi="宋体" w:hint="eastAsia"/>
          <w:color w:val="000000"/>
        </w:rPr>
        <w:t>、任何单位和个人有权对违反《职业病防治法》的行为进行</w:t>
      </w:r>
      <w:r>
        <w:rPr>
          <w:rFonts w:ascii="宋体" w:hAnsi="宋体" w:hint="eastAsia"/>
          <w:color w:val="000000"/>
          <w:u w:val="single"/>
        </w:rPr>
        <w:t>检举</w:t>
      </w:r>
      <w:r>
        <w:rPr>
          <w:rFonts w:ascii="宋体" w:hAnsi="宋体" w:hint="eastAsia"/>
          <w:color w:val="000000"/>
        </w:rPr>
        <w:t>和</w:t>
      </w:r>
      <w:r>
        <w:rPr>
          <w:rFonts w:ascii="宋体" w:hAnsi="宋体" w:hint="eastAsia"/>
          <w:color w:val="000000"/>
          <w:u w:val="single"/>
        </w:rPr>
        <w:t>控告</w:t>
      </w:r>
      <w:r>
        <w:rPr>
          <w:rFonts w:ascii="宋体" w:hAnsi="宋体" w:hint="eastAsia"/>
          <w:color w:val="000000"/>
        </w:rPr>
        <w:t>。</w:t>
      </w:r>
    </w:p>
    <w:p w14:paraId="65D64AA2" w14:textId="77777777" w:rsidR="00037E25" w:rsidRDefault="001A4C1C">
      <w:pPr>
        <w:tabs>
          <w:tab w:val="left" w:pos="4320"/>
        </w:tabs>
        <w:snapToGrid w:val="0"/>
        <w:spacing w:line="360" w:lineRule="auto"/>
        <w:rPr>
          <w:rFonts w:ascii="宋体" w:hAnsi="宋体"/>
          <w:color w:val="000000"/>
        </w:rPr>
      </w:pPr>
      <w:r>
        <w:rPr>
          <w:rFonts w:ascii="宋体" w:hAnsi="宋体" w:hint="eastAsia"/>
          <w:color w:val="000000"/>
        </w:rPr>
        <w:t>413</w:t>
      </w:r>
      <w:r>
        <w:rPr>
          <w:rFonts w:ascii="宋体" w:hAnsi="宋体" w:hint="eastAsia"/>
          <w:color w:val="000000"/>
        </w:rPr>
        <w:t>、</w:t>
      </w:r>
      <w:r>
        <w:rPr>
          <w:rFonts w:ascii="宋体" w:hAnsi="宋体" w:hint="eastAsia"/>
          <w:color w:val="000000"/>
        </w:rPr>
        <w:t>职业活动中存在的各种有害的</w:t>
      </w:r>
      <w:r>
        <w:rPr>
          <w:rFonts w:ascii="宋体" w:hAnsi="宋体" w:hint="eastAsia"/>
          <w:color w:val="000000"/>
          <w:u w:val="single"/>
        </w:rPr>
        <w:t>物理、化学因素、生物因素</w:t>
      </w:r>
      <w:r>
        <w:rPr>
          <w:rFonts w:ascii="宋体" w:hAnsi="宋体" w:hint="eastAsia"/>
          <w:color w:val="000000"/>
        </w:rPr>
        <w:t>以及在作业过程中产生的其他职业有害因素统称职业病危害因素。</w:t>
      </w:r>
    </w:p>
    <w:p w14:paraId="68FA1951" w14:textId="77777777" w:rsidR="00037E25" w:rsidRDefault="001A4C1C">
      <w:pPr>
        <w:tabs>
          <w:tab w:val="left" w:pos="4320"/>
        </w:tabs>
        <w:snapToGrid w:val="0"/>
        <w:spacing w:line="360" w:lineRule="auto"/>
        <w:rPr>
          <w:rFonts w:ascii="宋体" w:hAnsi="宋体"/>
          <w:color w:val="000000"/>
        </w:rPr>
      </w:pPr>
      <w:r>
        <w:rPr>
          <w:rFonts w:ascii="宋体" w:hAnsi="宋体" w:hint="eastAsia"/>
          <w:color w:val="000000"/>
        </w:rPr>
        <w:t>414</w:t>
      </w:r>
      <w:r>
        <w:rPr>
          <w:rFonts w:ascii="宋体" w:hAnsi="宋体" w:hint="eastAsia"/>
          <w:color w:val="000000"/>
        </w:rPr>
        <w:t>、用人单位必须采用有效的职业病防护设施，并为劳动者提供个人使用的</w:t>
      </w:r>
      <w:r>
        <w:rPr>
          <w:rFonts w:ascii="宋体" w:hAnsi="宋体" w:hint="eastAsia"/>
          <w:color w:val="000000"/>
          <w:u w:val="single"/>
        </w:rPr>
        <w:t>职</w:t>
      </w:r>
      <w:r>
        <w:rPr>
          <w:rFonts w:ascii="宋体" w:hAnsi="宋体" w:hint="eastAsia"/>
          <w:color w:val="000000"/>
          <w:u w:val="single"/>
        </w:rPr>
        <w:lastRenderedPageBreak/>
        <w:t>业病防护用品</w:t>
      </w:r>
      <w:r>
        <w:rPr>
          <w:rFonts w:ascii="宋体" w:hAnsi="宋体" w:hint="eastAsia"/>
          <w:color w:val="000000"/>
        </w:rPr>
        <w:t>。</w:t>
      </w:r>
      <w:r>
        <w:rPr>
          <w:rFonts w:ascii="宋体" w:hAnsi="宋体" w:hint="eastAsia"/>
          <w:color w:val="000000"/>
          <w:u w:val="single"/>
        </w:rPr>
        <w:br/>
      </w:r>
      <w:r>
        <w:rPr>
          <w:rFonts w:ascii="宋体" w:hAnsi="宋体" w:hint="eastAsia"/>
          <w:color w:val="000000"/>
        </w:rPr>
        <w:t>415</w:t>
      </w:r>
      <w:r>
        <w:rPr>
          <w:rFonts w:ascii="宋体" w:hAnsi="宋体" w:hint="eastAsia"/>
          <w:color w:val="000000"/>
        </w:rPr>
        <w:t>、产生职业病危害的用人单位，应当在醒目位置设置</w:t>
      </w:r>
      <w:r>
        <w:rPr>
          <w:rFonts w:ascii="宋体" w:hAnsi="宋体" w:hint="eastAsia"/>
          <w:color w:val="000000"/>
          <w:u w:val="single"/>
        </w:rPr>
        <w:t>公告栏</w:t>
      </w:r>
      <w:r>
        <w:rPr>
          <w:rFonts w:ascii="宋体" w:hAnsi="宋体" w:hint="eastAsia"/>
          <w:color w:val="000000"/>
        </w:rPr>
        <w:t>。</w:t>
      </w:r>
      <w:r>
        <w:rPr>
          <w:rFonts w:ascii="宋体" w:hAnsi="宋体" w:hint="eastAsia"/>
          <w:color w:val="000000"/>
        </w:rPr>
        <w:br/>
        <w:t>416</w:t>
      </w:r>
      <w:r>
        <w:rPr>
          <w:rFonts w:ascii="宋体" w:hAnsi="宋体" w:hint="eastAsia"/>
          <w:color w:val="000000"/>
        </w:rPr>
        <w:t>、</w:t>
      </w:r>
      <w:r>
        <w:rPr>
          <w:rFonts w:ascii="宋体" w:hAnsi="宋体" w:hint="eastAsia"/>
          <w:color w:val="000000"/>
        </w:rPr>
        <w:t>职业病危害因素侵入人体的途径有</w:t>
      </w:r>
      <w:r>
        <w:rPr>
          <w:rFonts w:ascii="宋体" w:hAnsi="宋体" w:hint="eastAsia"/>
          <w:color w:val="000000"/>
          <w:u w:val="single"/>
        </w:rPr>
        <w:t>呼吸道</w:t>
      </w:r>
      <w:r>
        <w:rPr>
          <w:rFonts w:ascii="宋体" w:hAnsi="宋体" w:hint="eastAsia"/>
          <w:color w:val="000000"/>
        </w:rPr>
        <w:t>、</w:t>
      </w:r>
      <w:r>
        <w:rPr>
          <w:rFonts w:ascii="宋体" w:hAnsi="宋体" w:hint="eastAsia"/>
          <w:color w:val="000000"/>
          <w:u w:val="single"/>
        </w:rPr>
        <w:t>皮肤</w:t>
      </w:r>
      <w:r>
        <w:rPr>
          <w:rFonts w:ascii="宋体" w:hAnsi="宋体" w:hint="eastAsia"/>
          <w:color w:val="000000"/>
        </w:rPr>
        <w:t>、消化道。</w:t>
      </w:r>
    </w:p>
    <w:p w14:paraId="5DAA2AEA" w14:textId="77777777" w:rsidR="00037E25" w:rsidRDefault="001A4C1C">
      <w:pPr>
        <w:tabs>
          <w:tab w:val="left" w:pos="4320"/>
        </w:tabs>
        <w:snapToGrid w:val="0"/>
        <w:spacing w:line="360" w:lineRule="auto"/>
        <w:rPr>
          <w:rFonts w:ascii="宋体" w:hAnsi="宋体"/>
          <w:color w:val="000000"/>
        </w:rPr>
      </w:pPr>
      <w:r>
        <w:rPr>
          <w:rFonts w:ascii="宋体" w:hAnsi="宋体" w:hint="eastAsia"/>
          <w:color w:val="000000"/>
        </w:rPr>
        <w:t>417</w:t>
      </w:r>
      <w:r>
        <w:rPr>
          <w:rFonts w:ascii="宋体" w:hAnsi="宋体" w:hint="eastAsia"/>
          <w:color w:val="000000"/>
        </w:rPr>
        <w:t>、发现职业禁忌或有与所从事职业相关健康损害的劳动者，应及时调离</w:t>
      </w:r>
    </w:p>
    <w:p w14:paraId="643D41D3" w14:textId="77777777" w:rsidR="00037E25" w:rsidRDefault="001A4C1C">
      <w:pPr>
        <w:tabs>
          <w:tab w:val="left" w:pos="4320"/>
        </w:tabs>
        <w:snapToGrid w:val="0"/>
        <w:spacing w:line="360" w:lineRule="auto"/>
        <w:rPr>
          <w:rFonts w:ascii="宋体" w:hAnsi="宋体"/>
          <w:color w:val="000000"/>
        </w:rPr>
      </w:pPr>
      <w:r>
        <w:rPr>
          <w:rFonts w:ascii="宋体" w:hAnsi="宋体" w:hint="eastAsia"/>
          <w:color w:val="000000"/>
          <w:u w:val="single"/>
        </w:rPr>
        <w:t>原工作岗位</w:t>
      </w:r>
      <w:r>
        <w:rPr>
          <w:rFonts w:ascii="宋体" w:hAnsi="宋体" w:hint="eastAsia"/>
          <w:color w:val="000000"/>
        </w:rPr>
        <w:t>，并妥善安置。</w:t>
      </w:r>
      <w:r>
        <w:rPr>
          <w:rFonts w:ascii="宋体" w:hAnsi="宋体" w:hint="eastAsia"/>
          <w:color w:val="000000"/>
        </w:rPr>
        <w:br/>
        <w:t>418</w:t>
      </w:r>
      <w:r>
        <w:rPr>
          <w:rFonts w:ascii="宋体" w:hAnsi="宋体" w:hint="eastAsia"/>
          <w:color w:val="000000"/>
        </w:rPr>
        <w:t>、</w:t>
      </w:r>
      <w:r>
        <w:rPr>
          <w:rFonts w:ascii="宋体" w:hAnsi="宋体" w:hint="eastAsia"/>
          <w:color w:val="000000"/>
        </w:rPr>
        <w:t>进行职业病诊断重要的前提条件是</w:t>
      </w:r>
      <w:r>
        <w:rPr>
          <w:rFonts w:ascii="宋体" w:hAnsi="宋体" w:hint="eastAsia"/>
          <w:color w:val="000000"/>
          <w:u w:val="single"/>
        </w:rPr>
        <w:t>职业史</w:t>
      </w:r>
      <w:r>
        <w:rPr>
          <w:rFonts w:ascii="宋体" w:hAnsi="宋体" w:hint="eastAsia"/>
          <w:color w:val="000000"/>
        </w:rPr>
        <w:t>。</w:t>
      </w:r>
      <w:r>
        <w:rPr>
          <w:rFonts w:ascii="宋体" w:hAnsi="宋体" w:hint="eastAsia"/>
          <w:color w:val="000000"/>
        </w:rPr>
        <w:br/>
        <w:t>419</w:t>
      </w:r>
      <w:r>
        <w:rPr>
          <w:rFonts w:ascii="宋体" w:hAnsi="宋体" w:hint="eastAsia"/>
          <w:color w:val="000000"/>
        </w:rPr>
        <w:t>、</w:t>
      </w:r>
      <w:r>
        <w:rPr>
          <w:rFonts w:ascii="宋体" w:hAnsi="宋体" w:hint="eastAsia"/>
          <w:color w:val="000000"/>
        </w:rPr>
        <w:t>工作场所的职业病危害因素强度或者浓度应当符合</w:t>
      </w:r>
      <w:r>
        <w:rPr>
          <w:rFonts w:ascii="宋体" w:hAnsi="宋体" w:hint="eastAsia"/>
          <w:color w:val="000000"/>
          <w:u w:val="single"/>
        </w:rPr>
        <w:t>国家职业卫生标准</w:t>
      </w:r>
      <w:r>
        <w:rPr>
          <w:rFonts w:ascii="宋体" w:hAnsi="宋体" w:hint="eastAsia"/>
          <w:color w:val="000000"/>
        </w:rPr>
        <w:t>。</w:t>
      </w:r>
    </w:p>
    <w:p w14:paraId="1D132E4C" w14:textId="77777777" w:rsidR="00037E25" w:rsidRDefault="001A4C1C">
      <w:pPr>
        <w:tabs>
          <w:tab w:val="left" w:pos="4320"/>
          <w:tab w:val="left" w:pos="6960"/>
        </w:tabs>
        <w:snapToGrid w:val="0"/>
        <w:spacing w:line="360" w:lineRule="auto"/>
        <w:rPr>
          <w:rFonts w:ascii="宋体" w:hAnsi="宋体"/>
          <w:color w:val="000000"/>
          <w:u w:val="single"/>
        </w:rPr>
      </w:pPr>
      <w:r>
        <w:rPr>
          <w:rFonts w:ascii="宋体" w:hAnsi="宋体" w:hint="eastAsia"/>
          <w:color w:val="000000"/>
        </w:rPr>
        <w:t>420</w:t>
      </w:r>
      <w:r>
        <w:rPr>
          <w:rFonts w:ascii="宋体" w:hAnsi="宋体" w:hint="eastAsia"/>
          <w:color w:val="000000"/>
        </w:rPr>
        <w:t>、用人单位应当组织接触职业病危害因素的劳动者进行定期</w:t>
      </w:r>
      <w:r>
        <w:rPr>
          <w:rFonts w:ascii="宋体" w:hAnsi="宋体" w:hint="eastAsia"/>
          <w:color w:val="000000"/>
          <w:u w:val="single"/>
        </w:rPr>
        <w:t>健康查体</w:t>
      </w:r>
      <w:r>
        <w:rPr>
          <w:rFonts w:ascii="宋体" w:hAnsi="宋体" w:hint="eastAsia"/>
          <w:color w:val="000000"/>
        </w:rPr>
        <w:t>。</w:t>
      </w:r>
    </w:p>
    <w:p w14:paraId="03E3C9A4" w14:textId="77777777" w:rsidR="00037E25" w:rsidRDefault="001A4C1C">
      <w:pPr>
        <w:tabs>
          <w:tab w:val="left" w:pos="4320"/>
        </w:tabs>
        <w:snapToGrid w:val="0"/>
        <w:spacing w:line="360" w:lineRule="auto"/>
        <w:rPr>
          <w:rFonts w:ascii="宋体" w:hAnsi="宋体"/>
          <w:color w:val="000000"/>
          <w:u w:val="single"/>
        </w:rPr>
      </w:pPr>
      <w:r>
        <w:rPr>
          <w:rFonts w:ascii="宋体" w:hAnsi="宋体" w:hint="eastAsia"/>
          <w:color w:val="000000"/>
        </w:rPr>
        <w:t>421</w:t>
      </w:r>
      <w:r>
        <w:rPr>
          <w:rFonts w:ascii="宋体" w:hAnsi="宋体" w:hint="eastAsia"/>
          <w:color w:val="000000"/>
        </w:rPr>
        <w:t>、</w:t>
      </w:r>
      <w:r>
        <w:rPr>
          <w:rFonts w:ascii="宋体" w:hAnsi="宋体" w:hint="eastAsia"/>
          <w:color w:val="000000"/>
        </w:rPr>
        <w:t>国家规定每年</w:t>
      </w:r>
      <w:r>
        <w:rPr>
          <w:rFonts w:ascii="宋体" w:hAnsi="宋体" w:hint="eastAsia"/>
          <w:color w:val="000000"/>
          <w:u w:val="single"/>
        </w:rPr>
        <w:t>4</w:t>
      </w:r>
      <w:r>
        <w:rPr>
          <w:rFonts w:ascii="宋体" w:hAnsi="宋体" w:hint="eastAsia"/>
          <w:color w:val="000000"/>
        </w:rPr>
        <w:t>月的最后一周是职业病防治宣传周。</w:t>
      </w:r>
    </w:p>
    <w:p w14:paraId="54BB5C9D" w14:textId="77777777" w:rsidR="00037E25" w:rsidRDefault="001A4C1C">
      <w:pPr>
        <w:spacing w:line="360" w:lineRule="auto"/>
        <w:rPr>
          <w:rFonts w:ascii="宋体" w:hAnsi="宋体"/>
          <w:color w:val="000000"/>
        </w:rPr>
      </w:pPr>
      <w:r>
        <w:rPr>
          <w:rFonts w:ascii="宋体" w:hAnsi="宋体" w:hint="eastAsia"/>
          <w:color w:val="000000"/>
        </w:rPr>
        <w:t>422</w:t>
      </w:r>
      <w:r>
        <w:rPr>
          <w:rFonts w:ascii="宋体" w:hAnsi="宋体" w:hint="eastAsia"/>
          <w:color w:val="000000"/>
        </w:rPr>
        <w:t>、职业病防治工作坚持</w:t>
      </w:r>
      <w:r>
        <w:rPr>
          <w:rFonts w:ascii="宋体" w:hAnsi="宋体" w:hint="eastAsia"/>
          <w:color w:val="000000"/>
          <w:u w:val="single"/>
        </w:rPr>
        <w:t>预防为主、防治结合</w:t>
      </w:r>
      <w:r>
        <w:rPr>
          <w:rFonts w:ascii="宋体" w:hAnsi="宋体" w:hint="eastAsia"/>
          <w:color w:val="000000"/>
        </w:rPr>
        <w:t>的方针，实行</w:t>
      </w:r>
      <w:r>
        <w:rPr>
          <w:rFonts w:ascii="宋体" w:hAnsi="宋体" w:hint="eastAsia"/>
          <w:color w:val="000000"/>
          <w:u w:val="single"/>
        </w:rPr>
        <w:t>分类管理、综合治理</w:t>
      </w:r>
      <w:r>
        <w:rPr>
          <w:rFonts w:ascii="宋体" w:hAnsi="宋体" w:hint="eastAsia"/>
          <w:color w:val="000000"/>
        </w:rPr>
        <w:t>。</w:t>
      </w:r>
    </w:p>
    <w:p w14:paraId="32DCCA2E" w14:textId="77777777" w:rsidR="00037E25" w:rsidRDefault="001A4C1C">
      <w:pPr>
        <w:spacing w:line="360" w:lineRule="auto"/>
        <w:rPr>
          <w:rFonts w:ascii="宋体" w:hAnsi="宋体"/>
          <w:color w:val="000000"/>
        </w:rPr>
      </w:pPr>
      <w:r>
        <w:rPr>
          <w:rFonts w:ascii="宋体" w:hAnsi="宋体" w:hint="eastAsia"/>
          <w:color w:val="000000"/>
        </w:rPr>
        <w:t>423</w:t>
      </w:r>
      <w:r>
        <w:rPr>
          <w:rFonts w:ascii="宋体" w:hAnsi="宋体" w:hint="eastAsia"/>
          <w:color w:val="000000"/>
        </w:rPr>
        <w:t>、有关防治职业病的国家职业卫生标准，由</w:t>
      </w:r>
      <w:r>
        <w:rPr>
          <w:rFonts w:ascii="宋体" w:hAnsi="宋体" w:hint="eastAsia"/>
          <w:color w:val="000000"/>
          <w:u w:val="single"/>
        </w:rPr>
        <w:t>国务院卫生行政部</w:t>
      </w:r>
      <w:r>
        <w:rPr>
          <w:rFonts w:ascii="宋体" w:hAnsi="宋体" w:hint="eastAsia"/>
          <w:color w:val="000000"/>
        </w:rPr>
        <w:t>制定并公布。</w:t>
      </w:r>
    </w:p>
    <w:p w14:paraId="5B4503B4" w14:textId="77777777" w:rsidR="00037E25" w:rsidRDefault="001A4C1C">
      <w:pPr>
        <w:spacing w:line="360" w:lineRule="auto"/>
        <w:rPr>
          <w:rFonts w:ascii="宋体" w:hAnsi="宋体"/>
          <w:color w:val="000000"/>
        </w:rPr>
      </w:pPr>
      <w:r>
        <w:rPr>
          <w:rFonts w:ascii="宋体" w:hAnsi="宋体" w:hint="eastAsia"/>
          <w:color w:val="000000"/>
        </w:rPr>
        <w:t>424</w:t>
      </w:r>
      <w:r>
        <w:rPr>
          <w:rFonts w:ascii="宋体" w:hAnsi="宋体" w:hint="eastAsia"/>
          <w:color w:val="000000"/>
        </w:rPr>
        <w:t>、工作场所的职业病危害因素强度或者浓度应当符合</w:t>
      </w:r>
      <w:r>
        <w:rPr>
          <w:rFonts w:ascii="宋体" w:hAnsi="宋体" w:hint="eastAsia"/>
          <w:color w:val="000000"/>
          <w:u w:val="single"/>
        </w:rPr>
        <w:t>世界卫生组织标准</w:t>
      </w:r>
      <w:r>
        <w:rPr>
          <w:rFonts w:ascii="宋体" w:hAnsi="宋体" w:hint="eastAsia"/>
          <w:color w:val="000000"/>
        </w:rPr>
        <w:t>。</w:t>
      </w:r>
    </w:p>
    <w:p w14:paraId="01ABE4B0" w14:textId="77777777" w:rsidR="00037E25" w:rsidRDefault="001A4C1C">
      <w:pPr>
        <w:spacing w:line="360" w:lineRule="auto"/>
        <w:rPr>
          <w:rFonts w:ascii="宋体" w:hAnsi="宋体"/>
          <w:color w:val="000000"/>
        </w:rPr>
      </w:pPr>
      <w:r>
        <w:rPr>
          <w:rFonts w:ascii="宋体" w:hAnsi="宋体" w:hint="eastAsia"/>
          <w:color w:val="000000"/>
        </w:rPr>
        <w:t>425</w:t>
      </w:r>
      <w:r>
        <w:rPr>
          <w:rFonts w:ascii="宋体" w:hAnsi="宋体" w:hint="eastAsia"/>
          <w:color w:val="000000"/>
        </w:rPr>
        <w:t>、工作场所的职业病防护设施的设置应与</w:t>
      </w:r>
      <w:r>
        <w:rPr>
          <w:rFonts w:ascii="宋体" w:hAnsi="宋体" w:hint="eastAsia"/>
          <w:color w:val="000000"/>
          <w:u w:val="single"/>
        </w:rPr>
        <w:t>职业病危害防护</w:t>
      </w:r>
      <w:r>
        <w:rPr>
          <w:rFonts w:ascii="宋体" w:hAnsi="宋体" w:hint="eastAsia"/>
          <w:color w:val="000000"/>
        </w:rPr>
        <w:t>相适应</w:t>
      </w:r>
    </w:p>
    <w:p w14:paraId="3A70F4AD" w14:textId="77777777" w:rsidR="00037E25" w:rsidRDefault="001A4C1C">
      <w:pPr>
        <w:spacing w:line="360" w:lineRule="auto"/>
        <w:rPr>
          <w:rFonts w:ascii="宋体" w:hAnsi="宋体"/>
          <w:color w:val="000000"/>
        </w:rPr>
      </w:pPr>
      <w:r>
        <w:rPr>
          <w:rFonts w:ascii="宋体" w:hAnsi="宋体" w:hint="eastAsia"/>
          <w:color w:val="000000"/>
        </w:rPr>
        <w:t>426</w:t>
      </w:r>
      <w:r>
        <w:rPr>
          <w:rFonts w:ascii="宋体" w:hAnsi="宋体" w:hint="eastAsia"/>
          <w:color w:val="000000"/>
        </w:rPr>
        <w:t>、工作场所的生产布局合理，应当符合</w:t>
      </w:r>
      <w:r>
        <w:rPr>
          <w:rFonts w:ascii="宋体" w:hAnsi="宋体" w:hint="eastAsia"/>
          <w:color w:val="000000"/>
          <w:u w:val="single"/>
        </w:rPr>
        <w:t>有害与无害作业分开</w:t>
      </w:r>
      <w:r>
        <w:rPr>
          <w:rFonts w:ascii="宋体" w:hAnsi="宋体" w:hint="eastAsia"/>
          <w:color w:val="000000"/>
        </w:rPr>
        <w:t>的原则。</w:t>
      </w:r>
    </w:p>
    <w:p w14:paraId="1A67684B" w14:textId="77777777" w:rsidR="00037E25" w:rsidRDefault="001A4C1C">
      <w:pPr>
        <w:spacing w:line="360" w:lineRule="auto"/>
        <w:rPr>
          <w:rFonts w:ascii="宋体" w:hAnsi="宋体"/>
          <w:color w:val="000000"/>
        </w:rPr>
      </w:pPr>
      <w:r>
        <w:rPr>
          <w:rFonts w:ascii="宋体" w:hAnsi="宋体" w:hint="eastAsia"/>
          <w:color w:val="000000"/>
        </w:rPr>
        <w:t>427</w:t>
      </w:r>
      <w:r>
        <w:rPr>
          <w:rFonts w:ascii="宋体" w:hAnsi="宋体" w:hint="eastAsia"/>
          <w:color w:val="000000"/>
        </w:rPr>
        <w:t>、建设项目的职业病防护设施所需费用，应当纳入</w:t>
      </w:r>
      <w:r>
        <w:rPr>
          <w:rFonts w:ascii="宋体" w:hAnsi="宋体" w:hint="eastAsia"/>
          <w:color w:val="000000"/>
          <w:u w:val="single"/>
        </w:rPr>
        <w:t>建设项目工程</w:t>
      </w:r>
      <w:r>
        <w:rPr>
          <w:rFonts w:ascii="宋体" w:hAnsi="宋体" w:hint="eastAsia"/>
          <w:color w:val="000000"/>
        </w:rPr>
        <w:t>预算。</w:t>
      </w:r>
    </w:p>
    <w:p w14:paraId="0C18CEC1" w14:textId="77777777" w:rsidR="00037E25" w:rsidRDefault="001A4C1C">
      <w:pPr>
        <w:spacing w:line="360" w:lineRule="auto"/>
        <w:rPr>
          <w:rFonts w:ascii="宋体" w:hAnsi="宋体"/>
          <w:color w:val="000000"/>
        </w:rPr>
      </w:pPr>
      <w:r>
        <w:rPr>
          <w:rFonts w:ascii="宋体" w:hAnsi="宋体" w:hint="eastAsia"/>
          <w:color w:val="000000"/>
        </w:rPr>
        <w:t>428</w:t>
      </w:r>
      <w:r>
        <w:rPr>
          <w:rFonts w:ascii="宋体" w:hAnsi="宋体" w:hint="eastAsia"/>
          <w:color w:val="000000"/>
        </w:rPr>
        <w:t>、职业病危害预评价、职业病危害控制效果评价由依法设立的取得省级以上人民政府卫生行政部门资质认证的</w:t>
      </w:r>
      <w:r>
        <w:rPr>
          <w:rFonts w:ascii="宋体" w:hAnsi="宋体" w:hint="eastAsia"/>
          <w:color w:val="000000"/>
          <w:u w:val="single"/>
        </w:rPr>
        <w:t>职业卫生技术服务机构</w:t>
      </w:r>
      <w:r>
        <w:rPr>
          <w:rFonts w:ascii="宋体" w:hAnsi="宋体" w:hint="eastAsia"/>
          <w:color w:val="000000"/>
        </w:rPr>
        <w:t>进行。</w:t>
      </w:r>
    </w:p>
    <w:p w14:paraId="2EC07CDC" w14:textId="77777777" w:rsidR="00037E25" w:rsidRDefault="001A4C1C">
      <w:pPr>
        <w:spacing w:line="360" w:lineRule="auto"/>
        <w:rPr>
          <w:rFonts w:ascii="宋体" w:hAnsi="宋体"/>
          <w:color w:val="000000"/>
        </w:rPr>
      </w:pPr>
      <w:r>
        <w:rPr>
          <w:rFonts w:ascii="宋体" w:hAnsi="宋体" w:hint="eastAsia"/>
          <w:color w:val="000000"/>
        </w:rPr>
        <w:t>429</w:t>
      </w:r>
      <w:r>
        <w:rPr>
          <w:rFonts w:ascii="宋体" w:hAnsi="宋体" w:hint="eastAsia"/>
          <w:color w:val="000000"/>
        </w:rPr>
        <w:t>、建设项目的职业病防护设施应</w:t>
      </w:r>
      <w:r>
        <w:rPr>
          <w:rFonts w:ascii="宋体" w:hAnsi="宋体" w:hint="eastAsia"/>
          <w:color w:val="000000"/>
        </w:rPr>
        <w:t>当与主体工程</w:t>
      </w:r>
      <w:r>
        <w:rPr>
          <w:rFonts w:ascii="宋体" w:hAnsi="宋体" w:hint="eastAsia"/>
          <w:color w:val="000000"/>
          <w:u w:val="single"/>
        </w:rPr>
        <w:t>同时设计，同时施工</w:t>
      </w:r>
      <w:r>
        <w:rPr>
          <w:rFonts w:ascii="宋体" w:hAnsi="宋体" w:hint="eastAsia"/>
          <w:color w:val="000000"/>
        </w:rPr>
        <w:t>。</w:t>
      </w:r>
    </w:p>
    <w:p w14:paraId="2982C6FC" w14:textId="77777777" w:rsidR="00037E25" w:rsidRDefault="001A4C1C">
      <w:pPr>
        <w:spacing w:line="360" w:lineRule="auto"/>
        <w:rPr>
          <w:rFonts w:ascii="宋体" w:hAnsi="宋体"/>
          <w:color w:val="000000"/>
        </w:rPr>
      </w:pPr>
      <w:r>
        <w:rPr>
          <w:rFonts w:ascii="宋体" w:hAnsi="宋体" w:hint="eastAsia"/>
          <w:color w:val="000000"/>
        </w:rPr>
        <w:t>430</w:t>
      </w:r>
      <w:r>
        <w:rPr>
          <w:rFonts w:ascii="宋体" w:hAnsi="宋体" w:hint="eastAsia"/>
          <w:color w:val="000000"/>
        </w:rPr>
        <w:t>、对产生严重职业病危害的作业岗位，应当在醒目位置</w:t>
      </w:r>
      <w:r>
        <w:rPr>
          <w:rFonts w:ascii="宋体" w:hAnsi="宋体" w:hint="eastAsia"/>
          <w:color w:val="000000"/>
          <w:u w:val="single"/>
        </w:rPr>
        <w:t>警示标识</w:t>
      </w:r>
      <w:r>
        <w:rPr>
          <w:rFonts w:ascii="宋体" w:hAnsi="宋体" w:hint="eastAsia"/>
          <w:color w:val="000000"/>
        </w:rPr>
        <w:t>和</w:t>
      </w:r>
      <w:r>
        <w:rPr>
          <w:rFonts w:ascii="宋体" w:hAnsi="宋体" w:hint="eastAsia"/>
          <w:color w:val="000000"/>
          <w:u w:val="single"/>
        </w:rPr>
        <w:t>中文警示说明</w:t>
      </w:r>
      <w:r>
        <w:rPr>
          <w:rFonts w:ascii="宋体" w:hAnsi="宋体" w:hint="eastAsia"/>
          <w:color w:val="000000"/>
        </w:rPr>
        <w:t>。</w:t>
      </w:r>
    </w:p>
    <w:p w14:paraId="19187AD4" w14:textId="77777777" w:rsidR="00037E25" w:rsidRDefault="001A4C1C">
      <w:pPr>
        <w:spacing w:line="360" w:lineRule="auto"/>
        <w:rPr>
          <w:rFonts w:ascii="宋体" w:hAnsi="宋体"/>
          <w:color w:val="000000"/>
        </w:rPr>
      </w:pPr>
      <w:r>
        <w:rPr>
          <w:rFonts w:ascii="宋体" w:hAnsi="宋体" w:hint="eastAsia"/>
          <w:color w:val="000000"/>
        </w:rPr>
        <w:t>431</w:t>
      </w:r>
      <w:r>
        <w:rPr>
          <w:rFonts w:ascii="宋体" w:hAnsi="宋体" w:hint="eastAsia"/>
          <w:color w:val="000000"/>
        </w:rPr>
        <w:t>、用人单位应当建立、健全职业卫生档案和</w:t>
      </w:r>
      <w:r>
        <w:rPr>
          <w:rFonts w:ascii="宋体" w:hAnsi="宋体" w:hint="eastAsia"/>
          <w:color w:val="000000"/>
          <w:u w:val="single"/>
        </w:rPr>
        <w:t>劳动者健康监护</w:t>
      </w:r>
      <w:r>
        <w:rPr>
          <w:rFonts w:ascii="宋体" w:hAnsi="宋体" w:hint="eastAsia"/>
          <w:color w:val="000000"/>
        </w:rPr>
        <w:t>档案。</w:t>
      </w:r>
    </w:p>
    <w:p w14:paraId="5B2CE337" w14:textId="77777777" w:rsidR="00037E25" w:rsidRDefault="001A4C1C">
      <w:pPr>
        <w:spacing w:line="360" w:lineRule="auto"/>
        <w:rPr>
          <w:rFonts w:ascii="宋体" w:hAnsi="宋体"/>
          <w:color w:val="000000"/>
        </w:rPr>
      </w:pPr>
      <w:r>
        <w:rPr>
          <w:rFonts w:ascii="宋体" w:hAnsi="宋体" w:hint="eastAsia"/>
          <w:color w:val="000000"/>
        </w:rPr>
        <w:t>432</w:t>
      </w:r>
      <w:r>
        <w:rPr>
          <w:rFonts w:ascii="宋体" w:hAnsi="宋体" w:hint="eastAsia"/>
          <w:color w:val="000000"/>
        </w:rPr>
        <w:t>、</w:t>
      </w:r>
      <w:r>
        <w:rPr>
          <w:rFonts w:ascii="宋体" w:hAnsi="宋体" w:hint="eastAsia"/>
          <w:color w:val="000000"/>
          <w:u w:val="single"/>
        </w:rPr>
        <w:t>尘肺</w:t>
      </w:r>
      <w:r>
        <w:rPr>
          <w:rFonts w:ascii="宋体" w:hAnsi="宋体" w:hint="eastAsia"/>
          <w:color w:val="000000"/>
        </w:rPr>
        <w:t>是目前我国工业生产中最为严重的职业危害之一。</w:t>
      </w:r>
    </w:p>
    <w:p w14:paraId="6415AAC4" w14:textId="77777777" w:rsidR="00037E25" w:rsidRDefault="001A4C1C">
      <w:pPr>
        <w:spacing w:line="360" w:lineRule="auto"/>
        <w:rPr>
          <w:rFonts w:ascii="宋体" w:hAnsi="宋体"/>
          <w:color w:val="000000"/>
        </w:rPr>
      </w:pPr>
      <w:r>
        <w:rPr>
          <w:rFonts w:ascii="宋体" w:hAnsi="宋体" w:hint="eastAsia"/>
          <w:color w:val="000000"/>
        </w:rPr>
        <w:t>433</w:t>
      </w:r>
      <w:r>
        <w:rPr>
          <w:rFonts w:ascii="宋体" w:hAnsi="宋体" w:hint="eastAsia"/>
          <w:color w:val="000000"/>
        </w:rPr>
        <w:t>、承担职业病诊断的医疗卫生机构在进行职业病诊断时，应当组织</w:t>
      </w:r>
      <w:r>
        <w:rPr>
          <w:rFonts w:ascii="宋体" w:hAnsi="宋体" w:hint="eastAsia"/>
          <w:color w:val="000000"/>
          <w:u w:val="single"/>
        </w:rPr>
        <w:t>三名</w:t>
      </w:r>
      <w:r>
        <w:rPr>
          <w:rFonts w:ascii="宋体" w:hAnsi="宋体" w:hint="eastAsia"/>
          <w:color w:val="000000"/>
        </w:rPr>
        <w:t>以上取得职业病诊断资格的执业医师集体诊断。</w:t>
      </w:r>
    </w:p>
    <w:p w14:paraId="2E450FB9" w14:textId="77777777" w:rsidR="00037E25" w:rsidRDefault="001A4C1C">
      <w:pPr>
        <w:spacing w:line="360" w:lineRule="auto"/>
        <w:rPr>
          <w:rFonts w:ascii="宋体" w:hAnsi="宋体"/>
          <w:color w:val="000000"/>
        </w:rPr>
      </w:pPr>
      <w:r>
        <w:rPr>
          <w:rFonts w:ascii="宋体" w:hAnsi="宋体" w:hint="eastAsia"/>
          <w:color w:val="000000"/>
        </w:rPr>
        <w:t>434</w:t>
      </w:r>
      <w:r>
        <w:rPr>
          <w:rFonts w:ascii="宋体" w:hAnsi="宋体" w:hint="eastAsia"/>
          <w:color w:val="000000"/>
        </w:rPr>
        <w:t>、对从事接触职业病危害作业的劳动者，用人单位应当按照国务院卫生行政部门的规定组织</w:t>
      </w:r>
      <w:r>
        <w:rPr>
          <w:rFonts w:ascii="宋体" w:hAnsi="宋体" w:hint="eastAsia"/>
          <w:color w:val="000000"/>
          <w:u w:val="single"/>
        </w:rPr>
        <w:t>上岗前</w:t>
      </w:r>
      <w:r>
        <w:rPr>
          <w:rFonts w:ascii="宋体" w:hAnsi="宋体" w:hint="eastAsia"/>
          <w:color w:val="000000"/>
        </w:rPr>
        <w:t>、</w:t>
      </w:r>
      <w:r>
        <w:rPr>
          <w:rFonts w:ascii="宋体" w:hAnsi="宋体" w:hint="eastAsia"/>
          <w:color w:val="000000"/>
          <w:u w:val="single"/>
        </w:rPr>
        <w:t>在岗期间</w:t>
      </w:r>
      <w:r>
        <w:rPr>
          <w:rFonts w:ascii="宋体" w:hAnsi="宋体" w:hint="eastAsia"/>
          <w:color w:val="000000"/>
        </w:rPr>
        <w:t>和</w:t>
      </w:r>
      <w:r>
        <w:rPr>
          <w:rFonts w:ascii="宋体" w:hAnsi="宋体" w:hint="eastAsia"/>
          <w:color w:val="000000"/>
          <w:u w:val="single"/>
        </w:rPr>
        <w:t>离岗时</w:t>
      </w:r>
      <w:r>
        <w:rPr>
          <w:rFonts w:ascii="宋体" w:hAnsi="宋体" w:hint="eastAsia"/>
          <w:color w:val="000000"/>
        </w:rPr>
        <w:t>的职业健康检查，并将检查结果如实告知劳动者。</w:t>
      </w:r>
    </w:p>
    <w:p w14:paraId="2A7902FA" w14:textId="77777777" w:rsidR="00037E25" w:rsidRDefault="001A4C1C">
      <w:pPr>
        <w:spacing w:line="360" w:lineRule="auto"/>
        <w:rPr>
          <w:rFonts w:ascii="宋体" w:hAnsi="宋体"/>
          <w:color w:val="000000"/>
        </w:rPr>
      </w:pPr>
      <w:r>
        <w:rPr>
          <w:rFonts w:ascii="宋体" w:hAnsi="宋体" w:hint="eastAsia"/>
          <w:color w:val="000000"/>
        </w:rPr>
        <w:t>435</w:t>
      </w:r>
      <w:r>
        <w:rPr>
          <w:rFonts w:ascii="宋体" w:hAnsi="宋体" w:hint="eastAsia"/>
          <w:color w:val="000000"/>
        </w:rPr>
        <w:t>、</w:t>
      </w:r>
      <w:r>
        <w:rPr>
          <w:rFonts w:ascii="宋体" w:hAnsi="宋体" w:hint="eastAsia"/>
          <w:color w:val="000000"/>
        </w:rPr>
        <w:t>我国伤亡事故的统计指标之一为千人死亡率，它表示在某时期内，平均每一千名中，因事故造成的</w:t>
      </w:r>
      <w:r>
        <w:rPr>
          <w:rFonts w:ascii="宋体" w:hAnsi="宋体" w:hint="eastAsia"/>
          <w:color w:val="000000"/>
          <w:u w:val="single"/>
        </w:rPr>
        <w:t>在职职工</w:t>
      </w:r>
      <w:r>
        <w:rPr>
          <w:rFonts w:ascii="宋体" w:hAnsi="宋体" w:hint="eastAsia"/>
          <w:color w:val="000000"/>
        </w:rPr>
        <w:t>死亡人数。</w:t>
      </w:r>
    </w:p>
    <w:p w14:paraId="7F73F154" w14:textId="77777777" w:rsidR="00037E25" w:rsidRDefault="001A4C1C">
      <w:pPr>
        <w:tabs>
          <w:tab w:val="left" w:pos="4320"/>
        </w:tabs>
        <w:snapToGrid w:val="0"/>
        <w:spacing w:line="360" w:lineRule="auto"/>
        <w:rPr>
          <w:rFonts w:ascii="宋体" w:hAnsi="宋体"/>
          <w:color w:val="000000"/>
        </w:rPr>
      </w:pPr>
      <w:r>
        <w:rPr>
          <w:rFonts w:ascii="宋体" w:hAnsi="宋体" w:hint="eastAsia"/>
          <w:color w:val="000000"/>
        </w:rPr>
        <w:lastRenderedPageBreak/>
        <w:t>436</w:t>
      </w:r>
      <w:r>
        <w:rPr>
          <w:rFonts w:ascii="宋体" w:hAnsi="宋体" w:hint="eastAsia"/>
          <w:color w:val="000000"/>
        </w:rPr>
        <w:t>、职业病诊断应当由</w:t>
      </w:r>
      <w:r>
        <w:rPr>
          <w:rFonts w:ascii="宋体" w:hAnsi="宋体" w:hint="eastAsia"/>
          <w:color w:val="000000"/>
          <w:u w:val="single"/>
        </w:rPr>
        <w:t>省级以上人民政府卫生行政部门</w:t>
      </w:r>
      <w:r>
        <w:rPr>
          <w:rFonts w:ascii="宋体" w:hAnsi="宋体" w:hint="eastAsia"/>
          <w:color w:val="000000"/>
        </w:rPr>
        <w:t>批准的医疗卫生机构承担。</w:t>
      </w:r>
    </w:p>
    <w:p w14:paraId="1DFE32C8" w14:textId="77777777" w:rsidR="00037E25" w:rsidRDefault="001A4C1C">
      <w:pPr>
        <w:spacing w:line="360" w:lineRule="auto"/>
        <w:rPr>
          <w:rFonts w:ascii="宋体" w:hAnsi="宋体"/>
          <w:color w:val="000000"/>
        </w:rPr>
      </w:pPr>
      <w:r>
        <w:rPr>
          <w:rFonts w:ascii="宋体" w:hAnsi="宋体" w:hint="eastAsia"/>
          <w:color w:val="000000"/>
        </w:rPr>
        <w:t>437</w:t>
      </w:r>
      <w:r>
        <w:rPr>
          <w:rFonts w:ascii="宋体" w:hAnsi="宋体" w:hint="eastAsia"/>
          <w:color w:val="000000"/>
        </w:rPr>
        <w:t>、用人单位与劳动者订立劳动合同时，应当将工作过程中可能产生的</w:t>
      </w:r>
      <w:r>
        <w:rPr>
          <w:rFonts w:ascii="宋体" w:hAnsi="宋体" w:hint="eastAsia"/>
          <w:color w:val="000000"/>
          <w:u w:val="single"/>
        </w:rPr>
        <w:t>职业病危害及其后果</w:t>
      </w:r>
      <w:r>
        <w:rPr>
          <w:rFonts w:ascii="宋体" w:hAnsi="宋体" w:hint="eastAsia"/>
          <w:color w:val="000000"/>
        </w:rPr>
        <w:t>、职业病防护措施和待遇等如实告知劳动者，并在劳动合同中写明，不得隐瞒或者欺骗。</w:t>
      </w:r>
    </w:p>
    <w:p w14:paraId="3BEEE186" w14:textId="77777777" w:rsidR="00037E25" w:rsidRDefault="001A4C1C">
      <w:pPr>
        <w:spacing w:line="360" w:lineRule="auto"/>
        <w:rPr>
          <w:rFonts w:ascii="宋体" w:hAnsi="宋体"/>
          <w:color w:val="000000"/>
        </w:rPr>
      </w:pPr>
      <w:r>
        <w:rPr>
          <w:rFonts w:ascii="宋体" w:hAnsi="宋体" w:hint="eastAsia"/>
          <w:color w:val="000000"/>
        </w:rPr>
        <w:t>438</w:t>
      </w:r>
      <w:r>
        <w:rPr>
          <w:rFonts w:ascii="宋体" w:hAnsi="宋体" w:hint="eastAsia"/>
          <w:color w:val="000000"/>
        </w:rPr>
        <w:t>、职业病诊断，应当综合分析</w:t>
      </w:r>
      <w:r>
        <w:rPr>
          <w:rFonts w:ascii="宋体" w:hAnsi="宋体" w:hint="eastAsia"/>
          <w:color w:val="000000"/>
          <w:u w:val="single"/>
        </w:rPr>
        <w:t>病人的职业史</w:t>
      </w:r>
      <w:r>
        <w:rPr>
          <w:rFonts w:ascii="宋体" w:hAnsi="宋体" w:hint="eastAsia"/>
          <w:color w:val="000000"/>
        </w:rPr>
        <w:t>、职业病危害接触史、现场危害调查与评价、</w:t>
      </w:r>
      <w:r>
        <w:rPr>
          <w:rFonts w:ascii="宋体" w:hAnsi="宋体" w:hint="eastAsia"/>
          <w:color w:val="000000"/>
          <w:u w:val="single"/>
        </w:rPr>
        <w:t>临床表现</w:t>
      </w:r>
      <w:r>
        <w:rPr>
          <w:rFonts w:ascii="宋体" w:hAnsi="宋体" w:hint="eastAsia"/>
          <w:color w:val="000000"/>
        </w:rPr>
        <w:t>以及辅助检查结果。</w:t>
      </w:r>
    </w:p>
    <w:p w14:paraId="564E945D" w14:textId="77777777" w:rsidR="00037E25" w:rsidRDefault="001A4C1C">
      <w:pPr>
        <w:spacing w:line="360" w:lineRule="auto"/>
        <w:rPr>
          <w:rFonts w:ascii="宋体" w:hAnsi="宋体"/>
          <w:color w:val="000000"/>
        </w:rPr>
      </w:pPr>
      <w:r>
        <w:rPr>
          <w:rFonts w:ascii="宋体" w:hAnsi="宋体" w:hint="eastAsia"/>
          <w:color w:val="000000"/>
        </w:rPr>
        <w:t>439</w:t>
      </w:r>
      <w:r>
        <w:rPr>
          <w:rFonts w:ascii="宋体" w:hAnsi="宋体" w:hint="eastAsia"/>
          <w:color w:val="000000"/>
        </w:rPr>
        <w:t>、职业病诊断证明书应当由</w:t>
      </w:r>
      <w:r>
        <w:rPr>
          <w:rFonts w:ascii="宋体" w:hAnsi="宋体" w:hint="eastAsia"/>
          <w:color w:val="000000"/>
          <w:u w:val="single"/>
        </w:rPr>
        <w:t>参与诊断的医师</w:t>
      </w:r>
      <w:r>
        <w:rPr>
          <w:rFonts w:ascii="宋体" w:hAnsi="宋体" w:hint="eastAsia"/>
          <w:color w:val="000000"/>
        </w:rPr>
        <w:t>共同签署。</w:t>
      </w:r>
    </w:p>
    <w:p w14:paraId="1F9EA6F4" w14:textId="77777777" w:rsidR="00037E25" w:rsidRDefault="001A4C1C">
      <w:pPr>
        <w:spacing w:line="360" w:lineRule="auto"/>
        <w:rPr>
          <w:rFonts w:ascii="宋体" w:hAnsi="宋体"/>
          <w:color w:val="000000"/>
        </w:rPr>
      </w:pPr>
      <w:r>
        <w:rPr>
          <w:rFonts w:ascii="宋体" w:hAnsi="宋体" w:hint="eastAsia"/>
          <w:color w:val="000000"/>
        </w:rPr>
        <w:t>440</w:t>
      </w:r>
      <w:r>
        <w:rPr>
          <w:rFonts w:ascii="宋体" w:hAnsi="宋体" w:hint="eastAsia"/>
          <w:color w:val="000000"/>
        </w:rPr>
        <w:t>、职业病诊断证明书须经承担</w:t>
      </w:r>
      <w:r>
        <w:rPr>
          <w:rFonts w:ascii="宋体" w:hAnsi="宋体" w:hint="eastAsia"/>
          <w:color w:val="000000"/>
          <w:u w:val="single"/>
        </w:rPr>
        <w:t>职业病诊断的医疗卫生机构</w:t>
      </w:r>
      <w:r>
        <w:rPr>
          <w:rFonts w:ascii="宋体" w:hAnsi="宋体" w:hint="eastAsia"/>
          <w:color w:val="000000"/>
        </w:rPr>
        <w:t>审核盖章。</w:t>
      </w:r>
    </w:p>
    <w:p w14:paraId="24779916"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41</w:t>
      </w:r>
      <w:r>
        <w:rPr>
          <w:rFonts w:ascii="宋体" w:hAnsi="宋体" w:hint="eastAsia"/>
          <w:color w:val="000000"/>
          <w:kern w:val="0"/>
        </w:rPr>
        <w:t>、流体流经管道某处的</w:t>
      </w:r>
      <w:r>
        <w:rPr>
          <w:rFonts w:ascii="宋体" w:hAnsi="宋体" w:hint="eastAsia"/>
          <w:color w:val="000000"/>
          <w:kern w:val="0"/>
          <w:u w:val="single"/>
        </w:rPr>
        <w:t>流速</w:t>
      </w:r>
      <w:r>
        <w:rPr>
          <w:rFonts w:ascii="宋体" w:hAnsi="宋体" w:hint="eastAsia"/>
          <w:color w:val="000000"/>
          <w:kern w:val="0"/>
        </w:rPr>
        <w:t>与</w:t>
      </w:r>
      <w:r>
        <w:rPr>
          <w:rFonts w:ascii="宋体" w:hAnsi="宋体" w:hint="eastAsia"/>
          <w:color w:val="000000"/>
          <w:kern w:val="0"/>
          <w:u w:val="single"/>
        </w:rPr>
        <w:t>当地音速</w:t>
      </w:r>
      <w:r>
        <w:rPr>
          <w:rFonts w:ascii="宋体" w:hAnsi="宋体" w:hint="eastAsia"/>
          <w:color w:val="000000"/>
          <w:kern w:val="0"/>
        </w:rPr>
        <w:t>的比值称为该处流体的马赫数。</w:t>
      </w:r>
    </w:p>
    <w:p w14:paraId="1B38AE8C"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42</w:t>
      </w:r>
      <w:r>
        <w:rPr>
          <w:rFonts w:ascii="宋体" w:hAnsi="宋体" w:hint="eastAsia"/>
          <w:color w:val="000000"/>
          <w:kern w:val="0"/>
        </w:rPr>
        <w:t>、汽轮机的排汽压力越低，循环热效率越高，但排汽压力的降低受到了</w:t>
      </w:r>
      <w:r>
        <w:rPr>
          <w:rFonts w:ascii="宋体" w:hAnsi="宋体" w:hint="eastAsia"/>
          <w:color w:val="000000"/>
          <w:kern w:val="0"/>
          <w:u w:val="single"/>
        </w:rPr>
        <w:t>环境温度</w:t>
      </w:r>
      <w:r>
        <w:rPr>
          <w:rFonts w:ascii="宋体" w:hAnsi="宋体" w:hint="eastAsia"/>
          <w:color w:val="000000"/>
          <w:kern w:val="0"/>
        </w:rPr>
        <w:t>的限制。</w:t>
      </w:r>
    </w:p>
    <w:p w14:paraId="688CE442"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43</w:t>
      </w:r>
      <w:r>
        <w:rPr>
          <w:rFonts w:ascii="宋体" w:hAnsi="宋体" w:hint="eastAsia"/>
          <w:color w:val="000000"/>
          <w:kern w:val="0"/>
        </w:rPr>
        <w:t>、压气机增压比较大时，为了减少滞胀容积、提高容积效率，除了尽可能减小余隙容积外，通常还采取</w:t>
      </w:r>
      <w:r>
        <w:rPr>
          <w:rFonts w:ascii="宋体" w:hAnsi="宋体" w:hint="eastAsia"/>
          <w:color w:val="000000"/>
          <w:kern w:val="0"/>
          <w:u w:val="single"/>
        </w:rPr>
        <w:t>多级压缩</w:t>
      </w:r>
      <w:r>
        <w:rPr>
          <w:rFonts w:ascii="宋体" w:hAnsi="宋体" w:hint="eastAsia"/>
          <w:color w:val="000000"/>
          <w:kern w:val="0"/>
        </w:rPr>
        <w:t>、</w:t>
      </w:r>
      <w:r>
        <w:rPr>
          <w:rFonts w:ascii="宋体" w:hAnsi="宋体" w:hint="eastAsia"/>
          <w:color w:val="000000"/>
          <w:kern w:val="0"/>
          <w:u w:val="single"/>
        </w:rPr>
        <w:t>中间冷却</w:t>
      </w:r>
      <w:r>
        <w:rPr>
          <w:rFonts w:ascii="宋体" w:hAnsi="宋体" w:hint="eastAsia"/>
          <w:color w:val="000000"/>
          <w:kern w:val="0"/>
        </w:rPr>
        <w:t>的措施。</w:t>
      </w:r>
    </w:p>
    <w:p w14:paraId="001DA90C"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44</w:t>
      </w:r>
      <w:r>
        <w:rPr>
          <w:rFonts w:ascii="宋体" w:hAnsi="宋体" w:hint="eastAsia"/>
          <w:color w:val="000000"/>
          <w:kern w:val="0"/>
        </w:rPr>
        <w:t>、未饱和湿空气的相对湿度值在</w:t>
      </w:r>
      <w:r>
        <w:rPr>
          <w:rFonts w:ascii="宋体" w:hAnsi="宋体" w:hint="eastAsia"/>
          <w:color w:val="000000"/>
          <w:kern w:val="0"/>
          <w:u w:val="single"/>
        </w:rPr>
        <w:t>0</w:t>
      </w:r>
      <w:r>
        <w:rPr>
          <w:rFonts w:ascii="宋体" w:hAnsi="宋体" w:hint="eastAsia"/>
          <w:color w:val="000000"/>
          <w:kern w:val="0"/>
          <w:u w:val="single"/>
        </w:rPr>
        <w:t>与</w:t>
      </w:r>
      <w:r>
        <w:rPr>
          <w:rFonts w:ascii="宋体" w:hAnsi="宋体" w:hint="eastAsia"/>
          <w:color w:val="000000"/>
          <w:kern w:val="0"/>
          <w:u w:val="single"/>
        </w:rPr>
        <w:t>1</w:t>
      </w:r>
      <w:r>
        <w:rPr>
          <w:rFonts w:ascii="宋体" w:hAnsi="宋体" w:hint="eastAsia"/>
          <w:color w:val="000000"/>
          <w:kern w:val="0"/>
        </w:rPr>
        <w:t>之间。</w:t>
      </w:r>
    </w:p>
    <w:p w14:paraId="0CEAE883"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4</w:t>
      </w:r>
      <w:r>
        <w:rPr>
          <w:rFonts w:ascii="宋体" w:hAnsi="宋体" w:hint="eastAsia"/>
          <w:color w:val="000000"/>
          <w:kern w:val="0"/>
        </w:rPr>
        <w:t>5</w:t>
      </w:r>
      <w:r>
        <w:rPr>
          <w:rFonts w:ascii="宋体" w:hAnsi="宋体" w:hint="eastAsia"/>
          <w:color w:val="000000"/>
          <w:kern w:val="0"/>
        </w:rPr>
        <w:t>、工质可逆</w:t>
      </w:r>
      <w:r>
        <w:rPr>
          <w:rFonts w:ascii="宋体" w:hAnsi="宋体" w:hint="eastAsia"/>
          <w:color w:val="000000"/>
          <w:kern w:val="0"/>
        </w:rPr>
        <w:t>/</w:t>
      </w:r>
      <w:r>
        <w:rPr>
          <w:rFonts w:ascii="宋体" w:hAnsi="宋体" w:hint="eastAsia"/>
          <w:color w:val="000000"/>
          <w:kern w:val="0"/>
        </w:rPr>
        <w:t>不可逆的循环</w:t>
      </w:r>
      <w:proofErr w:type="gramStart"/>
      <w:r>
        <w:rPr>
          <w:rFonts w:ascii="宋体" w:hAnsi="宋体" w:hint="eastAsia"/>
          <w:color w:val="000000"/>
          <w:kern w:val="0"/>
        </w:rPr>
        <w:t>的熵变均为</w:t>
      </w:r>
      <w:proofErr w:type="gramEnd"/>
      <w:r>
        <w:rPr>
          <w:rFonts w:ascii="宋体" w:hAnsi="宋体" w:hint="eastAsia"/>
          <w:color w:val="000000"/>
          <w:kern w:val="0"/>
          <w:u w:val="single"/>
        </w:rPr>
        <w:t>0</w:t>
      </w:r>
      <w:r>
        <w:rPr>
          <w:rFonts w:ascii="宋体" w:hAnsi="宋体" w:hint="eastAsia"/>
          <w:color w:val="000000"/>
          <w:kern w:val="0"/>
        </w:rPr>
        <w:t>。</w:t>
      </w:r>
    </w:p>
    <w:p w14:paraId="2AE69115"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4</w:t>
      </w:r>
      <w:r>
        <w:rPr>
          <w:rFonts w:ascii="宋体" w:hAnsi="宋体" w:hint="eastAsia"/>
          <w:color w:val="000000"/>
          <w:kern w:val="0"/>
        </w:rPr>
        <w:t>6</w:t>
      </w:r>
      <w:r>
        <w:rPr>
          <w:rFonts w:ascii="宋体" w:hAnsi="宋体" w:hint="eastAsia"/>
          <w:color w:val="000000"/>
          <w:kern w:val="0"/>
        </w:rPr>
        <w:t>、水蒸气在绝热节流前后温度</w:t>
      </w:r>
      <w:r>
        <w:rPr>
          <w:rFonts w:ascii="宋体" w:hAnsi="宋体" w:hint="eastAsia"/>
          <w:color w:val="000000"/>
          <w:kern w:val="0"/>
          <w:u w:val="single"/>
        </w:rPr>
        <w:t>可以</w:t>
      </w:r>
      <w:r>
        <w:rPr>
          <w:rFonts w:ascii="宋体" w:hAnsi="宋体" w:hint="eastAsia"/>
          <w:color w:val="000000"/>
          <w:kern w:val="0"/>
        </w:rPr>
        <w:t>变化。</w:t>
      </w:r>
    </w:p>
    <w:p w14:paraId="6A5889EA"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4</w:t>
      </w:r>
      <w:r>
        <w:rPr>
          <w:rFonts w:ascii="宋体" w:hAnsi="宋体" w:hint="eastAsia"/>
          <w:color w:val="000000"/>
          <w:kern w:val="0"/>
        </w:rPr>
        <w:t>7</w:t>
      </w:r>
      <w:r>
        <w:rPr>
          <w:rFonts w:ascii="宋体" w:hAnsi="宋体" w:hint="eastAsia"/>
          <w:color w:val="000000"/>
          <w:kern w:val="0"/>
        </w:rPr>
        <w:t>、</w:t>
      </w:r>
      <w:r>
        <w:rPr>
          <w:rFonts w:ascii="宋体" w:hAnsi="宋体" w:hint="eastAsia"/>
          <w:color w:val="000000"/>
          <w:kern w:val="0"/>
          <w:u w:val="single"/>
        </w:rPr>
        <w:t>闭口系统</w:t>
      </w:r>
      <w:r>
        <w:rPr>
          <w:rFonts w:ascii="宋体" w:hAnsi="宋体" w:hint="eastAsia"/>
          <w:color w:val="000000"/>
          <w:kern w:val="0"/>
        </w:rPr>
        <w:t>是热力系与外界</w:t>
      </w:r>
      <w:proofErr w:type="gramStart"/>
      <w:r>
        <w:rPr>
          <w:rFonts w:ascii="宋体" w:hAnsi="宋体" w:hint="eastAsia"/>
          <w:color w:val="000000"/>
          <w:kern w:val="0"/>
        </w:rPr>
        <w:t>无物质</w:t>
      </w:r>
      <w:proofErr w:type="gramEnd"/>
      <w:r>
        <w:rPr>
          <w:rFonts w:ascii="宋体" w:hAnsi="宋体" w:hint="eastAsia"/>
          <w:color w:val="000000"/>
          <w:kern w:val="0"/>
        </w:rPr>
        <w:t>交换的系统。</w:t>
      </w:r>
    </w:p>
    <w:p w14:paraId="61AFC8E9"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4</w:t>
      </w:r>
      <w:r>
        <w:rPr>
          <w:rFonts w:ascii="宋体" w:hAnsi="宋体" w:hint="eastAsia"/>
          <w:color w:val="000000"/>
          <w:kern w:val="0"/>
        </w:rPr>
        <w:t>8</w:t>
      </w:r>
      <w:r>
        <w:rPr>
          <w:rFonts w:ascii="宋体" w:hAnsi="宋体" w:hint="eastAsia"/>
          <w:color w:val="000000"/>
          <w:kern w:val="0"/>
        </w:rPr>
        <w:t>、</w:t>
      </w:r>
      <w:r>
        <w:rPr>
          <w:rFonts w:ascii="宋体" w:hAnsi="宋体" w:hint="eastAsia"/>
          <w:color w:val="000000"/>
          <w:kern w:val="0"/>
          <w:u w:val="single"/>
        </w:rPr>
        <w:t>开口系统</w:t>
      </w:r>
      <w:r>
        <w:rPr>
          <w:rFonts w:ascii="宋体" w:hAnsi="宋体" w:hint="eastAsia"/>
          <w:color w:val="000000"/>
          <w:kern w:val="0"/>
        </w:rPr>
        <w:t>是热力系与外界有物质交换的系统。</w:t>
      </w:r>
    </w:p>
    <w:p w14:paraId="2FBB6E35"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4</w:t>
      </w:r>
      <w:r>
        <w:rPr>
          <w:rFonts w:ascii="宋体" w:hAnsi="宋体" w:hint="eastAsia"/>
          <w:color w:val="000000"/>
          <w:kern w:val="0"/>
        </w:rPr>
        <w:t>9</w:t>
      </w:r>
      <w:r>
        <w:rPr>
          <w:rFonts w:ascii="宋体" w:hAnsi="宋体" w:hint="eastAsia"/>
          <w:color w:val="000000"/>
          <w:kern w:val="0"/>
        </w:rPr>
        <w:t>、</w:t>
      </w:r>
      <w:r>
        <w:rPr>
          <w:rFonts w:ascii="宋体" w:hAnsi="宋体" w:hint="eastAsia"/>
          <w:color w:val="000000"/>
          <w:kern w:val="0"/>
          <w:u w:val="single"/>
        </w:rPr>
        <w:t>绝热系统</w:t>
      </w:r>
      <w:r>
        <w:rPr>
          <w:rFonts w:ascii="宋体" w:hAnsi="宋体" w:hint="eastAsia"/>
          <w:color w:val="000000"/>
          <w:kern w:val="0"/>
        </w:rPr>
        <w:t>是热力系与外界无热量交换的系统。</w:t>
      </w:r>
    </w:p>
    <w:p w14:paraId="447FBFBF"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5</w:t>
      </w:r>
      <w:r>
        <w:rPr>
          <w:rFonts w:ascii="宋体" w:hAnsi="宋体" w:hint="eastAsia"/>
          <w:color w:val="000000"/>
          <w:kern w:val="0"/>
        </w:rPr>
        <w:t>0</w:t>
      </w:r>
      <w:r>
        <w:rPr>
          <w:rFonts w:ascii="宋体" w:hAnsi="宋体" w:hint="eastAsia"/>
          <w:color w:val="000000"/>
          <w:kern w:val="0"/>
        </w:rPr>
        <w:t>、</w:t>
      </w:r>
      <w:r>
        <w:rPr>
          <w:rFonts w:ascii="宋体" w:hAnsi="宋体" w:hint="eastAsia"/>
          <w:color w:val="000000"/>
          <w:kern w:val="0"/>
          <w:u w:val="single"/>
        </w:rPr>
        <w:t>孤立系统</w:t>
      </w:r>
      <w:r>
        <w:rPr>
          <w:rFonts w:ascii="宋体" w:hAnsi="宋体" w:hint="eastAsia"/>
          <w:color w:val="000000"/>
          <w:kern w:val="0"/>
        </w:rPr>
        <w:t>是热力系与外界有热量交换的系统。</w:t>
      </w:r>
    </w:p>
    <w:p w14:paraId="73EBC9B7"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5</w:t>
      </w:r>
      <w:r>
        <w:rPr>
          <w:rFonts w:ascii="宋体" w:hAnsi="宋体" w:hint="eastAsia"/>
          <w:color w:val="000000"/>
          <w:kern w:val="0"/>
        </w:rPr>
        <w:t>1</w:t>
      </w:r>
      <w:r>
        <w:rPr>
          <w:rFonts w:ascii="宋体" w:hAnsi="宋体" w:hint="eastAsia"/>
          <w:color w:val="000000"/>
          <w:kern w:val="0"/>
        </w:rPr>
        <w:t>、</w:t>
      </w:r>
      <w:r>
        <w:rPr>
          <w:rFonts w:ascii="宋体" w:hAnsi="宋体" w:hint="eastAsia"/>
          <w:color w:val="000000"/>
          <w:kern w:val="0"/>
          <w:u w:val="single"/>
        </w:rPr>
        <w:t>热力平衡状态</w:t>
      </w:r>
      <w:r>
        <w:rPr>
          <w:rFonts w:ascii="宋体" w:hAnsi="宋体" w:hint="eastAsia"/>
          <w:color w:val="000000"/>
          <w:kern w:val="0"/>
        </w:rPr>
        <w:t>是热力系在没有外界作用的情况下其宏观性质不随时间变化的状态。</w:t>
      </w:r>
    </w:p>
    <w:p w14:paraId="37A66EB0"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5</w:t>
      </w:r>
      <w:r>
        <w:rPr>
          <w:rFonts w:ascii="宋体" w:hAnsi="宋体" w:hint="eastAsia"/>
          <w:color w:val="000000"/>
          <w:kern w:val="0"/>
        </w:rPr>
        <w:t>2</w:t>
      </w:r>
      <w:r>
        <w:rPr>
          <w:rFonts w:ascii="宋体" w:hAnsi="宋体" w:hint="eastAsia"/>
          <w:color w:val="000000"/>
          <w:kern w:val="0"/>
        </w:rPr>
        <w:t>、</w:t>
      </w:r>
      <w:r>
        <w:rPr>
          <w:rFonts w:ascii="宋体" w:hAnsi="宋体" w:hint="eastAsia"/>
          <w:color w:val="000000"/>
          <w:kern w:val="0"/>
          <w:u w:val="single"/>
        </w:rPr>
        <w:t>热力循环</w:t>
      </w:r>
      <w:r>
        <w:rPr>
          <w:rFonts w:ascii="宋体" w:hAnsi="宋体" w:hint="eastAsia"/>
          <w:color w:val="000000"/>
          <w:kern w:val="0"/>
        </w:rPr>
        <w:t>是热力系从某一状态开始，经历一系列中间状态后，又回复到原来状态。</w:t>
      </w:r>
    </w:p>
    <w:p w14:paraId="06F11D7F" w14:textId="77777777" w:rsidR="00037E25" w:rsidRDefault="001A4C1C">
      <w:pPr>
        <w:pStyle w:val="a0"/>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5</w:t>
      </w:r>
      <w:r>
        <w:rPr>
          <w:rFonts w:ascii="宋体" w:hAnsi="宋体" w:hint="eastAsia"/>
          <w:color w:val="000000"/>
          <w:kern w:val="0"/>
        </w:rPr>
        <w:t>3</w:t>
      </w:r>
      <w:r>
        <w:rPr>
          <w:rFonts w:ascii="宋体" w:hAnsi="宋体" w:hint="eastAsia"/>
          <w:color w:val="000000"/>
          <w:kern w:val="0"/>
        </w:rPr>
        <w:t>、</w:t>
      </w:r>
      <w:r>
        <w:rPr>
          <w:rFonts w:ascii="宋体" w:hAnsi="宋体" w:hint="eastAsia"/>
          <w:color w:val="000000"/>
          <w:kern w:val="0"/>
          <w:u w:val="single"/>
        </w:rPr>
        <w:t>系统储存能</w:t>
      </w:r>
      <w:r>
        <w:rPr>
          <w:rFonts w:ascii="宋体" w:hAnsi="宋体" w:hint="eastAsia"/>
          <w:color w:val="000000"/>
          <w:kern w:val="0"/>
        </w:rPr>
        <w:t>是指热力学能、宏观动能、和重力位能的总和。</w:t>
      </w:r>
    </w:p>
    <w:p w14:paraId="6B055685"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5</w:t>
      </w:r>
      <w:r>
        <w:rPr>
          <w:rFonts w:ascii="宋体" w:hAnsi="宋体" w:hint="eastAsia"/>
          <w:color w:val="000000"/>
          <w:kern w:val="0"/>
        </w:rPr>
        <w:t>4</w:t>
      </w:r>
      <w:r>
        <w:rPr>
          <w:rFonts w:ascii="宋体" w:hAnsi="宋体" w:hint="eastAsia"/>
          <w:color w:val="000000"/>
          <w:kern w:val="0"/>
        </w:rPr>
        <w:t>、根据所研究问题的需要，把用某种表面包围的特定物质和空间作为具体指定的热力学的研究对象，称之为</w:t>
      </w:r>
      <w:r>
        <w:rPr>
          <w:rFonts w:ascii="宋体" w:hAnsi="宋体" w:hint="eastAsia"/>
          <w:color w:val="000000"/>
          <w:kern w:val="0"/>
          <w:u w:val="single"/>
        </w:rPr>
        <w:t>热力系统</w:t>
      </w:r>
    </w:p>
    <w:p w14:paraId="46D50DCC"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5</w:t>
      </w:r>
      <w:r>
        <w:rPr>
          <w:rFonts w:ascii="宋体" w:hAnsi="宋体" w:hint="eastAsia"/>
          <w:color w:val="000000"/>
          <w:kern w:val="0"/>
        </w:rPr>
        <w:t>5</w:t>
      </w:r>
      <w:r>
        <w:rPr>
          <w:rFonts w:ascii="宋体" w:hAnsi="宋体" w:hint="eastAsia"/>
          <w:color w:val="000000"/>
          <w:kern w:val="0"/>
        </w:rPr>
        <w:t>、</w:t>
      </w:r>
      <w:r>
        <w:rPr>
          <w:rFonts w:ascii="宋体" w:hAnsi="宋体" w:hint="eastAsia"/>
          <w:color w:val="000000"/>
          <w:kern w:val="0"/>
          <w:u w:val="single"/>
        </w:rPr>
        <w:t>热力学第一定律</w:t>
      </w:r>
      <w:r>
        <w:rPr>
          <w:rFonts w:ascii="宋体" w:hAnsi="宋体" w:hint="eastAsia"/>
          <w:color w:val="000000"/>
          <w:kern w:val="0"/>
        </w:rPr>
        <w:t>是指当热能与其他形式的能量相互转换时，能的总量保持</w:t>
      </w:r>
      <w:r>
        <w:rPr>
          <w:rFonts w:ascii="宋体" w:hAnsi="宋体" w:hint="eastAsia"/>
          <w:color w:val="000000"/>
          <w:kern w:val="0"/>
        </w:rPr>
        <w:lastRenderedPageBreak/>
        <w:t>不变。或者，第一类永动机是不可能制成的。</w:t>
      </w:r>
    </w:p>
    <w:p w14:paraId="767F3115"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5</w:t>
      </w:r>
      <w:r>
        <w:rPr>
          <w:rFonts w:ascii="宋体" w:hAnsi="宋体" w:hint="eastAsia"/>
          <w:color w:val="000000"/>
          <w:kern w:val="0"/>
        </w:rPr>
        <w:t>6</w:t>
      </w:r>
      <w:r>
        <w:rPr>
          <w:rFonts w:ascii="宋体" w:hAnsi="宋体" w:hint="eastAsia"/>
          <w:color w:val="000000"/>
          <w:kern w:val="0"/>
        </w:rPr>
        <w:t>、</w:t>
      </w:r>
      <w:proofErr w:type="gramStart"/>
      <w:r>
        <w:rPr>
          <w:rFonts w:ascii="宋体" w:hAnsi="宋体" w:hint="eastAsia"/>
          <w:color w:val="000000"/>
          <w:kern w:val="0"/>
          <w:u w:val="single"/>
        </w:rPr>
        <w:t>焓</w:t>
      </w:r>
      <w:proofErr w:type="gramEnd"/>
      <w:r>
        <w:rPr>
          <w:rFonts w:ascii="宋体" w:hAnsi="宋体" w:hint="eastAsia"/>
          <w:color w:val="000000"/>
          <w:kern w:val="0"/>
        </w:rPr>
        <w:t>可以理解为由于工质流动而携带的、并取决于热力状态参数的能量，即热力学能与推动功的总和。</w:t>
      </w:r>
    </w:p>
    <w:p w14:paraId="088AFB01"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5</w:t>
      </w:r>
      <w:r>
        <w:rPr>
          <w:rFonts w:ascii="宋体" w:hAnsi="宋体" w:hint="eastAsia"/>
          <w:color w:val="000000"/>
          <w:kern w:val="0"/>
        </w:rPr>
        <w:t>7</w:t>
      </w:r>
      <w:r>
        <w:rPr>
          <w:rFonts w:ascii="宋体" w:hAnsi="宋体" w:hint="eastAsia"/>
          <w:color w:val="000000"/>
          <w:kern w:val="0"/>
        </w:rPr>
        <w:t>、</w:t>
      </w:r>
      <w:r>
        <w:rPr>
          <w:rFonts w:ascii="宋体" w:hAnsi="宋体" w:hint="eastAsia"/>
          <w:color w:val="000000"/>
          <w:kern w:val="0"/>
          <w:u w:val="single"/>
        </w:rPr>
        <w:t>技术功</w:t>
      </w:r>
      <w:r>
        <w:rPr>
          <w:rFonts w:ascii="宋体" w:hAnsi="宋体" w:hint="eastAsia"/>
          <w:color w:val="000000"/>
          <w:kern w:val="0"/>
        </w:rPr>
        <w:t>是技术上可资利用的功，是稳定流动系统中系统动能、位能的增量与轴功三项之</w:t>
      </w:r>
      <w:proofErr w:type="gramStart"/>
      <w:r>
        <w:rPr>
          <w:rFonts w:ascii="宋体" w:hAnsi="宋体" w:hint="eastAsia"/>
          <w:color w:val="000000"/>
          <w:kern w:val="0"/>
        </w:rPr>
        <w:t>和</w:t>
      </w:r>
      <w:proofErr w:type="gramEnd"/>
      <w:r>
        <w:rPr>
          <w:rFonts w:ascii="宋体" w:hAnsi="宋体" w:hint="eastAsia"/>
          <w:color w:val="000000"/>
          <w:kern w:val="0"/>
        </w:rPr>
        <w:t>。</w:t>
      </w:r>
    </w:p>
    <w:p w14:paraId="56CBF8F4"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5</w:t>
      </w:r>
      <w:r>
        <w:rPr>
          <w:rFonts w:ascii="宋体" w:hAnsi="宋体" w:hint="eastAsia"/>
          <w:color w:val="000000"/>
          <w:kern w:val="0"/>
        </w:rPr>
        <w:t>8</w:t>
      </w:r>
      <w:r>
        <w:rPr>
          <w:rFonts w:ascii="宋体" w:hAnsi="宋体" w:hint="eastAsia"/>
          <w:color w:val="000000"/>
          <w:kern w:val="0"/>
        </w:rPr>
        <w:t>、</w:t>
      </w:r>
      <w:r>
        <w:rPr>
          <w:rFonts w:ascii="宋体" w:hAnsi="宋体" w:hint="eastAsia"/>
          <w:color w:val="000000"/>
          <w:kern w:val="0"/>
          <w:u w:val="single"/>
        </w:rPr>
        <w:t>稳定流动</w:t>
      </w:r>
      <w:r>
        <w:rPr>
          <w:rFonts w:ascii="宋体" w:hAnsi="宋体" w:hint="eastAsia"/>
          <w:color w:val="000000"/>
          <w:kern w:val="0"/>
        </w:rPr>
        <w:t>时指流道中任何位置上的流体的流速及其他状</w:t>
      </w:r>
      <w:r>
        <w:rPr>
          <w:rFonts w:ascii="宋体" w:hAnsi="宋体" w:hint="eastAsia"/>
          <w:color w:val="000000"/>
          <w:kern w:val="0"/>
        </w:rPr>
        <w:t>态参数都不随时间而变化流动。</w:t>
      </w:r>
    </w:p>
    <w:p w14:paraId="6A1A8D31"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5</w:t>
      </w:r>
      <w:r>
        <w:rPr>
          <w:rFonts w:ascii="宋体" w:hAnsi="宋体" w:hint="eastAsia"/>
          <w:color w:val="000000"/>
          <w:kern w:val="0"/>
        </w:rPr>
        <w:t>9</w:t>
      </w:r>
      <w:r>
        <w:rPr>
          <w:rFonts w:ascii="宋体" w:hAnsi="宋体" w:hint="eastAsia"/>
          <w:color w:val="000000"/>
          <w:kern w:val="0"/>
        </w:rPr>
        <w:t>、分子本身不具有体积、分子间没有作用力的气体称为</w:t>
      </w:r>
      <w:r>
        <w:rPr>
          <w:rFonts w:ascii="宋体" w:hAnsi="宋体" w:hint="eastAsia"/>
          <w:color w:val="000000"/>
          <w:kern w:val="0"/>
          <w:u w:val="single"/>
        </w:rPr>
        <w:t>理想气体</w:t>
      </w:r>
      <w:r>
        <w:rPr>
          <w:rFonts w:ascii="宋体" w:hAnsi="宋体" w:hint="eastAsia"/>
          <w:color w:val="000000"/>
          <w:kern w:val="0"/>
        </w:rPr>
        <w:t>。</w:t>
      </w:r>
    </w:p>
    <w:p w14:paraId="17A787DD"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6</w:t>
      </w:r>
      <w:r>
        <w:rPr>
          <w:rFonts w:ascii="宋体" w:hAnsi="宋体" w:hint="eastAsia"/>
          <w:color w:val="000000"/>
          <w:kern w:val="0"/>
        </w:rPr>
        <w:t>0</w:t>
      </w:r>
      <w:r>
        <w:rPr>
          <w:rFonts w:ascii="宋体" w:hAnsi="宋体" w:hint="eastAsia"/>
          <w:color w:val="000000"/>
          <w:kern w:val="0"/>
        </w:rPr>
        <w:t>、</w:t>
      </w:r>
      <w:r>
        <w:rPr>
          <w:rFonts w:ascii="宋体" w:hAnsi="宋体" w:hint="eastAsia"/>
          <w:color w:val="000000"/>
          <w:kern w:val="0"/>
          <w:u w:val="single"/>
        </w:rPr>
        <w:t>定压比热</w:t>
      </w:r>
      <w:r>
        <w:rPr>
          <w:rFonts w:ascii="宋体" w:hAnsi="宋体" w:hint="eastAsia"/>
          <w:color w:val="000000"/>
          <w:kern w:val="0"/>
        </w:rPr>
        <w:t>是指单位质量的物质，在压力不变的条件下，作单位温度变化时相应的</w:t>
      </w:r>
      <w:proofErr w:type="gramStart"/>
      <w:r>
        <w:rPr>
          <w:rFonts w:ascii="宋体" w:hAnsi="宋体" w:hint="eastAsia"/>
          <w:color w:val="000000"/>
          <w:kern w:val="0"/>
        </w:rPr>
        <w:t>焓</w:t>
      </w:r>
      <w:proofErr w:type="gramEnd"/>
      <w:r>
        <w:rPr>
          <w:rFonts w:ascii="宋体" w:hAnsi="宋体" w:hint="eastAsia"/>
          <w:color w:val="000000"/>
          <w:kern w:val="0"/>
        </w:rPr>
        <w:t>的变化。</w:t>
      </w:r>
    </w:p>
    <w:p w14:paraId="1113F4D1"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6</w:t>
      </w:r>
      <w:r>
        <w:rPr>
          <w:rFonts w:ascii="宋体" w:hAnsi="宋体" w:hint="eastAsia"/>
          <w:color w:val="000000"/>
          <w:kern w:val="0"/>
        </w:rPr>
        <w:t>1</w:t>
      </w:r>
      <w:r>
        <w:rPr>
          <w:rFonts w:ascii="宋体" w:hAnsi="宋体" w:hint="eastAsia"/>
          <w:color w:val="000000"/>
          <w:kern w:val="0"/>
        </w:rPr>
        <w:t>、</w:t>
      </w:r>
      <w:r>
        <w:rPr>
          <w:rFonts w:ascii="宋体" w:hAnsi="宋体" w:hint="eastAsia"/>
          <w:color w:val="000000"/>
          <w:kern w:val="0"/>
          <w:u w:val="single"/>
        </w:rPr>
        <w:t>定容比热</w:t>
      </w:r>
      <w:r>
        <w:rPr>
          <w:rFonts w:ascii="宋体" w:hAnsi="宋体" w:hint="eastAsia"/>
          <w:color w:val="000000"/>
          <w:kern w:val="0"/>
        </w:rPr>
        <w:t>是指单位质量的物质，在比体积不变的条件下，作单位温度变化时相应的热力学能的变化。</w:t>
      </w:r>
    </w:p>
    <w:p w14:paraId="45A3AD00"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6</w:t>
      </w:r>
      <w:r>
        <w:rPr>
          <w:rFonts w:ascii="宋体" w:hAnsi="宋体" w:hint="eastAsia"/>
          <w:color w:val="000000"/>
          <w:kern w:val="0"/>
        </w:rPr>
        <w:t>2</w:t>
      </w:r>
      <w:r>
        <w:rPr>
          <w:rFonts w:ascii="宋体" w:hAnsi="宋体" w:hint="eastAsia"/>
          <w:color w:val="000000"/>
          <w:kern w:val="0"/>
        </w:rPr>
        <w:t>、迈耶公式及使用条件：</w:t>
      </w:r>
      <w:r>
        <w:rPr>
          <w:rFonts w:ascii="宋体" w:hAnsi="宋体" w:hint="eastAsia"/>
          <w:color w:val="000000"/>
          <w:kern w:val="0"/>
        </w:rPr>
        <w:object w:dxaOrig="1366" w:dyaOrig="298" w14:anchorId="5B62EDBE">
          <v:shape id="_x0000_i1052" type="#_x0000_t75" style="width:68.25pt;height:15.05pt" o:ole="">
            <v:imagedata r:id="rId58" o:title="" embosscolor="white"/>
          </v:shape>
          <o:OLEObject Type="Embed" ProgID="Equation.3" ShapeID="_x0000_i1052" DrawAspect="Content" ObjectID="_1716126812" r:id="rId59"/>
        </w:object>
      </w:r>
      <w:r>
        <w:rPr>
          <w:rFonts w:ascii="宋体" w:hAnsi="宋体" w:hint="eastAsia"/>
          <w:color w:val="000000"/>
          <w:kern w:val="0"/>
        </w:rPr>
        <w:t>，适用于</w:t>
      </w:r>
      <w:r>
        <w:rPr>
          <w:rFonts w:ascii="宋体" w:hAnsi="宋体" w:hint="eastAsia"/>
          <w:color w:val="000000"/>
          <w:kern w:val="0"/>
          <w:u w:val="single"/>
        </w:rPr>
        <w:t>理想气体</w:t>
      </w:r>
      <w:r>
        <w:rPr>
          <w:rFonts w:ascii="宋体" w:hAnsi="宋体" w:hint="eastAsia"/>
          <w:color w:val="000000"/>
          <w:kern w:val="0"/>
        </w:rPr>
        <w:t>。</w:t>
      </w:r>
    </w:p>
    <w:p w14:paraId="33309FE2"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6</w:t>
      </w:r>
      <w:r>
        <w:rPr>
          <w:rFonts w:ascii="宋体" w:hAnsi="宋体" w:hint="eastAsia"/>
          <w:color w:val="000000"/>
          <w:kern w:val="0"/>
        </w:rPr>
        <w:t>3</w:t>
      </w:r>
      <w:r>
        <w:rPr>
          <w:rFonts w:ascii="宋体" w:hAnsi="宋体" w:hint="eastAsia"/>
          <w:color w:val="000000"/>
          <w:kern w:val="0"/>
        </w:rPr>
        <w:t>、比热的定义和单位</w:t>
      </w:r>
      <w:r>
        <w:rPr>
          <w:rFonts w:ascii="宋体" w:hAnsi="宋体" w:hint="eastAsia"/>
          <w:color w:val="000000"/>
          <w:kern w:val="0"/>
        </w:rPr>
        <w:t>:</w:t>
      </w:r>
      <w:r>
        <w:rPr>
          <w:rFonts w:ascii="宋体" w:hAnsi="宋体" w:hint="eastAsia"/>
          <w:color w:val="000000"/>
          <w:kern w:val="0"/>
        </w:rPr>
        <w:t>单位质量的物质在</w:t>
      </w:r>
      <w:r>
        <w:rPr>
          <w:rFonts w:ascii="宋体" w:hAnsi="宋体" w:hint="eastAsia"/>
          <w:color w:val="000000"/>
          <w:kern w:val="0"/>
          <w:u w:val="single"/>
        </w:rPr>
        <w:t>无摩擦</w:t>
      </w:r>
      <w:proofErr w:type="gramStart"/>
      <w:r>
        <w:rPr>
          <w:rFonts w:ascii="宋体" w:hAnsi="宋体" w:hint="eastAsia"/>
          <w:color w:val="000000"/>
          <w:kern w:val="0"/>
          <w:u w:val="single"/>
        </w:rPr>
        <w:t>内平衡</w:t>
      </w:r>
      <w:proofErr w:type="gramEnd"/>
      <w:r>
        <w:rPr>
          <w:rFonts w:ascii="宋体" w:hAnsi="宋体" w:hint="eastAsia"/>
          <w:color w:val="000000"/>
          <w:kern w:val="0"/>
        </w:rPr>
        <w:t>的特定过程中，做单位温度变化时所吸收或放出的热量。</w:t>
      </w:r>
    </w:p>
    <w:p w14:paraId="6B72747F" w14:textId="77777777" w:rsidR="00037E25" w:rsidRDefault="001A4C1C">
      <w:pPr>
        <w:spacing w:line="360" w:lineRule="auto"/>
        <w:rPr>
          <w:rFonts w:ascii="宋体" w:hAnsi="宋体"/>
          <w:color w:val="000000"/>
          <w:kern w:val="0"/>
        </w:rPr>
      </w:pPr>
      <w:r>
        <w:rPr>
          <w:rFonts w:ascii="宋体" w:hAnsi="宋体" w:hint="eastAsia"/>
          <w:color w:val="000000"/>
          <w:kern w:val="0"/>
        </w:rPr>
        <w:t>4</w:t>
      </w:r>
      <w:r>
        <w:rPr>
          <w:rFonts w:ascii="宋体" w:hAnsi="宋体"/>
          <w:color w:val="000000"/>
          <w:kern w:val="0"/>
        </w:rPr>
        <w:t>6</w:t>
      </w:r>
      <w:r>
        <w:rPr>
          <w:rFonts w:ascii="宋体" w:hAnsi="宋体" w:hint="eastAsia"/>
          <w:color w:val="000000"/>
          <w:kern w:val="0"/>
        </w:rPr>
        <w:t>4</w:t>
      </w:r>
      <w:r>
        <w:rPr>
          <w:rFonts w:ascii="宋体" w:hAnsi="宋体" w:hint="eastAsia"/>
          <w:color w:val="000000"/>
          <w:kern w:val="0"/>
        </w:rPr>
        <w:t>、气体常数等于玻尔兹曼常数与每千克气体所包含的分子数的</w:t>
      </w:r>
      <w:r>
        <w:rPr>
          <w:rFonts w:ascii="宋体" w:hAnsi="宋体" w:hint="eastAsia"/>
          <w:color w:val="000000"/>
          <w:kern w:val="0"/>
          <w:u w:val="single"/>
        </w:rPr>
        <w:t>乘积</w:t>
      </w:r>
      <w:r>
        <w:rPr>
          <w:rFonts w:ascii="宋体" w:hAnsi="宋体" w:hint="eastAsia"/>
          <w:color w:val="000000"/>
          <w:kern w:val="0"/>
        </w:rPr>
        <w:t>。</w:t>
      </w:r>
    </w:p>
    <w:p w14:paraId="20EC0C59" w14:textId="77777777" w:rsidR="00037E25" w:rsidRDefault="001A4C1C">
      <w:pPr>
        <w:spacing w:line="360" w:lineRule="auto"/>
        <w:rPr>
          <w:rFonts w:ascii="宋体" w:hAnsi="宋体"/>
          <w:color w:val="333333"/>
          <w:kern w:val="0"/>
        </w:rPr>
      </w:pPr>
      <w:r>
        <w:rPr>
          <w:rFonts w:ascii="宋体" w:hAnsi="宋体" w:hint="eastAsia"/>
          <w:color w:val="000000"/>
          <w:kern w:val="0"/>
        </w:rPr>
        <w:t>4</w:t>
      </w:r>
      <w:r>
        <w:rPr>
          <w:rFonts w:ascii="宋体" w:hAnsi="宋体"/>
          <w:color w:val="000000"/>
          <w:kern w:val="0"/>
        </w:rPr>
        <w:t>6</w:t>
      </w:r>
      <w:r>
        <w:rPr>
          <w:rFonts w:ascii="宋体" w:hAnsi="宋体" w:hint="eastAsia"/>
          <w:color w:val="000000"/>
          <w:kern w:val="0"/>
        </w:rPr>
        <w:t>5</w:t>
      </w:r>
      <w:r>
        <w:rPr>
          <w:rFonts w:ascii="宋体" w:hAnsi="宋体" w:hint="eastAsia"/>
          <w:color w:val="000000"/>
          <w:kern w:val="0"/>
        </w:rPr>
        <w:t>、实际气体的临界状态是指纯物质的气、液两相</w:t>
      </w:r>
      <w:r>
        <w:rPr>
          <w:rFonts w:ascii="宋体" w:hAnsi="宋体" w:hint="eastAsia"/>
          <w:color w:val="000000"/>
          <w:kern w:val="0"/>
          <w:u w:val="single"/>
        </w:rPr>
        <w:t>平衡共存</w:t>
      </w:r>
      <w:r>
        <w:rPr>
          <w:rFonts w:ascii="宋体" w:hAnsi="宋体" w:hint="eastAsia"/>
          <w:color w:val="000000"/>
          <w:kern w:val="0"/>
        </w:rPr>
        <w:t>的极限热力状态。</w:t>
      </w:r>
    </w:p>
    <w:p w14:paraId="1AA26E81" w14:textId="77777777" w:rsidR="00037E25" w:rsidRDefault="00037E25">
      <w:pPr>
        <w:pStyle w:val="a0"/>
        <w:rPr>
          <w:rFonts w:ascii="宋体" w:hAnsi="宋体"/>
        </w:rPr>
      </w:pPr>
    </w:p>
    <w:p w14:paraId="6475F8DE" w14:textId="77777777" w:rsidR="00037E25" w:rsidRDefault="001A4C1C">
      <w:r>
        <w:br w:type="page"/>
      </w:r>
    </w:p>
    <w:p w14:paraId="1CD94AB8" w14:textId="77777777" w:rsidR="00037E25" w:rsidRDefault="001A4C1C">
      <w:pPr>
        <w:pStyle w:val="1"/>
        <w:spacing w:line="360" w:lineRule="auto"/>
        <w:rPr>
          <w:sz w:val="28"/>
          <w:szCs w:val="28"/>
        </w:rPr>
      </w:pPr>
      <w:r>
        <w:rPr>
          <w:rFonts w:hint="eastAsia"/>
          <w:sz w:val="28"/>
          <w:szCs w:val="28"/>
        </w:rPr>
        <w:lastRenderedPageBreak/>
        <w:t>第</w:t>
      </w:r>
      <w:r>
        <w:rPr>
          <w:rFonts w:hint="eastAsia"/>
          <w:sz w:val="28"/>
          <w:szCs w:val="28"/>
        </w:rPr>
        <w:t>三</w:t>
      </w:r>
      <w:r>
        <w:rPr>
          <w:rFonts w:hint="eastAsia"/>
          <w:sz w:val="28"/>
          <w:szCs w:val="28"/>
        </w:rPr>
        <w:t>部分：</w:t>
      </w:r>
      <w:r>
        <w:rPr>
          <w:rFonts w:hint="eastAsia"/>
          <w:sz w:val="28"/>
          <w:szCs w:val="28"/>
        </w:rPr>
        <w:t>简答</w:t>
      </w:r>
      <w:r>
        <w:rPr>
          <w:sz w:val="28"/>
          <w:szCs w:val="28"/>
        </w:rPr>
        <w:t>题</w:t>
      </w:r>
    </w:p>
    <w:p w14:paraId="5714482A" w14:textId="77777777" w:rsidR="00037E25" w:rsidRDefault="001A4C1C">
      <w:pPr>
        <w:spacing w:line="360" w:lineRule="auto"/>
        <w:rPr>
          <w:rFonts w:ascii="宋体" w:hAnsi="宋体" w:cs="Times New Roman"/>
          <w:sz w:val="28"/>
          <w:szCs w:val="28"/>
        </w:rPr>
      </w:pPr>
      <w:r>
        <w:rPr>
          <w:rFonts w:ascii="宋体" w:hAnsi="宋体" w:cs="Times New Roman"/>
          <w:bCs/>
          <w:sz w:val="28"/>
          <w:szCs w:val="28"/>
        </w:rPr>
        <w:t>1</w:t>
      </w:r>
      <w:r>
        <w:rPr>
          <w:rFonts w:ascii="宋体" w:hAnsi="宋体" w:cs="Times New Roman"/>
          <w:bCs/>
          <w:sz w:val="28"/>
          <w:szCs w:val="28"/>
        </w:rPr>
        <w:t>、</w:t>
      </w:r>
      <w:r>
        <w:rPr>
          <w:rFonts w:ascii="宋体" w:hAnsi="宋体" w:cs="Times New Roman"/>
          <w:sz w:val="28"/>
          <w:szCs w:val="28"/>
        </w:rPr>
        <w:t>建筑施工</w:t>
      </w:r>
      <w:r>
        <w:rPr>
          <w:rFonts w:ascii="宋体" w:hAnsi="宋体" w:cs="Times New Roman"/>
          <w:sz w:val="28"/>
          <w:szCs w:val="28"/>
        </w:rPr>
        <w:t>“</w:t>
      </w:r>
      <w:r>
        <w:rPr>
          <w:rFonts w:ascii="宋体" w:hAnsi="宋体" w:cs="Times New Roman"/>
          <w:sz w:val="28"/>
          <w:szCs w:val="28"/>
        </w:rPr>
        <w:t>五大伤害</w:t>
      </w:r>
      <w:r>
        <w:rPr>
          <w:rFonts w:ascii="宋体" w:hAnsi="宋体" w:cs="Times New Roman"/>
          <w:sz w:val="28"/>
          <w:szCs w:val="28"/>
        </w:rPr>
        <w:t>”</w:t>
      </w:r>
      <w:r>
        <w:rPr>
          <w:rFonts w:ascii="宋体" w:hAnsi="宋体" w:cs="Times New Roman"/>
          <w:sz w:val="28"/>
          <w:szCs w:val="28"/>
        </w:rPr>
        <w:t>系指哪五大伤害。</w:t>
      </w:r>
    </w:p>
    <w:p w14:paraId="40214C7F"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w:t>
      </w:r>
      <w:r>
        <w:rPr>
          <w:rFonts w:ascii="宋体" w:hAnsi="宋体" w:cs="Times New Roman"/>
          <w:sz w:val="28"/>
          <w:szCs w:val="28"/>
        </w:rPr>
        <w:t>1</w:t>
      </w:r>
      <w:r>
        <w:rPr>
          <w:rFonts w:ascii="宋体" w:hAnsi="宋体" w:cs="Times New Roman"/>
          <w:sz w:val="28"/>
          <w:szCs w:val="28"/>
        </w:rPr>
        <w:t>）高处坠落；</w:t>
      </w:r>
    </w:p>
    <w:p w14:paraId="58808ACA"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2</w:t>
      </w:r>
      <w:r>
        <w:rPr>
          <w:rFonts w:ascii="宋体" w:hAnsi="宋体" w:cs="Times New Roman"/>
          <w:sz w:val="28"/>
          <w:szCs w:val="28"/>
        </w:rPr>
        <w:t>）触电事故；</w:t>
      </w:r>
    </w:p>
    <w:p w14:paraId="56593B60"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3</w:t>
      </w:r>
      <w:r>
        <w:rPr>
          <w:rFonts w:ascii="宋体" w:hAnsi="宋体" w:cs="Times New Roman"/>
          <w:sz w:val="28"/>
          <w:szCs w:val="28"/>
        </w:rPr>
        <w:t>）物体打击；</w:t>
      </w:r>
    </w:p>
    <w:p w14:paraId="3847C378"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4</w:t>
      </w:r>
      <w:r>
        <w:rPr>
          <w:rFonts w:ascii="宋体" w:hAnsi="宋体" w:cs="Times New Roman"/>
          <w:sz w:val="28"/>
          <w:szCs w:val="28"/>
        </w:rPr>
        <w:t>）机械伤害；</w:t>
      </w:r>
    </w:p>
    <w:p w14:paraId="34229428"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5</w:t>
      </w:r>
      <w:r>
        <w:rPr>
          <w:rFonts w:ascii="宋体" w:hAnsi="宋体" w:cs="Times New Roman"/>
          <w:sz w:val="28"/>
          <w:szCs w:val="28"/>
        </w:rPr>
        <w:t>）坍塌事故。</w:t>
      </w:r>
    </w:p>
    <w:p w14:paraId="2D9A99E6"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2</w:t>
      </w:r>
      <w:r>
        <w:rPr>
          <w:rFonts w:ascii="宋体" w:hAnsi="宋体" w:cs="Times New Roman"/>
          <w:sz w:val="28"/>
          <w:szCs w:val="28"/>
        </w:rPr>
        <w:t>、视错觉在什么情况下要利用</w:t>
      </w:r>
      <w:r>
        <w:rPr>
          <w:rFonts w:ascii="宋体" w:hAnsi="宋体" w:cs="Times New Roman" w:hint="eastAsia"/>
          <w:sz w:val="28"/>
          <w:szCs w:val="28"/>
        </w:rPr>
        <w:t>？</w:t>
      </w:r>
      <w:r>
        <w:rPr>
          <w:rFonts w:ascii="宋体" w:hAnsi="宋体" w:cs="Times New Roman"/>
          <w:sz w:val="28"/>
          <w:szCs w:val="28"/>
        </w:rPr>
        <w:t>在什么情况下要避免？</w:t>
      </w:r>
    </w:p>
    <w:p w14:paraId="1F0EDE74" w14:textId="77777777" w:rsidR="00037E25" w:rsidRDefault="001A4C1C">
      <w:pPr>
        <w:pStyle w:val="a5"/>
        <w:spacing w:line="360" w:lineRule="auto"/>
        <w:ind w:firstLineChars="0" w:firstLine="0"/>
        <w:rPr>
          <w:rFonts w:ascii="宋体" w:hAnsi="宋体" w:cs="Times New Roman"/>
          <w:sz w:val="28"/>
          <w:szCs w:val="28"/>
        </w:rPr>
      </w:pPr>
      <w:r>
        <w:rPr>
          <w:rFonts w:ascii="宋体" w:hAnsi="宋体" w:cs="Times New Roman"/>
          <w:sz w:val="28"/>
          <w:szCs w:val="28"/>
        </w:rPr>
        <w:t>答</w:t>
      </w:r>
      <w:r>
        <w:rPr>
          <w:rFonts w:ascii="宋体" w:hAnsi="宋体" w:cs="Times New Roman" w:hint="eastAsia"/>
          <w:sz w:val="28"/>
          <w:szCs w:val="28"/>
        </w:rPr>
        <w:t>：</w:t>
      </w:r>
      <w:r>
        <w:rPr>
          <w:rFonts w:ascii="宋体" w:hAnsi="宋体" w:cs="Times New Roman"/>
          <w:sz w:val="28"/>
          <w:szCs w:val="28"/>
        </w:rPr>
        <w:t>为了改善人得视觉环境，让人在该环境中舒适的情况需要利用。在人机系统中需要</w:t>
      </w:r>
      <w:proofErr w:type="gramStart"/>
      <w:r>
        <w:rPr>
          <w:rFonts w:ascii="宋体" w:hAnsi="宋体" w:cs="Times New Roman"/>
          <w:sz w:val="28"/>
          <w:szCs w:val="28"/>
        </w:rPr>
        <w:t>作出</w:t>
      </w:r>
      <w:proofErr w:type="gramEnd"/>
      <w:r>
        <w:rPr>
          <w:rFonts w:ascii="宋体" w:hAnsi="宋体" w:cs="Times New Roman"/>
          <w:sz w:val="28"/>
          <w:szCs w:val="28"/>
        </w:rPr>
        <w:t>判断时则要避免。</w:t>
      </w:r>
    </w:p>
    <w:p w14:paraId="1878D013" w14:textId="77777777" w:rsidR="00037E25" w:rsidRDefault="001A4C1C">
      <w:pPr>
        <w:widowControl/>
        <w:spacing w:line="360" w:lineRule="auto"/>
        <w:rPr>
          <w:rFonts w:ascii="宋体" w:hAnsi="宋体" w:cs="Times New Roman"/>
          <w:bCs/>
          <w:kern w:val="0"/>
          <w:sz w:val="28"/>
          <w:szCs w:val="28"/>
        </w:rPr>
      </w:pPr>
      <w:r>
        <w:rPr>
          <w:rFonts w:ascii="宋体" w:hAnsi="宋体" w:cs="Times New Roman" w:hint="eastAsia"/>
          <w:bCs/>
          <w:kern w:val="0"/>
          <w:sz w:val="28"/>
          <w:szCs w:val="28"/>
        </w:rPr>
        <w:t>3</w:t>
      </w:r>
      <w:r>
        <w:rPr>
          <w:rFonts w:ascii="宋体" w:hAnsi="宋体" w:cs="Times New Roman"/>
          <w:bCs/>
          <w:kern w:val="0"/>
          <w:sz w:val="28"/>
          <w:szCs w:val="28"/>
        </w:rPr>
        <w:t>、系统的四个基本属性及其含义是什么</w:t>
      </w:r>
      <w:r>
        <w:rPr>
          <w:rFonts w:ascii="宋体" w:hAnsi="宋体" w:cs="Times New Roman"/>
          <w:bCs/>
          <w:kern w:val="0"/>
          <w:sz w:val="28"/>
          <w:szCs w:val="28"/>
        </w:rPr>
        <w:t>?</w:t>
      </w:r>
    </w:p>
    <w:p w14:paraId="6DD32AC3" w14:textId="77777777" w:rsidR="00037E25" w:rsidRDefault="001A4C1C">
      <w:pPr>
        <w:widowControl/>
        <w:spacing w:line="360" w:lineRule="auto"/>
        <w:rPr>
          <w:rFonts w:ascii="宋体" w:hAnsi="宋体" w:cs="Times New Roman"/>
          <w:sz w:val="28"/>
          <w:szCs w:val="28"/>
        </w:rPr>
      </w:pPr>
      <w:r>
        <w:rPr>
          <w:rFonts w:ascii="宋体" w:hAnsi="宋体" w:cs="Times New Roman"/>
          <w:bCs/>
          <w:kern w:val="0"/>
          <w:sz w:val="28"/>
          <w:szCs w:val="28"/>
        </w:rPr>
        <w:t>答：</w:t>
      </w:r>
      <w:r>
        <w:rPr>
          <w:rFonts w:ascii="宋体" w:hAnsi="宋体" w:cs="Times New Roman"/>
          <w:sz w:val="28"/>
          <w:szCs w:val="28"/>
        </w:rPr>
        <w:t>(1)</w:t>
      </w:r>
      <w:r>
        <w:rPr>
          <w:rFonts w:ascii="宋体" w:hAnsi="宋体" w:cs="Times New Roman"/>
          <w:sz w:val="28"/>
          <w:szCs w:val="28"/>
        </w:rPr>
        <w:t>整体件</w:t>
      </w:r>
      <w:r>
        <w:rPr>
          <w:rFonts w:ascii="宋体" w:hAnsi="宋体" w:cs="Times New Roman"/>
          <w:sz w:val="28"/>
          <w:szCs w:val="28"/>
        </w:rPr>
        <w:t xml:space="preserve">    </w:t>
      </w:r>
      <w:r>
        <w:rPr>
          <w:rFonts w:ascii="宋体" w:hAnsi="宋体" w:cs="Times New Roman"/>
          <w:sz w:val="28"/>
          <w:szCs w:val="28"/>
        </w:rPr>
        <w:t>系统是由两个以上的元素所组成的整体；</w:t>
      </w:r>
    </w:p>
    <w:p w14:paraId="591C6E14"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相关性</w:t>
      </w:r>
      <w:r>
        <w:rPr>
          <w:rFonts w:ascii="宋体" w:hAnsi="宋体" w:cs="Times New Roman"/>
          <w:sz w:val="28"/>
          <w:szCs w:val="28"/>
        </w:rPr>
        <w:t xml:space="preserve">    </w:t>
      </w:r>
      <w:r>
        <w:rPr>
          <w:rFonts w:ascii="宋体" w:hAnsi="宋体" w:cs="Times New Roman"/>
          <w:sz w:val="28"/>
          <w:szCs w:val="28"/>
        </w:rPr>
        <w:t>系统内各要素之间是有机联系和相互作用的；</w:t>
      </w:r>
    </w:p>
    <w:p w14:paraId="32B7DD31"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目的性</w:t>
      </w:r>
      <w:r>
        <w:rPr>
          <w:rFonts w:ascii="宋体" w:hAnsi="宋体" w:cs="Times New Roman"/>
          <w:sz w:val="28"/>
          <w:szCs w:val="28"/>
        </w:rPr>
        <w:t xml:space="preserve">    </w:t>
      </w:r>
      <w:r>
        <w:rPr>
          <w:rFonts w:ascii="宋体" w:hAnsi="宋体" w:cs="Times New Roman"/>
          <w:sz w:val="28"/>
          <w:szCs w:val="28"/>
        </w:rPr>
        <w:t>系统必须有确定的目标，这是系统存在的前提；</w:t>
      </w:r>
    </w:p>
    <w:p w14:paraId="52AD782B"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环境适应性</w:t>
      </w:r>
      <w:r>
        <w:rPr>
          <w:rFonts w:ascii="宋体" w:hAnsi="宋体" w:cs="Times New Roman"/>
          <w:sz w:val="28"/>
          <w:szCs w:val="28"/>
        </w:rPr>
        <w:t xml:space="preserve">    </w:t>
      </w:r>
      <w:r>
        <w:rPr>
          <w:rFonts w:ascii="宋体" w:hAnsi="宋体" w:cs="Times New Roman"/>
          <w:sz w:val="28"/>
          <w:szCs w:val="28"/>
        </w:rPr>
        <w:t>系统应能适应外部环境的变化。</w:t>
      </w:r>
    </w:p>
    <w:p w14:paraId="63E7DB84"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4</w:t>
      </w:r>
      <w:r>
        <w:rPr>
          <w:rFonts w:ascii="宋体" w:hAnsi="宋体" w:cs="Times New Roman"/>
          <w:sz w:val="28"/>
          <w:szCs w:val="28"/>
        </w:rPr>
        <w:t>、职业病预防的三级预防原则：</w:t>
      </w:r>
    </w:p>
    <w:p w14:paraId="50DD453F"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答：职业卫生安全与职业病防治工作应遵循医学的三级预防原则。</w:t>
      </w:r>
    </w:p>
    <w:p w14:paraId="53B66A1C" w14:textId="77777777" w:rsidR="00037E25" w:rsidRDefault="001A4C1C">
      <w:pPr>
        <w:spacing w:line="360" w:lineRule="auto"/>
        <w:rPr>
          <w:rFonts w:ascii="宋体" w:hAnsi="宋体" w:cs="Times New Roman"/>
          <w:sz w:val="28"/>
          <w:szCs w:val="28"/>
        </w:rPr>
      </w:pPr>
      <w:r>
        <w:rPr>
          <w:rFonts w:ascii="宋体" w:hAnsi="宋体" w:cs="Times New Roman"/>
          <w:sz w:val="28"/>
          <w:szCs w:val="28"/>
        </w:rPr>
        <w:t>1</w:t>
      </w:r>
      <w:r>
        <w:rPr>
          <w:rFonts w:ascii="宋体" w:hAnsi="宋体" w:cs="Times New Roman" w:hint="eastAsia"/>
          <w:sz w:val="28"/>
          <w:szCs w:val="28"/>
        </w:rPr>
        <w:t>）</w:t>
      </w:r>
      <w:r>
        <w:rPr>
          <w:rFonts w:ascii="宋体" w:hAnsi="宋体" w:cs="Times New Roman"/>
          <w:sz w:val="28"/>
          <w:szCs w:val="28"/>
        </w:rPr>
        <w:t>第一级预防：又称病因预防，从根本上杜绝或最大可能减少对职业性有害因素的接触。</w:t>
      </w:r>
    </w:p>
    <w:p w14:paraId="1811A76A"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hint="eastAsia"/>
          <w:sz w:val="28"/>
          <w:szCs w:val="28"/>
        </w:rPr>
        <w:t>）</w:t>
      </w:r>
      <w:r>
        <w:rPr>
          <w:rFonts w:ascii="宋体" w:hAnsi="宋体" w:cs="Times New Roman"/>
          <w:sz w:val="28"/>
          <w:szCs w:val="28"/>
        </w:rPr>
        <w:t>第二级预防：又称临床前期预防，当由于经济、技术或管理原因，第一级预防未能完全达到要求，职业性有害因素开始损及作业者健康时，应尽早发现，采取补救措施；主要是早期检测，及时诊断、治疗，</w:t>
      </w:r>
      <w:r>
        <w:rPr>
          <w:rFonts w:ascii="宋体" w:hAnsi="宋体" w:cs="Times New Roman"/>
          <w:sz w:val="28"/>
          <w:szCs w:val="28"/>
        </w:rPr>
        <w:lastRenderedPageBreak/>
        <w:t>及早脱离职业有害因素，防止病损的进一步发展。</w:t>
      </w:r>
    </w:p>
    <w:p w14:paraId="78504EEB"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hint="eastAsia"/>
          <w:sz w:val="28"/>
          <w:szCs w:val="28"/>
        </w:rPr>
        <w:t>）</w:t>
      </w:r>
      <w:r>
        <w:rPr>
          <w:rFonts w:ascii="宋体" w:hAnsi="宋体" w:cs="Times New Roman"/>
          <w:sz w:val="28"/>
          <w:szCs w:val="28"/>
        </w:rPr>
        <w:t>第三级预防：又称临床预防，对已发展成职业性疾患或工伤的患者，实施综合治疗，预防并发症，促进康复，延缓病程，延长生命，提高生命质量。</w:t>
      </w:r>
    </w:p>
    <w:p w14:paraId="3BF07D2A"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5</w:t>
      </w:r>
      <w:r>
        <w:rPr>
          <w:rFonts w:ascii="宋体" w:hAnsi="宋体" w:cs="Times New Roman"/>
          <w:sz w:val="28"/>
          <w:szCs w:val="28"/>
        </w:rPr>
        <w:t>、简述火灾探测的原理？火灾探测器有哪几种类型？</w:t>
      </w:r>
    </w:p>
    <w:p w14:paraId="13FE8E66"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答：利用传感器感受</w:t>
      </w:r>
      <w:r>
        <w:rPr>
          <w:rFonts w:ascii="宋体" w:hAnsi="宋体" w:cs="Times New Roman"/>
          <w:sz w:val="28"/>
          <w:szCs w:val="28"/>
        </w:rPr>
        <w:t>火灾中的物理特征（如烟、温、光、火焰辐射、气体浓度等），将其转换为电信号，通过对电信号的处理</w:t>
      </w:r>
      <w:proofErr w:type="gramStart"/>
      <w:r>
        <w:rPr>
          <w:rFonts w:ascii="宋体" w:hAnsi="宋体" w:cs="Times New Roman" w:hint="eastAsia"/>
          <w:sz w:val="28"/>
          <w:szCs w:val="28"/>
        </w:rPr>
        <w:t>来</w:t>
      </w:r>
      <w:r>
        <w:rPr>
          <w:rFonts w:ascii="宋体" w:hAnsi="宋体" w:cs="Times New Roman"/>
          <w:sz w:val="28"/>
          <w:szCs w:val="28"/>
        </w:rPr>
        <w:t>作</w:t>
      </w:r>
      <w:proofErr w:type="gramEnd"/>
      <w:r>
        <w:rPr>
          <w:rFonts w:ascii="宋体" w:hAnsi="宋体" w:cs="Times New Roman"/>
          <w:sz w:val="28"/>
          <w:szCs w:val="28"/>
        </w:rPr>
        <w:t>出是否发生火灾的判断，并显示火灾发生的地点、部位。火灾探测器是能对火灾参数（如烟、温、光、火焰辐射、气体浓度等）响应，并自动产生火灾报警信号的器件，按照响应火灾参数的不同，火灾探测器分成感温火灾探测器、感烟火灾探测器、感光火灾探测器、可燃气体探测器和声音探测器五种基本类型。</w:t>
      </w:r>
    </w:p>
    <w:p w14:paraId="27A9A63D"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6</w:t>
      </w:r>
      <w:r>
        <w:rPr>
          <w:rFonts w:ascii="宋体" w:hAnsi="宋体" w:cs="Times New Roman"/>
          <w:sz w:val="28"/>
          <w:szCs w:val="28"/>
        </w:rPr>
        <w:t>、按可燃物火灾分几类</w:t>
      </w:r>
    </w:p>
    <w:p w14:paraId="325B3B11"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答：火灾根据可燃物的类型和燃烧特性，分为</w:t>
      </w:r>
      <w:r>
        <w:rPr>
          <w:rFonts w:ascii="宋体" w:hAnsi="宋体" w:cs="Times New Roman"/>
          <w:sz w:val="28"/>
          <w:szCs w:val="28"/>
        </w:rPr>
        <w:t>A</w:t>
      </w:r>
      <w:r>
        <w:rPr>
          <w:rFonts w:ascii="宋体" w:hAnsi="宋体" w:cs="Times New Roman"/>
          <w:sz w:val="28"/>
          <w:szCs w:val="28"/>
        </w:rPr>
        <w:t>、</w:t>
      </w:r>
      <w:r>
        <w:rPr>
          <w:rFonts w:ascii="宋体" w:hAnsi="宋体" w:cs="Times New Roman"/>
          <w:sz w:val="28"/>
          <w:szCs w:val="28"/>
        </w:rPr>
        <w:t>B</w:t>
      </w:r>
      <w:r>
        <w:rPr>
          <w:rFonts w:ascii="宋体" w:hAnsi="宋体" w:cs="Times New Roman"/>
          <w:sz w:val="28"/>
          <w:szCs w:val="28"/>
        </w:rPr>
        <w:t>、</w:t>
      </w:r>
      <w:r>
        <w:rPr>
          <w:rFonts w:ascii="宋体" w:hAnsi="宋体" w:cs="Times New Roman"/>
          <w:sz w:val="28"/>
          <w:szCs w:val="28"/>
        </w:rPr>
        <w:t>C</w:t>
      </w:r>
      <w:r>
        <w:rPr>
          <w:rFonts w:ascii="宋体" w:hAnsi="宋体" w:cs="Times New Roman"/>
          <w:sz w:val="28"/>
          <w:szCs w:val="28"/>
        </w:rPr>
        <w:t>、</w:t>
      </w:r>
      <w:r>
        <w:rPr>
          <w:rFonts w:ascii="宋体" w:hAnsi="宋体" w:cs="Times New Roman"/>
          <w:sz w:val="28"/>
          <w:szCs w:val="28"/>
        </w:rPr>
        <w:t>D</w:t>
      </w:r>
      <w:r>
        <w:rPr>
          <w:rFonts w:ascii="宋体" w:hAnsi="宋体" w:cs="Times New Roman"/>
          <w:sz w:val="28"/>
          <w:szCs w:val="28"/>
        </w:rPr>
        <w:t>、</w:t>
      </w:r>
      <w:r>
        <w:rPr>
          <w:rFonts w:ascii="宋体" w:hAnsi="宋体" w:cs="Times New Roman"/>
          <w:sz w:val="28"/>
          <w:szCs w:val="28"/>
        </w:rPr>
        <w:t>E</w:t>
      </w:r>
      <w:r>
        <w:rPr>
          <w:rFonts w:ascii="宋体" w:hAnsi="宋体" w:cs="Times New Roman"/>
          <w:sz w:val="28"/>
          <w:szCs w:val="28"/>
        </w:rPr>
        <w:t>、</w:t>
      </w:r>
      <w:r>
        <w:rPr>
          <w:rFonts w:ascii="宋体" w:hAnsi="宋体" w:cs="Times New Roman"/>
          <w:sz w:val="28"/>
          <w:szCs w:val="28"/>
        </w:rPr>
        <w:t>F</w:t>
      </w:r>
      <w:r>
        <w:rPr>
          <w:rFonts w:ascii="宋体" w:hAnsi="宋体" w:cs="Times New Roman"/>
          <w:sz w:val="28"/>
          <w:szCs w:val="28"/>
        </w:rPr>
        <w:t>六类。</w:t>
      </w:r>
      <w:r>
        <w:rPr>
          <w:rFonts w:ascii="宋体" w:hAnsi="宋体" w:cs="Times New Roman"/>
          <w:sz w:val="28"/>
          <w:szCs w:val="28"/>
        </w:rPr>
        <w:t xml:space="preserve"> </w:t>
      </w:r>
    </w:p>
    <w:p w14:paraId="70F5CAE6" w14:textId="77777777" w:rsidR="00037E25" w:rsidRDefault="001A4C1C">
      <w:pPr>
        <w:spacing w:line="360" w:lineRule="auto"/>
        <w:rPr>
          <w:rFonts w:ascii="宋体" w:hAnsi="宋体" w:cs="Times New Roman"/>
          <w:sz w:val="28"/>
          <w:szCs w:val="28"/>
        </w:rPr>
      </w:pPr>
      <w:hyperlink r:id="rId60" w:tgtFrame="_blank" w:history="1">
        <w:r>
          <w:rPr>
            <w:rFonts w:ascii="宋体" w:hAnsi="宋体" w:cs="Times New Roman"/>
            <w:sz w:val="28"/>
            <w:szCs w:val="28"/>
          </w:rPr>
          <w:t>A</w:t>
        </w:r>
        <w:r>
          <w:rPr>
            <w:rFonts w:ascii="宋体" w:hAnsi="宋体" w:cs="Times New Roman"/>
            <w:sz w:val="28"/>
            <w:szCs w:val="28"/>
          </w:rPr>
          <w:t>类火灾</w:t>
        </w:r>
      </w:hyperlink>
      <w:r>
        <w:rPr>
          <w:rFonts w:ascii="宋体" w:hAnsi="宋体" w:cs="Times New Roman"/>
          <w:sz w:val="28"/>
          <w:szCs w:val="28"/>
        </w:rPr>
        <w:t>：指固体物质火灾。这种物质通常具有有机物质性质，一般在燃烧时能产生灼热的余烬。如木材、煤、棉、毛、麻、纸张等火灾。</w:t>
      </w:r>
      <w:r>
        <w:rPr>
          <w:rFonts w:ascii="宋体" w:hAnsi="宋体" w:cs="Times New Roman"/>
          <w:sz w:val="28"/>
          <w:szCs w:val="28"/>
        </w:rPr>
        <w:t xml:space="preserve"> </w:t>
      </w:r>
    </w:p>
    <w:p w14:paraId="2075BD96" w14:textId="77777777" w:rsidR="00037E25" w:rsidRDefault="001A4C1C">
      <w:pPr>
        <w:spacing w:line="360" w:lineRule="auto"/>
        <w:rPr>
          <w:rFonts w:ascii="宋体" w:hAnsi="宋体" w:cs="Times New Roman"/>
          <w:sz w:val="28"/>
          <w:szCs w:val="28"/>
        </w:rPr>
      </w:pPr>
      <w:hyperlink r:id="rId61" w:tgtFrame="_blank" w:history="1">
        <w:r>
          <w:rPr>
            <w:rFonts w:ascii="宋体" w:hAnsi="宋体" w:cs="Times New Roman"/>
            <w:sz w:val="28"/>
            <w:szCs w:val="28"/>
          </w:rPr>
          <w:t>B</w:t>
        </w:r>
        <w:r>
          <w:rPr>
            <w:rFonts w:ascii="宋体" w:hAnsi="宋体" w:cs="Times New Roman"/>
            <w:sz w:val="28"/>
            <w:szCs w:val="28"/>
          </w:rPr>
          <w:t>类火灾</w:t>
        </w:r>
      </w:hyperlink>
      <w:r>
        <w:rPr>
          <w:rFonts w:ascii="宋体" w:hAnsi="宋体" w:cs="Times New Roman"/>
          <w:sz w:val="28"/>
          <w:szCs w:val="28"/>
        </w:rPr>
        <w:t>：指</w:t>
      </w:r>
      <w:hyperlink r:id="rId62" w:tgtFrame="_blank" w:history="1">
        <w:r>
          <w:rPr>
            <w:rFonts w:ascii="宋体" w:hAnsi="宋体" w:cs="Times New Roman"/>
            <w:sz w:val="28"/>
            <w:szCs w:val="28"/>
          </w:rPr>
          <w:t>液体</w:t>
        </w:r>
      </w:hyperlink>
      <w:r>
        <w:rPr>
          <w:rFonts w:ascii="宋体" w:hAnsi="宋体" w:cs="Times New Roman"/>
          <w:sz w:val="28"/>
          <w:szCs w:val="28"/>
        </w:rPr>
        <w:t>或可熔化的固体物质火灾。如煤油、柴油、</w:t>
      </w:r>
      <w:hyperlink r:id="rId63" w:tgtFrame="_blank" w:history="1">
        <w:r>
          <w:rPr>
            <w:rFonts w:ascii="宋体" w:hAnsi="宋体" w:cs="Times New Roman"/>
            <w:sz w:val="28"/>
            <w:szCs w:val="28"/>
          </w:rPr>
          <w:t>原油</w:t>
        </w:r>
      </w:hyperlink>
      <w:r>
        <w:rPr>
          <w:rFonts w:ascii="宋体" w:hAnsi="宋体" w:cs="Times New Roman"/>
          <w:sz w:val="28"/>
          <w:szCs w:val="28"/>
        </w:rPr>
        <w:t>，甲醇、乙醇、沥青、石蜡等火灾。</w:t>
      </w:r>
      <w:r>
        <w:rPr>
          <w:rFonts w:ascii="宋体" w:hAnsi="宋体" w:cs="Times New Roman"/>
          <w:sz w:val="28"/>
          <w:szCs w:val="28"/>
        </w:rPr>
        <w:t xml:space="preserve"> </w:t>
      </w:r>
    </w:p>
    <w:p w14:paraId="5FF6E9D9" w14:textId="77777777" w:rsidR="00037E25" w:rsidRDefault="001A4C1C">
      <w:pPr>
        <w:spacing w:line="360" w:lineRule="auto"/>
        <w:rPr>
          <w:rFonts w:ascii="宋体" w:hAnsi="宋体" w:cs="Times New Roman"/>
          <w:sz w:val="28"/>
          <w:szCs w:val="28"/>
        </w:rPr>
      </w:pPr>
      <w:hyperlink r:id="rId64" w:tgtFrame="_blank" w:history="1">
        <w:r>
          <w:rPr>
            <w:rFonts w:ascii="宋体" w:hAnsi="宋体" w:cs="Times New Roman"/>
            <w:sz w:val="28"/>
            <w:szCs w:val="28"/>
          </w:rPr>
          <w:t>C</w:t>
        </w:r>
        <w:r>
          <w:rPr>
            <w:rFonts w:ascii="宋体" w:hAnsi="宋体" w:cs="Times New Roman"/>
            <w:sz w:val="28"/>
            <w:szCs w:val="28"/>
          </w:rPr>
          <w:t>类火灾</w:t>
        </w:r>
      </w:hyperlink>
      <w:r>
        <w:rPr>
          <w:rFonts w:ascii="宋体" w:hAnsi="宋体" w:cs="Times New Roman"/>
          <w:sz w:val="28"/>
          <w:szCs w:val="28"/>
        </w:rPr>
        <w:t>：指</w:t>
      </w:r>
      <w:hyperlink r:id="rId65" w:tgtFrame="_blank" w:history="1">
        <w:r>
          <w:rPr>
            <w:rFonts w:ascii="宋体" w:hAnsi="宋体" w:cs="Times New Roman"/>
            <w:sz w:val="28"/>
            <w:szCs w:val="28"/>
          </w:rPr>
          <w:t>气体</w:t>
        </w:r>
      </w:hyperlink>
      <w:r>
        <w:rPr>
          <w:rFonts w:ascii="宋体" w:hAnsi="宋体" w:cs="Times New Roman"/>
          <w:sz w:val="28"/>
          <w:szCs w:val="28"/>
        </w:rPr>
        <w:t>火灾。如煤气、</w:t>
      </w:r>
      <w:hyperlink r:id="rId66" w:tgtFrame="_blank" w:history="1">
        <w:r>
          <w:rPr>
            <w:rFonts w:ascii="宋体" w:hAnsi="宋体" w:cs="Times New Roman"/>
            <w:sz w:val="28"/>
            <w:szCs w:val="28"/>
          </w:rPr>
          <w:t>天然气</w:t>
        </w:r>
      </w:hyperlink>
      <w:r>
        <w:rPr>
          <w:rFonts w:ascii="宋体" w:hAnsi="宋体" w:cs="Times New Roman"/>
          <w:sz w:val="28"/>
          <w:szCs w:val="28"/>
        </w:rPr>
        <w:t>、甲烷、</w:t>
      </w:r>
      <w:hyperlink r:id="rId67" w:tgtFrame="_blank" w:history="1">
        <w:r>
          <w:rPr>
            <w:rFonts w:ascii="宋体" w:hAnsi="宋体" w:cs="Times New Roman"/>
            <w:sz w:val="28"/>
            <w:szCs w:val="28"/>
          </w:rPr>
          <w:t>乙烷</w:t>
        </w:r>
      </w:hyperlink>
      <w:r>
        <w:rPr>
          <w:rFonts w:ascii="宋体" w:hAnsi="宋体" w:cs="Times New Roman"/>
          <w:sz w:val="28"/>
          <w:szCs w:val="28"/>
        </w:rPr>
        <w:t>、丙烷、氢气等火灾。</w:t>
      </w:r>
      <w:r>
        <w:rPr>
          <w:rFonts w:ascii="宋体" w:hAnsi="宋体" w:cs="Times New Roman"/>
          <w:sz w:val="28"/>
          <w:szCs w:val="28"/>
        </w:rPr>
        <w:t xml:space="preserve"> </w:t>
      </w:r>
    </w:p>
    <w:p w14:paraId="1E76192E" w14:textId="77777777" w:rsidR="00037E25" w:rsidRDefault="001A4C1C">
      <w:pPr>
        <w:spacing w:line="360" w:lineRule="auto"/>
        <w:rPr>
          <w:rFonts w:ascii="宋体" w:hAnsi="宋体" w:cs="Times New Roman"/>
          <w:sz w:val="28"/>
          <w:szCs w:val="28"/>
        </w:rPr>
      </w:pPr>
      <w:hyperlink r:id="rId68" w:tgtFrame="_blank" w:history="1">
        <w:r>
          <w:rPr>
            <w:rFonts w:ascii="宋体" w:hAnsi="宋体" w:cs="Times New Roman"/>
            <w:sz w:val="28"/>
            <w:szCs w:val="28"/>
          </w:rPr>
          <w:t>D</w:t>
        </w:r>
        <w:r>
          <w:rPr>
            <w:rFonts w:ascii="宋体" w:hAnsi="宋体" w:cs="Times New Roman"/>
            <w:sz w:val="28"/>
            <w:szCs w:val="28"/>
          </w:rPr>
          <w:t>类火灾</w:t>
        </w:r>
      </w:hyperlink>
      <w:r>
        <w:rPr>
          <w:rFonts w:ascii="宋体" w:hAnsi="宋体" w:cs="Times New Roman"/>
          <w:sz w:val="28"/>
          <w:szCs w:val="28"/>
        </w:rPr>
        <w:t>：指金属火灾。如钾、钠、镁、铝镁合金等火灾。</w:t>
      </w:r>
      <w:r>
        <w:rPr>
          <w:rFonts w:ascii="宋体" w:hAnsi="宋体" w:cs="Times New Roman"/>
          <w:sz w:val="28"/>
          <w:szCs w:val="28"/>
        </w:rPr>
        <w:t xml:space="preserve"> </w:t>
      </w:r>
    </w:p>
    <w:p w14:paraId="33B0AA0A" w14:textId="77777777" w:rsidR="00037E25" w:rsidRDefault="001A4C1C">
      <w:pPr>
        <w:spacing w:line="360" w:lineRule="auto"/>
        <w:rPr>
          <w:rFonts w:ascii="宋体" w:hAnsi="宋体" w:cs="Times New Roman"/>
          <w:sz w:val="28"/>
          <w:szCs w:val="28"/>
        </w:rPr>
      </w:pPr>
      <w:hyperlink r:id="rId69" w:tgtFrame="_blank" w:history="1">
        <w:r>
          <w:rPr>
            <w:rFonts w:ascii="宋体" w:hAnsi="宋体" w:cs="Times New Roman"/>
            <w:sz w:val="28"/>
            <w:szCs w:val="28"/>
          </w:rPr>
          <w:t>E</w:t>
        </w:r>
        <w:r>
          <w:rPr>
            <w:rFonts w:ascii="宋体" w:hAnsi="宋体" w:cs="Times New Roman"/>
            <w:sz w:val="28"/>
            <w:szCs w:val="28"/>
          </w:rPr>
          <w:t>类火灾</w:t>
        </w:r>
      </w:hyperlink>
      <w:r>
        <w:rPr>
          <w:rFonts w:ascii="宋体" w:hAnsi="宋体" w:cs="Times New Roman"/>
          <w:sz w:val="28"/>
          <w:szCs w:val="28"/>
        </w:rPr>
        <w:t>：带电火灾。物体带电燃烧的火灾。</w:t>
      </w:r>
      <w:r>
        <w:rPr>
          <w:rFonts w:ascii="宋体" w:hAnsi="宋体" w:cs="Times New Roman"/>
          <w:sz w:val="28"/>
          <w:szCs w:val="28"/>
        </w:rPr>
        <w:t xml:space="preserve"> </w:t>
      </w:r>
    </w:p>
    <w:p w14:paraId="1B78218B" w14:textId="77777777" w:rsidR="00037E25" w:rsidRDefault="001A4C1C">
      <w:pPr>
        <w:spacing w:line="360" w:lineRule="auto"/>
        <w:rPr>
          <w:rFonts w:ascii="宋体" w:hAnsi="宋体" w:cs="Times New Roman"/>
          <w:sz w:val="28"/>
          <w:szCs w:val="28"/>
        </w:rPr>
      </w:pPr>
      <w:hyperlink r:id="rId70" w:tgtFrame="_blank" w:history="1">
        <w:r>
          <w:rPr>
            <w:rFonts w:ascii="宋体" w:hAnsi="宋体" w:cs="Times New Roman"/>
            <w:sz w:val="28"/>
            <w:szCs w:val="28"/>
          </w:rPr>
          <w:t>F</w:t>
        </w:r>
        <w:r>
          <w:rPr>
            <w:rFonts w:ascii="宋体" w:hAnsi="宋体" w:cs="Times New Roman"/>
            <w:sz w:val="28"/>
            <w:szCs w:val="28"/>
          </w:rPr>
          <w:t>类火灾</w:t>
        </w:r>
      </w:hyperlink>
      <w:r>
        <w:rPr>
          <w:rFonts w:ascii="宋体" w:hAnsi="宋体" w:cs="Times New Roman"/>
          <w:sz w:val="28"/>
          <w:szCs w:val="28"/>
        </w:rPr>
        <w:t>：烹饪器具内的烹饪物（如动植物油脂）火灾</w:t>
      </w:r>
    </w:p>
    <w:p w14:paraId="6AAB9827"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7</w:t>
      </w:r>
      <w:r>
        <w:rPr>
          <w:rFonts w:ascii="宋体" w:hAnsi="宋体" w:cs="Times New Roman"/>
          <w:sz w:val="28"/>
          <w:szCs w:val="28"/>
        </w:rPr>
        <w:t>、可燃气体燃爆危险性评价技术参数主要有哪些？</w:t>
      </w:r>
    </w:p>
    <w:p w14:paraId="53F8F505"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w:t>
      </w:r>
      <w:r>
        <w:rPr>
          <w:rFonts w:ascii="宋体" w:hAnsi="宋体" w:cs="Times New Roman"/>
          <w:sz w:val="28"/>
          <w:szCs w:val="28"/>
        </w:rPr>
        <w:t>1</w:t>
      </w:r>
      <w:r>
        <w:rPr>
          <w:rFonts w:ascii="宋体" w:hAnsi="宋体" w:cs="Times New Roman"/>
          <w:sz w:val="28"/>
          <w:szCs w:val="28"/>
        </w:rPr>
        <w:t>）爆炸极限</w:t>
      </w:r>
    </w:p>
    <w:p w14:paraId="10DCAD64"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2</w:t>
      </w:r>
      <w:r>
        <w:rPr>
          <w:rFonts w:ascii="宋体" w:hAnsi="宋体" w:cs="Times New Roman"/>
          <w:sz w:val="28"/>
          <w:szCs w:val="28"/>
        </w:rPr>
        <w:t>）爆炸危险度</w:t>
      </w:r>
    </w:p>
    <w:p w14:paraId="7CF4905E"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3</w:t>
      </w:r>
      <w:r>
        <w:rPr>
          <w:rFonts w:ascii="宋体" w:hAnsi="宋体" w:cs="Times New Roman"/>
          <w:sz w:val="28"/>
          <w:szCs w:val="28"/>
        </w:rPr>
        <w:t>）</w:t>
      </w:r>
      <w:proofErr w:type="gramStart"/>
      <w:r>
        <w:rPr>
          <w:rFonts w:ascii="宋体" w:hAnsi="宋体" w:cs="Times New Roman"/>
          <w:sz w:val="28"/>
          <w:szCs w:val="28"/>
        </w:rPr>
        <w:t>传爆能力</w:t>
      </w:r>
      <w:proofErr w:type="gramEnd"/>
    </w:p>
    <w:p w14:paraId="4D536B72"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4</w:t>
      </w:r>
      <w:r>
        <w:rPr>
          <w:rFonts w:ascii="宋体" w:hAnsi="宋体" w:cs="Times New Roman"/>
          <w:sz w:val="28"/>
          <w:szCs w:val="28"/>
        </w:rPr>
        <w:t>）爆炸压力和威力指数</w:t>
      </w:r>
    </w:p>
    <w:p w14:paraId="144DD3A7"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5</w:t>
      </w:r>
      <w:r>
        <w:rPr>
          <w:rFonts w:ascii="宋体" w:hAnsi="宋体" w:cs="Times New Roman"/>
          <w:sz w:val="28"/>
          <w:szCs w:val="28"/>
        </w:rPr>
        <w:t>）自燃点</w:t>
      </w:r>
    </w:p>
    <w:p w14:paraId="08BD5BFA"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6</w:t>
      </w:r>
      <w:r>
        <w:rPr>
          <w:rFonts w:ascii="宋体" w:hAnsi="宋体" w:cs="Times New Roman"/>
          <w:sz w:val="28"/>
          <w:szCs w:val="28"/>
        </w:rPr>
        <w:t>）化学活泼性</w:t>
      </w:r>
    </w:p>
    <w:p w14:paraId="637E4309"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7</w:t>
      </w:r>
      <w:r>
        <w:rPr>
          <w:rFonts w:ascii="宋体" w:hAnsi="宋体" w:cs="Times New Roman"/>
          <w:sz w:val="28"/>
          <w:szCs w:val="28"/>
        </w:rPr>
        <w:t>）相对密度</w:t>
      </w:r>
    </w:p>
    <w:p w14:paraId="7DDE9977"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8</w:t>
      </w:r>
      <w:r>
        <w:rPr>
          <w:rFonts w:ascii="宋体" w:hAnsi="宋体" w:cs="Times New Roman"/>
          <w:sz w:val="28"/>
          <w:szCs w:val="28"/>
        </w:rPr>
        <w:t>）扩散性</w:t>
      </w:r>
    </w:p>
    <w:p w14:paraId="5FB26B55"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9</w:t>
      </w:r>
      <w:r>
        <w:rPr>
          <w:rFonts w:ascii="宋体" w:hAnsi="宋体" w:cs="Times New Roman"/>
          <w:sz w:val="28"/>
          <w:szCs w:val="28"/>
        </w:rPr>
        <w:t>）可压缩性和受热膨胀性</w:t>
      </w:r>
    </w:p>
    <w:p w14:paraId="5ACC7485"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8</w:t>
      </w:r>
      <w:r>
        <w:rPr>
          <w:rFonts w:ascii="宋体" w:hAnsi="宋体" w:cs="Times New Roman"/>
          <w:sz w:val="28"/>
          <w:szCs w:val="28"/>
        </w:rPr>
        <w:t>、简述可燃性粉尘爆炸机理？</w:t>
      </w:r>
    </w:p>
    <w:p w14:paraId="709EE795"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答：飞扬悬浮于空气中的粉尘与空气组成的混合物，也和气体或</w:t>
      </w:r>
      <w:proofErr w:type="gramStart"/>
      <w:r>
        <w:rPr>
          <w:rFonts w:ascii="宋体" w:hAnsi="宋体" w:cs="Times New Roman"/>
          <w:sz w:val="28"/>
          <w:szCs w:val="28"/>
        </w:rPr>
        <w:t>蒸气</w:t>
      </w:r>
      <w:proofErr w:type="gramEnd"/>
      <w:r>
        <w:rPr>
          <w:rFonts w:ascii="宋体" w:hAnsi="宋体" w:cs="Times New Roman"/>
          <w:sz w:val="28"/>
          <w:szCs w:val="28"/>
        </w:rPr>
        <w:t>混合物一样，具有爆炸下限和爆炸上限。粉尘混合物的爆炸反应也是一种连锁反应，即在火源作用下，产生原始小火球，随着热和活性中心的发展和传播，火球不断扩大而形成爆炸。</w:t>
      </w:r>
    </w:p>
    <w:p w14:paraId="1B273418"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9</w:t>
      </w:r>
      <w:r>
        <w:rPr>
          <w:rFonts w:ascii="宋体" w:hAnsi="宋体" w:cs="Times New Roman"/>
          <w:sz w:val="28"/>
          <w:szCs w:val="28"/>
        </w:rPr>
        <w:t>、公共场所的防火规定有哪些</w:t>
      </w:r>
      <w:r>
        <w:rPr>
          <w:rFonts w:ascii="宋体" w:hAnsi="宋体" w:cs="Times New Roman"/>
          <w:sz w:val="28"/>
          <w:szCs w:val="28"/>
        </w:rPr>
        <w:t>?</w:t>
      </w:r>
    </w:p>
    <w:p w14:paraId="4A064506"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答：不在公共场所内吸烟和使用明火；不带烟花、爆竹、酒精、汽油等易燃易爆危险物品进入公共场所；车辆、物品</w:t>
      </w:r>
      <w:proofErr w:type="gramStart"/>
      <w:r>
        <w:rPr>
          <w:rFonts w:ascii="宋体" w:hAnsi="宋体" w:cs="Times New Roman"/>
          <w:sz w:val="28"/>
          <w:szCs w:val="28"/>
        </w:rPr>
        <w:t>不</w:t>
      </w:r>
      <w:proofErr w:type="gramEnd"/>
      <w:r>
        <w:rPr>
          <w:rFonts w:ascii="宋体" w:hAnsi="宋体" w:cs="Times New Roman"/>
          <w:sz w:val="28"/>
          <w:szCs w:val="28"/>
        </w:rPr>
        <w:t>紧贴或压占消防设施，不应堵塞消防通道，严禁挪用消防器材，不得损坏消火栓、防火门、火</w:t>
      </w:r>
      <w:r>
        <w:rPr>
          <w:rFonts w:ascii="宋体" w:hAnsi="宋体" w:cs="Times New Roman"/>
          <w:sz w:val="28"/>
          <w:szCs w:val="28"/>
        </w:rPr>
        <w:t>灾报警器、火灾喷淋等设施；学会识别安全标志，熟悉安全通</w:t>
      </w:r>
      <w:r>
        <w:rPr>
          <w:rFonts w:ascii="宋体" w:hAnsi="宋体" w:cs="Times New Roman"/>
          <w:sz w:val="28"/>
          <w:szCs w:val="28"/>
        </w:rPr>
        <w:lastRenderedPageBreak/>
        <w:t>道；发生火灾时，应服从公共场所管理人员的统一指挥，有序地疏散到安全地带。</w:t>
      </w:r>
    </w:p>
    <w:p w14:paraId="6D92DBE1"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10</w:t>
      </w:r>
      <w:r>
        <w:rPr>
          <w:rFonts w:ascii="宋体" w:hAnsi="宋体" w:cs="Times New Roman" w:hint="eastAsia"/>
          <w:sz w:val="28"/>
          <w:szCs w:val="28"/>
        </w:rPr>
        <w:t>、应急救援的功能有哪些？</w:t>
      </w:r>
    </w:p>
    <w:p w14:paraId="360A4BBD"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答：包括直接功能和间接功能。</w:t>
      </w:r>
    </w:p>
    <w:p w14:paraId="44085505"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直接功能：预防事故的发生；減轻事故危害；避免、减少人员伤亡；减少财产损失；减少对环境的破坏；保障企业生产的物质基础；维护社会稳定。</w:t>
      </w:r>
    </w:p>
    <w:p w14:paraId="0EB285F9"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间接功能：创造巨大的经济效益；提高企业的市场</w:t>
      </w:r>
      <w:proofErr w:type="gramStart"/>
      <w:r>
        <w:rPr>
          <w:rFonts w:ascii="宋体" w:hAnsi="宋体" w:cs="Times New Roman" w:hint="eastAsia"/>
          <w:sz w:val="28"/>
          <w:szCs w:val="28"/>
        </w:rPr>
        <w:t>竟争</w:t>
      </w:r>
      <w:proofErr w:type="gramEnd"/>
      <w:r>
        <w:rPr>
          <w:rFonts w:ascii="宋体" w:hAnsi="宋体" w:cs="Times New Roman" w:hint="eastAsia"/>
          <w:sz w:val="28"/>
          <w:szCs w:val="28"/>
        </w:rPr>
        <w:t>力；创造良好的社会效益。</w:t>
      </w:r>
    </w:p>
    <w:p w14:paraId="71CA5D2C"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11</w:t>
      </w:r>
      <w:r>
        <w:rPr>
          <w:rFonts w:ascii="宋体" w:hAnsi="宋体" w:cs="Times New Roman" w:hint="eastAsia"/>
          <w:sz w:val="28"/>
          <w:szCs w:val="28"/>
        </w:rPr>
        <w:t>、安全生应急救援存在的问题。</w:t>
      </w:r>
    </w:p>
    <w:p w14:paraId="7B655844"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答：①认识不到位</w:t>
      </w:r>
      <w:r>
        <w:rPr>
          <w:rFonts w:ascii="宋体" w:hAnsi="宋体" w:cs="Times New Roman"/>
          <w:sz w:val="28"/>
          <w:szCs w:val="28"/>
        </w:rPr>
        <w:t>,“</w:t>
      </w:r>
      <w:r>
        <w:rPr>
          <w:rFonts w:ascii="宋体" w:hAnsi="宋体" w:cs="Times New Roman"/>
          <w:sz w:val="28"/>
          <w:szCs w:val="28"/>
        </w:rPr>
        <w:t>被动应急</w:t>
      </w:r>
      <w:r>
        <w:rPr>
          <w:rFonts w:ascii="宋体" w:hAnsi="宋体" w:cs="Times New Roman"/>
          <w:sz w:val="28"/>
          <w:szCs w:val="28"/>
        </w:rPr>
        <w:t>”</w:t>
      </w:r>
      <w:r>
        <w:rPr>
          <w:rFonts w:ascii="宋体" w:hAnsi="宋体" w:cs="Times New Roman"/>
          <w:sz w:val="28"/>
          <w:szCs w:val="28"/>
        </w:rPr>
        <w:t>现象严重</w:t>
      </w:r>
    </w:p>
    <w:p w14:paraId="79F82F7F"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②应急救援力量</w:t>
      </w:r>
      <w:proofErr w:type="gramStart"/>
      <w:r>
        <w:rPr>
          <w:rFonts w:ascii="宋体" w:hAnsi="宋体" w:cs="Times New Roman" w:hint="eastAsia"/>
          <w:sz w:val="28"/>
          <w:szCs w:val="28"/>
        </w:rPr>
        <w:t>分散</w:t>
      </w:r>
      <w:r>
        <w:rPr>
          <w:rFonts w:ascii="宋体" w:hAnsi="宋体" w:cs="Times New Roman"/>
          <w:sz w:val="28"/>
          <w:szCs w:val="28"/>
        </w:rPr>
        <w:t>,</w:t>
      </w:r>
      <w:proofErr w:type="gramEnd"/>
      <w:r>
        <w:rPr>
          <w:rFonts w:ascii="宋体" w:hAnsi="宋体" w:cs="Times New Roman"/>
          <w:sz w:val="28"/>
          <w:szCs w:val="28"/>
        </w:rPr>
        <w:t>应急指挥职能交叉。</w:t>
      </w:r>
    </w:p>
    <w:p w14:paraId="414312A6"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③应</w:t>
      </w:r>
      <w:r>
        <w:rPr>
          <w:rFonts w:ascii="宋体" w:hAnsi="宋体" w:cs="Times New Roman" w:hint="eastAsia"/>
          <w:sz w:val="28"/>
          <w:szCs w:val="28"/>
        </w:rPr>
        <w:t>急管理机构不健全</w:t>
      </w:r>
      <w:r>
        <w:rPr>
          <w:rFonts w:ascii="宋体" w:hAnsi="宋体" w:cs="Times New Roman"/>
          <w:sz w:val="28"/>
          <w:szCs w:val="28"/>
        </w:rPr>
        <w:t>,</w:t>
      </w:r>
      <w:r>
        <w:rPr>
          <w:rFonts w:ascii="宋体" w:hAnsi="宋体" w:cs="Times New Roman"/>
          <w:sz w:val="28"/>
          <w:szCs w:val="28"/>
        </w:rPr>
        <w:t>应急管理薄弱</w:t>
      </w:r>
    </w:p>
    <w:p w14:paraId="452F395B"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④预案可操作性差</w:t>
      </w:r>
      <w:r>
        <w:rPr>
          <w:rFonts w:ascii="宋体" w:hAnsi="宋体" w:cs="Times New Roman"/>
          <w:sz w:val="28"/>
          <w:szCs w:val="28"/>
        </w:rPr>
        <w:t>,</w:t>
      </w:r>
      <w:r>
        <w:rPr>
          <w:rFonts w:ascii="宋体" w:hAnsi="宋体" w:cs="Times New Roman"/>
          <w:sz w:val="28"/>
          <w:szCs w:val="28"/>
        </w:rPr>
        <w:t>预案演练严重不足</w:t>
      </w:r>
      <w:r>
        <w:rPr>
          <w:rFonts w:ascii="宋体" w:hAnsi="宋体" w:cs="Times New Roman"/>
          <w:sz w:val="28"/>
          <w:szCs w:val="28"/>
        </w:rPr>
        <w:t>.</w:t>
      </w:r>
    </w:p>
    <w:p w14:paraId="3FB823BD"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⑤信息化水平低</w:t>
      </w:r>
      <w:r>
        <w:rPr>
          <w:rFonts w:ascii="宋体" w:hAnsi="宋体" w:cs="Times New Roman"/>
          <w:sz w:val="28"/>
          <w:szCs w:val="28"/>
        </w:rPr>
        <w:t>,</w:t>
      </w:r>
      <w:r>
        <w:rPr>
          <w:rFonts w:ascii="宋体" w:hAnsi="宋体" w:cs="Times New Roman"/>
          <w:sz w:val="28"/>
          <w:szCs w:val="28"/>
        </w:rPr>
        <w:t>应急反应慢</w:t>
      </w:r>
      <w:r>
        <w:rPr>
          <w:rFonts w:ascii="宋体" w:hAnsi="宋体" w:cs="Times New Roman"/>
          <w:sz w:val="28"/>
          <w:szCs w:val="28"/>
        </w:rPr>
        <w:t>,</w:t>
      </w:r>
      <w:r>
        <w:rPr>
          <w:rFonts w:ascii="宋体" w:hAnsi="宋体" w:cs="Times New Roman"/>
          <w:sz w:val="28"/>
          <w:szCs w:val="28"/>
        </w:rPr>
        <w:t>效率低</w:t>
      </w:r>
    </w:p>
    <w:p w14:paraId="163FCEAC"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⑥法制建设急需加强</w:t>
      </w:r>
    </w:p>
    <w:p w14:paraId="28E85B20"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⑦应急投入不足</w:t>
      </w:r>
      <w:r>
        <w:rPr>
          <w:rFonts w:ascii="宋体" w:hAnsi="宋体" w:cs="Times New Roman"/>
          <w:sz w:val="28"/>
          <w:szCs w:val="28"/>
        </w:rPr>
        <w:t>,</w:t>
      </w:r>
      <w:r>
        <w:rPr>
          <w:rFonts w:ascii="宋体" w:hAnsi="宋体" w:cs="Times New Roman"/>
          <w:sz w:val="28"/>
          <w:szCs w:val="28"/>
        </w:rPr>
        <w:t>装备水平落后甚至严重缺位</w:t>
      </w:r>
    </w:p>
    <w:p w14:paraId="74FCAEC4" w14:textId="77777777" w:rsidR="00037E25" w:rsidRDefault="001A4C1C">
      <w:pPr>
        <w:spacing w:line="360" w:lineRule="auto"/>
        <w:rPr>
          <w:rFonts w:ascii="宋体" w:hAnsi="宋体" w:cs="Times New Roman"/>
          <w:sz w:val="28"/>
          <w:szCs w:val="28"/>
        </w:rPr>
      </w:pPr>
      <w:r>
        <w:rPr>
          <w:rFonts w:ascii="宋体" w:hAnsi="宋体" w:cs="Times New Roman"/>
          <w:sz w:val="28"/>
          <w:szCs w:val="28"/>
        </w:rPr>
        <w:t>1</w:t>
      </w:r>
      <w:r>
        <w:rPr>
          <w:rFonts w:ascii="宋体" w:hAnsi="宋体" w:cs="Times New Roman" w:hint="eastAsia"/>
          <w:sz w:val="28"/>
          <w:szCs w:val="28"/>
        </w:rPr>
        <w:t>2</w:t>
      </w:r>
      <w:r>
        <w:rPr>
          <w:rFonts w:ascii="宋体" w:hAnsi="宋体" w:cs="Times New Roman"/>
          <w:sz w:val="28"/>
          <w:szCs w:val="28"/>
        </w:rPr>
        <w:t>、防火</w:t>
      </w:r>
      <w:r>
        <w:rPr>
          <w:rFonts w:ascii="宋体" w:hAnsi="宋体" w:cs="Times New Roman"/>
          <w:sz w:val="28"/>
          <w:szCs w:val="28"/>
        </w:rPr>
        <w:t>“</w:t>
      </w:r>
      <w:r>
        <w:rPr>
          <w:rFonts w:ascii="宋体" w:hAnsi="宋体" w:cs="Times New Roman"/>
          <w:sz w:val="28"/>
          <w:szCs w:val="28"/>
        </w:rPr>
        <w:t>六不准</w:t>
      </w:r>
      <w:r>
        <w:rPr>
          <w:rFonts w:ascii="宋体" w:hAnsi="宋体" w:cs="Times New Roman"/>
          <w:sz w:val="28"/>
          <w:szCs w:val="28"/>
        </w:rPr>
        <w:t>”</w:t>
      </w:r>
      <w:r>
        <w:rPr>
          <w:rFonts w:ascii="宋体" w:hAnsi="宋体" w:cs="Times New Roman"/>
          <w:sz w:val="28"/>
          <w:szCs w:val="28"/>
        </w:rPr>
        <w:t>的内容是什么</w:t>
      </w:r>
      <w:r>
        <w:rPr>
          <w:rFonts w:ascii="宋体" w:hAnsi="宋体" w:cs="Times New Roman"/>
          <w:sz w:val="28"/>
          <w:szCs w:val="28"/>
        </w:rPr>
        <w:t>?</w:t>
      </w:r>
    </w:p>
    <w:p w14:paraId="1CC994BC"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w:t>
      </w:r>
      <w:r>
        <w:rPr>
          <w:rFonts w:ascii="宋体" w:hAnsi="宋体" w:cs="Times New Roman" w:hint="eastAsia"/>
          <w:sz w:val="28"/>
          <w:szCs w:val="28"/>
        </w:rPr>
        <w:t>1</w:t>
      </w:r>
      <w:r>
        <w:rPr>
          <w:rFonts w:ascii="宋体" w:hAnsi="宋体" w:cs="Times New Roman" w:hint="eastAsia"/>
          <w:sz w:val="28"/>
          <w:szCs w:val="28"/>
        </w:rPr>
        <w:t>）</w:t>
      </w:r>
      <w:r>
        <w:rPr>
          <w:rFonts w:ascii="宋体" w:hAnsi="宋体" w:cs="Times New Roman"/>
          <w:sz w:val="28"/>
          <w:szCs w:val="28"/>
        </w:rPr>
        <w:t>在严禁吸烟的地方，不准吸烟；</w:t>
      </w:r>
    </w:p>
    <w:p w14:paraId="7C5BA9C3"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2</w:t>
      </w:r>
      <w:r>
        <w:rPr>
          <w:rFonts w:ascii="宋体" w:hAnsi="宋体" w:cs="Times New Roman" w:hint="eastAsia"/>
          <w:sz w:val="28"/>
          <w:szCs w:val="28"/>
        </w:rPr>
        <w:t>）</w:t>
      </w:r>
      <w:r>
        <w:rPr>
          <w:rFonts w:ascii="宋体" w:hAnsi="宋体" w:cs="Times New Roman"/>
          <w:sz w:val="28"/>
          <w:szCs w:val="28"/>
        </w:rPr>
        <w:t>生产、生活用火要有专人看管，用火不准超量；</w:t>
      </w:r>
    </w:p>
    <w:p w14:paraId="638CAA41"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hint="eastAsia"/>
          <w:sz w:val="28"/>
          <w:szCs w:val="28"/>
        </w:rPr>
        <w:t>）</w:t>
      </w:r>
      <w:r>
        <w:rPr>
          <w:rFonts w:ascii="宋体" w:hAnsi="宋体" w:cs="Times New Roman"/>
          <w:sz w:val="28"/>
          <w:szCs w:val="28"/>
        </w:rPr>
        <w:t>打更、值宿人员要尽职尽责，不难擅离职守；</w:t>
      </w:r>
    </w:p>
    <w:p w14:paraId="266C68BD"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hint="eastAsia"/>
          <w:sz w:val="28"/>
          <w:szCs w:val="28"/>
        </w:rPr>
        <w:t>）</w:t>
      </w:r>
      <w:r>
        <w:rPr>
          <w:rFonts w:ascii="宋体" w:hAnsi="宋体" w:cs="Times New Roman"/>
          <w:sz w:val="28"/>
          <w:szCs w:val="28"/>
        </w:rPr>
        <w:t>安装使用电气设备，不难违反规定；</w:t>
      </w:r>
    </w:p>
    <w:p w14:paraId="27FAEE6F" w14:textId="77777777" w:rsidR="00037E25" w:rsidRDefault="001A4C1C">
      <w:pPr>
        <w:spacing w:line="360" w:lineRule="auto"/>
        <w:rPr>
          <w:rFonts w:ascii="宋体" w:hAnsi="宋体" w:cs="Times New Roman"/>
          <w:sz w:val="28"/>
          <w:szCs w:val="28"/>
        </w:rPr>
      </w:pPr>
      <w:r>
        <w:rPr>
          <w:rFonts w:ascii="宋体" w:hAnsi="宋体" w:cs="Times New Roman"/>
          <w:sz w:val="28"/>
          <w:szCs w:val="28"/>
        </w:rPr>
        <w:lastRenderedPageBreak/>
        <w:t>5</w:t>
      </w:r>
      <w:r>
        <w:rPr>
          <w:rFonts w:ascii="宋体" w:hAnsi="宋体" w:cs="Times New Roman" w:hint="eastAsia"/>
          <w:sz w:val="28"/>
          <w:szCs w:val="28"/>
        </w:rPr>
        <w:t>）</w:t>
      </w:r>
      <w:r>
        <w:rPr>
          <w:rFonts w:ascii="宋体" w:hAnsi="宋体" w:cs="Times New Roman"/>
          <w:sz w:val="28"/>
          <w:szCs w:val="28"/>
        </w:rPr>
        <w:t>教育小孩不准玩火；</w:t>
      </w:r>
    </w:p>
    <w:p w14:paraId="6099CEA5"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6</w:t>
      </w:r>
      <w:r>
        <w:rPr>
          <w:rFonts w:ascii="宋体" w:hAnsi="宋体" w:cs="Times New Roman" w:hint="eastAsia"/>
          <w:sz w:val="28"/>
          <w:szCs w:val="28"/>
        </w:rPr>
        <w:t>）</w:t>
      </w:r>
      <w:r>
        <w:rPr>
          <w:rFonts w:ascii="宋体" w:hAnsi="宋体" w:cs="Times New Roman"/>
          <w:sz w:val="28"/>
          <w:szCs w:val="28"/>
        </w:rPr>
        <w:t>各种消防设备和灭火工具不准损坏和挪用。</w:t>
      </w:r>
    </w:p>
    <w:p w14:paraId="0799843C" w14:textId="77777777" w:rsidR="00037E25" w:rsidRDefault="001A4C1C">
      <w:pPr>
        <w:spacing w:line="360" w:lineRule="auto"/>
        <w:rPr>
          <w:rFonts w:ascii="宋体" w:hAnsi="宋体" w:cs="Times New Roman"/>
          <w:sz w:val="28"/>
          <w:szCs w:val="28"/>
        </w:rPr>
      </w:pPr>
      <w:r>
        <w:rPr>
          <w:rFonts w:ascii="宋体" w:hAnsi="宋体" w:cs="Times New Roman"/>
          <w:sz w:val="28"/>
          <w:szCs w:val="28"/>
        </w:rPr>
        <w:t>1</w:t>
      </w:r>
      <w:r>
        <w:rPr>
          <w:rFonts w:ascii="宋体" w:hAnsi="宋体" w:cs="Times New Roman" w:hint="eastAsia"/>
          <w:sz w:val="28"/>
          <w:szCs w:val="28"/>
        </w:rPr>
        <w:t>3</w:t>
      </w:r>
      <w:r>
        <w:rPr>
          <w:rFonts w:ascii="宋体" w:hAnsi="宋体" w:cs="Times New Roman"/>
          <w:sz w:val="28"/>
          <w:szCs w:val="28"/>
        </w:rPr>
        <w:t>、哪些火灾不能用水扑救</w:t>
      </w:r>
      <w:r>
        <w:rPr>
          <w:rFonts w:ascii="宋体" w:hAnsi="宋体" w:cs="Times New Roman"/>
          <w:sz w:val="28"/>
          <w:szCs w:val="28"/>
        </w:rPr>
        <w:t>?(</w:t>
      </w:r>
      <w:r>
        <w:rPr>
          <w:rFonts w:ascii="宋体" w:hAnsi="宋体" w:cs="Times New Roman"/>
          <w:sz w:val="28"/>
          <w:szCs w:val="28"/>
        </w:rPr>
        <w:t>答出五类</w:t>
      </w:r>
      <w:r>
        <w:rPr>
          <w:rFonts w:ascii="宋体" w:hAnsi="宋体" w:cs="Times New Roman"/>
          <w:sz w:val="28"/>
          <w:szCs w:val="28"/>
        </w:rPr>
        <w:t>)</w:t>
      </w:r>
    </w:p>
    <w:p w14:paraId="2772A1AE"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答：在生产过程中如果发生如下性质的火灾不能用水扑救：</w:t>
      </w:r>
    </w:p>
    <w:p w14:paraId="73B1464E" w14:textId="77777777" w:rsidR="00037E25" w:rsidRDefault="001A4C1C">
      <w:pPr>
        <w:spacing w:line="360" w:lineRule="auto"/>
        <w:rPr>
          <w:rFonts w:ascii="宋体" w:hAnsi="宋体" w:cs="Times New Roman"/>
          <w:sz w:val="28"/>
          <w:szCs w:val="28"/>
        </w:rPr>
      </w:pPr>
      <w:r>
        <w:rPr>
          <w:rFonts w:ascii="宋体" w:hAnsi="宋体" w:cs="Times New Roman"/>
          <w:sz w:val="28"/>
          <w:szCs w:val="28"/>
        </w:rPr>
        <w:t>1)</w:t>
      </w:r>
      <w:r>
        <w:rPr>
          <w:rFonts w:ascii="宋体" w:hAnsi="宋体" w:cs="Times New Roman"/>
          <w:sz w:val="28"/>
          <w:szCs w:val="28"/>
        </w:rPr>
        <w:t>碱金属的金属锂、钠、钾等，碱土金属类的金属镁、锶等；</w:t>
      </w:r>
    </w:p>
    <w:p w14:paraId="72E32415"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碳化物类的碳化钙等，其它碳化碱金属如碳化钾、碳化钠等；</w:t>
      </w:r>
    </w:p>
    <w:p w14:paraId="0EEC1C50"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氢化物类的氢化钠等；</w:t>
      </w:r>
    </w:p>
    <w:p w14:paraId="1306E515"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三酸</w:t>
      </w:r>
      <w:r>
        <w:rPr>
          <w:rFonts w:ascii="宋体" w:hAnsi="宋体" w:cs="Times New Roman"/>
          <w:sz w:val="28"/>
          <w:szCs w:val="28"/>
        </w:rPr>
        <w:t>(</w:t>
      </w:r>
      <w:r>
        <w:rPr>
          <w:rFonts w:ascii="宋体" w:hAnsi="宋体" w:cs="Times New Roman"/>
          <w:sz w:val="28"/>
          <w:szCs w:val="28"/>
        </w:rPr>
        <w:t>硫酸、硝酸、盐酸</w:t>
      </w:r>
      <w:r>
        <w:rPr>
          <w:rFonts w:ascii="宋体" w:hAnsi="宋体" w:cs="Times New Roman"/>
          <w:sz w:val="28"/>
          <w:szCs w:val="28"/>
        </w:rPr>
        <w:t>)</w:t>
      </w:r>
      <w:r>
        <w:rPr>
          <w:rFonts w:ascii="宋体" w:hAnsi="宋体" w:cs="Times New Roman"/>
          <w:sz w:val="28"/>
          <w:szCs w:val="28"/>
        </w:rPr>
        <w:t>；</w:t>
      </w:r>
    </w:p>
    <w:p w14:paraId="0A8F1D11" w14:textId="77777777" w:rsidR="00037E25" w:rsidRDefault="001A4C1C">
      <w:pPr>
        <w:spacing w:line="360" w:lineRule="auto"/>
        <w:rPr>
          <w:rFonts w:ascii="宋体" w:hAnsi="宋体" w:cs="Times New Roman"/>
          <w:sz w:val="28"/>
          <w:szCs w:val="28"/>
        </w:rPr>
      </w:pPr>
      <w:r>
        <w:rPr>
          <w:rFonts w:ascii="宋体" w:hAnsi="宋体" w:cs="Times New Roman"/>
          <w:sz w:val="28"/>
          <w:szCs w:val="28"/>
        </w:rPr>
        <w:t>5)</w:t>
      </w:r>
      <w:r>
        <w:rPr>
          <w:rFonts w:ascii="宋体" w:hAnsi="宋体" w:cs="Times New Roman"/>
          <w:sz w:val="28"/>
          <w:szCs w:val="28"/>
        </w:rPr>
        <w:t>轻于水和不溶解于水的易燃液体；</w:t>
      </w:r>
    </w:p>
    <w:p w14:paraId="2F5ABEC3" w14:textId="77777777" w:rsidR="00037E25" w:rsidRDefault="001A4C1C">
      <w:pPr>
        <w:spacing w:line="360" w:lineRule="auto"/>
        <w:rPr>
          <w:rFonts w:ascii="宋体" w:hAnsi="宋体" w:cs="Times New Roman"/>
          <w:sz w:val="28"/>
          <w:szCs w:val="28"/>
        </w:rPr>
      </w:pPr>
      <w:r>
        <w:rPr>
          <w:rFonts w:ascii="宋体" w:hAnsi="宋体" w:cs="Times New Roman"/>
          <w:sz w:val="28"/>
          <w:szCs w:val="28"/>
        </w:rPr>
        <w:t>6)</w:t>
      </w:r>
      <w:r>
        <w:rPr>
          <w:rFonts w:ascii="宋体" w:hAnsi="宋体" w:cs="Times New Roman"/>
          <w:sz w:val="28"/>
          <w:szCs w:val="28"/>
        </w:rPr>
        <w:t>熔化的铁水、钢水；</w:t>
      </w:r>
    </w:p>
    <w:p w14:paraId="47551169" w14:textId="77777777" w:rsidR="00037E25" w:rsidRDefault="001A4C1C">
      <w:pPr>
        <w:spacing w:line="360" w:lineRule="auto"/>
        <w:rPr>
          <w:rFonts w:ascii="宋体" w:hAnsi="宋体" w:cs="Times New Roman"/>
          <w:sz w:val="28"/>
          <w:szCs w:val="28"/>
        </w:rPr>
      </w:pPr>
      <w:r>
        <w:rPr>
          <w:rFonts w:ascii="宋体" w:hAnsi="宋体" w:cs="Times New Roman"/>
          <w:sz w:val="28"/>
          <w:szCs w:val="28"/>
        </w:rPr>
        <w:t>7)</w:t>
      </w:r>
      <w:r>
        <w:rPr>
          <w:rFonts w:ascii="宋体" w:hAnsi="宋体" w:cs="Times New Roman"/>
          <w:sz w:val="28"/>
          <w:szCs w:val="28"/>
        </w:rPr>
        <w:t>高压电气装置的火灾，在没有良好接地设备或没有切断电源的情况下引起火灾等。</w:t>
      </w:r>
    </w:p>
    <w:p w14:paraId="2589C96E"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14</w:t>
      </w:r>
      <w:r>
        <w:rPr>
          <w:rFonts w:ascii="宋体" w:hAnsi="宋体" w:cs="Times New Roman"/>
          <w:sz w:val="28"/>
          <w:szCs w:val="28"/>
        </w:rPr>
        <w:t>、防止噪声危害的措施有哪些？</w:t>
      </w:r>
    </w:p>
    <w:p w14:paraId="32014419"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制定工业企业卫生标准；控制噪声源；控制噪声的传播；个体防护；健康监护</w:t>
      </w:r>
      <w:r>
        <w:rPr>
          <w:rFonts w:ascii="宋体" w:hAnsi="宋体" w:cs="Times New Roman"/>
          <w:sz w:val="28"/>
          <w:szCs w:val="28"/>
        </w:rPr>
        <w:t>；合理安排劳动和休息。</w:t>
      </w:r>
    </w:p>
    <w:p w14:paraId="759E4354"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15</w:t>
      </w:r>
      <w:r>
        <w:rPr>
          <w:rFonts w:ascii="宋体" w:hAnsi="宋体" w:cs="Times New Roman"/>
          <w:sz w:val="28"/>
          <w:szCs w:val="28"/>
        </w:rPr>
        <w:t>、生产性毒物进入人体的量和途径都受那些方面的影响？</w:t>
      </w:r>
    </w:p>
    <w:p w14:paraId="5389DBF6" w14:textId="77777777" w:rsidR="00037E25" w:rsidRDefault="001A4C1C">
      <w:pPr>
        <w:spacing w:line="360" w:lineRule="auto"/>
        <w:rPr>
          <w:rFonts w:ascii="宋体" w:hAnsi="宋体" w:cs="Times New Roman"/>
          <w:sz w:val="28"/>
          <w:szCs w:val="28"/>
        </w:rPr>
      </w:pPr>
      <w:r>
        <w:rPr>
          <w:rFonts w:ascii="宋体" w:hAnsi="宋体" w:hint="eastAsia"/>
          <w:sz w:val="28"/>
          <w:szCs w:val="28"/>
        </w:rPr>
        <w:t>答：①</w:t>
      </w:r>
      <w:r>
        <w:rPr>
          <w:rFonts w:ascii="宋体" w:hAnsi="宋体" w:cs="Times New Roman"/>
          <w:sz w:val="28"/>
          <w:szCs w:val="28"/>
        </w:rPr>
        <w:t>呼吸道，影响因素：毒物浓度、血气分配系数、水溶性、劳动强度。</w:t>
      </w:r>
    </w:p>
    <w:p w14:paraId="6AC83C50" w14:textId="77777777" w:rsidR="00037E25" w:rsidRDefault="001A4C1C">
      <w:pPr>
        <w:spacing w:line="360" w:lineRule="auto"/>
        <w:rPr>
          <w:rFonts w:ascii="宋体" w:hAnsi="宋体" w:cs="Times New Roman"/>
          <w:sz w:val="28"/>
          <w:szCs w:val="28"/>
        </w:rPr>
      </w:pPr>
      <w:r>
        <w:rPr>
          <w:rFonts w:ascii="宋体" w:hAnsi="宋体" w:hint="eastAsia"/>
          <w:sz w:val="28"/>
          <w:szCs w:val="28"/>
        </w:rPr>
        <w:t>②</w:t>
      </w:r>
      <w:r>
        <w:rPr>
          <w:rFonts w:ascii="宋体" w:hAnsi="宋体" w:cs="Times New Roman"/>
          <w:sz w:val="28"/>
          <w:szCs w:val="28"/>
        </w:rPr>
        <w:t>皮肤，影响因素：毒物浓度、脂水分配系数、皮肤完整性、皮肤部位、暴露面积、气温气湿。</w:t>
      </w:r>
    </w:p>
    <w:p w14:paraId="1EBEC200" w14:textId="77777777" w:rsidR="00037E25" w:rsidRDefault="001A4C1C">
      <w:pPr>
        <w:spacing w:line="360" w:lineRule="auto"/>
        <w:rPr>
          <w:rFonts w:ascii="宋体" w:hAnsi="宋体" w:cs="Times New Roman"/>
          <w:sz w:val="28"/>
          <w:szCs w:val="28"/>
        </w:rPr>
      </w:pPr>
      <w:r>
        <w:rPr>
          <w:rFonts w:ascii="宋体" w:hAnsi="宋体" w:hint="eastAsia"/>
          <w:sz w:val="28"/>
          <w:szCs w:val="28"/>
        </w:rPr>
        <w:t>③</w:t>
      </w:r>
      <w:r>
        <w:rPr>
          <w:rFonts w:ascii="宋体" w:hAnsi="宋体" w:cs="Times New Roman"/>
          <w:sz w:val="28"/>
          <w:szCs w:val="28"/>
        </w:rPr>
        <w:t>消化道</w:t>
      </w:r>
    </w:p>
    <w:p w14:paraId="17253412"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16</w:t>
      </w:r>
      <w:r>
        <w:rPr>
          <w:rFonts w:ascii="宋体" w:hAnsi="宋体" w:cs="Times New Roman"/>
          <w:sz w:val="28"/>
          <w:szCs w:val="28"/>
        </w:rPr>
        <w:t>、举例说明工作有关疾病与职业病的区别。</w:t>
      </w:r>
    </w:p>
    <w:p w14:paraId="094B679D"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lastRenderedPageBreak/>
        <w:t>答：</w:t>
      </w:r>
      <w:r>
        <w:rPr>
          <w:rFonts w:ascii="宋体" w:hAnsi="宋体" w:cs="Times New Roman"/>
          <w:sz w:val="28"/>
          <w:szCs w:val="28"/>
        </w:rPr>
        <w:t>1</w:t>
      </w:r>
      <w:r>
        <w:rPr>
          <w:rFonts w:ascii="宋体" w:hAnsi="宋体" w:cs="Times New Roman"/>
          <w:sz w:val="28"/>
          <w:szCs w:val="28"/>
        </w:rPr>
        <w:t>）职业病是指与工作有关，并直接与职业性有害因素有因果联系的疾病；而工作有关疾病则具有三层含义：</w:t>
      </w:r>
      <w:r>
        <w:rPr>
          <w:rFonts w:ascii="宋体" w:hAnsi="宋体" w:hint="eastAsia"/>
          <w:sz w:val="28"/>
          <w:szCs w:val="28"/>
        </w:rPr>
        <w:t>①</w:t>
      </w:r>
      <w:r>
        <w:rPr>
          <w:rFonts w:ascii="宋体" w:hAnsi="宋体" w:cs="Times New Roman"/>
          <w:sz w:val="28"/>
          <w:szCs w:val="28"/>
        </w:rPr>
        <w:t>职业因素是该病发生和发展的诸多因素之一，担不是唯一的直接病因</w:t>
      </w:r>
    </w:p>
    <w:p w14:paraId="2CD2BA0B" w14:textId="77777777" w:rsidR="00037E25" w:rsidRDefault="001A4C1C">
      <w:pPr>
        <w:spacing w:line="360" w:lineRule="auto"/>
        <w:rPr>
          <w:rFonts w:ascii="宋体" w:hAnsi="宋体" w:cs="Times New Roman"/>
          <w:sz w:val="28"/>
          <w:szCs w:val="28"/>
        </w:rPr>
      </w:pPr>
      <w:r>
        <w:rPr>
          <w:rFonts w:ascii="宋体" w:hAnsi="宋体" w:hint="eastAsia"/>
          <w:sz w:val="28"/>
          <w:szCs w:val="28"/>
        </w:rPr>
        <w:t>2</w:t>
      </w:r>
      <w:r>
        <w:rPr>
          <w:rFonts w:ascii="宋体" w:hAnsi="宋体" w:hint="eastAsia"/>
          <w:sz w:val="28"/>
          <w:szCs w:val="28"/>
        </w:rPr>
        <w:t>）</w:t>
      </w:r>
      <w:r>
        <w:rPr>
          <w:rFonts w:ascii="宋体" w:hAnsi="宋体" w:cs="Times New Roman"/>
          <w:sz w:val="28"/>
          <w:szCs w:val="28"/>
        </w:rPr>
        <w:t>职业因素影响了健康，从而促使潜在的疾病暴露或加重已有疾病</w:t>
      </w:r>
      <w:r>
        <w:rPr>
          <w:rFonts w:ascii="宋体" w:hAnsi="宋体" w:cs="Times New Roman"/>
          <w:sz w:val="28"/>
          <w:szCs w:val="28"/>
        </w:rPr>
        <w:t>的病情</w:t>
      </w:r>
    </w:p>
    <w:p w14:paraId="2B3800D4" w14:textId="77777777" w:rsidR="00037E25" w:rsidRDefault="001A4C1C">
      <w:pPr>
        <w:spacing w:line="360" w:lineRule="auto"/>
        <w:rPr>
          <w:rFonts w:ascii="宋体" w:hAnsi="宋体" w:cs="Times New Roman"/>
          <w:sz w:val="28"/>
          <w:szCs w:val="28"/>
        </w:rPr>
      </w:pPr>
      <w:r>
        <w:rPr>
          <w:rFonts w:ascii="宋体" w:hAnsi="宋体" w:hint="eastAsia"/>
          <w:sz w:val="28"/>
          <w:szCs w:val="28"/>
        </w:rPr>
        <w:t>3</w:t>
      </w:r>
      <w:r>
        <w:rPr>
          <w:rFonts w:ascii="宋体" w:hAnsi="宋体" w:hint="eastAsia"/>
          <w:sz w:val="28"/>
          <w:szCs w:val="28"/>
        </w:rPr>
        <w:t>）</w:t>
      </w:r>
      <w:r>
        <w:rPr>
          <w:rFonts w:ascii="宋体" w:hAnsi="宋体" w:cs="Times New Roman"/>
          <w:sz w:val="28"/>
          <w:szCs w:val="28"/>
        </w:rPr>
        <w:t>通过改善工作条件，可使所患疾病得到控制或缓解。</w:t>
      </w:r>
    </w:p>
    <w:p w14:paraId="1E848DC6" w14:textId="77777777" w:rsidR="00037E25" w:rsidRDefault="001A4C1C">
      <w:pPr>
        <w:spacing w:line="360" w:lineRule="auto"/>
        <w:rPr>
          <w:rFonts w:ascii="宋体" w:hAnsi="宋体" w:cs="Times New Roman"/>
          <w:sz w:val="28"/>
          <w:szCs w:val="28"/>
        </w:rPr>
      </w:pPr>
      <w:r>
        <w:rPr>
          <w:rFonts w:ascii="宋体" w:hAnsi="宋体" w:cs="Times New Roman"/>
          <w:sz w:val="28"/>
          <w:szCs w:val="28"/>
        </w:rPr>
        <w:t>工作有关疾病举例：矿工的消化性溃疡，建筑工的肌肉骨骼疾病</w:t>
      </w:r>
    </w:p>
    <w:p w14:paraId="5E3FA6B7"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17</w:t>
      </w:r>
      <w:r>
        <w:rPr>
          <w:rFonts w:ascii="宋体" w:hAnsi="宋体" w:cs="Times New Roman"/>
          <w:sz w:val="28"/>
          <w:szCs w:val="28"/>
        </w:rPr>
        <w:t>、简述各类型中暑的病因与临床表现。</w:t>
      </w:r>
    </w:p>
    <w:p w14:paraId="4AEBA6C0" w14:textId="77777777" w:rsidR="00037E25" w:rsidRDefault="001A4C1C">
      <w:pPr>
        <w:spacing w:line="360" w:lineRule="auto"/>
        <w:rPr>
          <w:rFonts w:ascii="宋体" w:hAnsi="宋体" w:cs="Times New Roman"/>
          <w:sz w:val="28"/>
          <w:szCs w:val="28"/>
        </w:rPr>
      </w:pPr>
      <w:r>
        <w:rPr>
          <w:rFonts w:ascii="宋体" w:hAnsi="宋体" w:hint="eastAsia"/>
          <w:sz w:val="28"/>
          <w:szCs w:val="28"/>
        </w:rPr>
        <w:t>答：</w:t>
      </w:r>
      <w:r>
        <w:rPr>
          <w:rFonts w:ascii="宋体" w:hAnsi="宋体" w:hint="eastAsia"/>
          <w:sz w:val="28"/>
          <w:szCs w:val="28"/>
        </w:rPr>
        <w:t>1</w:t>
      </w:r>
      <w:r>
        <w:rPr>
          <w:rFonts w:ascii="宋体" w:hAnsi="宋体" w:hint="eastAsia"/>
          <w:sz w:val="28"/>
          <w:szCs w:val="28"/>
        </w:rPr>
        <w:t>）</w:t>
      </w:r>
      <w:r>
        <w:rPr>
          <w:rFonts w:ascii="宋体" w:hAnsi="宋体" w:cs="Times New Roman"/>
          <w:sz w:val="28"/>
          <w:szCs w:val="28"/>
        </w:rPr>
        <w:t>热射病：体温调节机制紊乱所致。在高温下突然发病，体温可达</w:t>
      </w:r>
      <w:r>
        <w:rPr>
          <w:rFonts w:ascii="宋体" w:hAnsi="宋体" w:cs="Times New Roman"/>
          <w:sz w:val="28"/>
          <w:szCs w:val="28"/>
        </w:rPr>
        <w:t>40</w:t>
      </w:r>
      <w:r>
        <w:rPr>
          <w:rFonts w:ascii="宋体" w:hAnsi="宋体" w:cs="Times New Roman"/>
          <w:sz w:val="28"/>
          <w:szCs w:val="28"/>
        </w:rPr>
        <w:t>度以上，开始时大量出汗，以后出现</w:t>
      </w:r>
      <w:r>
        <w:rPr>
          <w:rFonts w:ascii="宋体" w:hAnsi="宋体" w:cs="Times New Roman"/>
          <w:sz w:val="28"/>
          <w:szCs w:val="28"/>
        </w:rPr>
        <w:t>“</w:t>
      </w:r>
      <w:r>
        <w:rPr>
          <w:rFonts w:ascii="宋体" w:hAnsi="宋体" w:cs="Times New Roman"/>
          <w:sz w:val="28"/>
          <w:szCs w:val="28"/>
        </w:rPr>
        <w:t>无汗</w:t>
      </w:r>
      <w:r>
        <w:rPr>
          <w:rFonts w:ascii="宋体" w:hAnsi="宋体" w:cs="Times New Roman"/>
          <w:sz w:val="28"/>
          <w:szCs w:val="28"/>
        </w:rPr>
        <w:t>”</w:t>
      </w:r>
      <w:r>
        <w:rPr>
          <w:rFonts w:ascii="宋体" w:hAnsi="宋体" w:cs="Times New Roman"/>
          <w:sz w:val="28"/>
          <w:szCs w:val="28"/>
        </w:rPr>
        <w:t>，并</w:t>
      </w:r>
      <w:proofErr w:type="gramStart"/>
      <w:r>
        <w:rPr>
          <w:rFonts w:ascii="宋体" w:hAnsi="宋体" w:cs="Times New Roman"/>
          <w:sz w:val="28"/>
          <w:szCs w:val="28"/>
        </w:rPr>
        <w:t>伴有干</w:t>
      </w:r>
      <w:proofErr w:type="gramEnd"/>
      <w:r>
        <w:rPr>
          <w:rFonts w:ascii="宋体" w:hAnsi="宋体" w:cs="Times New Roman"/>
          <w:sz w:val="28"/>
          <w:szCs w:val="28"/>
        </w:rPr>
        <w:t>热和意识障碍、昏迷等中枢神经系统症状。</w:t>
      </w:r>
    </w:p>
    <w:p w14:paraId="4D68FFA5" w14:textId="77777777" w:rsidR="00037E25" w:rsidRDefault="001A4C1C">
      <w:pPr>
        <w:spacing w:line="360" w:lineRule="auto"/>
        <w:rPr>
          <w:rFonts w:ascii="宋体" w:hAnsi="宋体" w:cs="Times New Roman"/>
          <w:sz w:val="28"/>
          <w:szCs w:val="28"/>
        </w:rPr>
      </w:pPr>
      <w:r>
        <w:rPr>
          <w:rFonts w:ascii="宋体" w:hAnsi="宋体" w:hint="eastAsia"/>
          <w:sz w:val="28"/>
          <w:szCs w:val="28"/>
        </w:rPr>
        <w:t>2</w:t>
      </w:r>
      <w:r>
        <w:rPr>
          <w:rFonts w:ascii="宋体" w:hAnsi="宋体" w:hint="eastAsia"/>
          <w:sz w:val="28"/>
          <w:szCs w:val="28"/>
        </w:rPr>
        <w:t>）</w:t>
      </w:r>
      <w:r>
        <w:rPr>
          <w:rFonts w:ascii="宋体" w:hAnsi="宋体" w:cs="Times New Roman"/>
          <w:sz w:val="28"/>
          <w:szCs w:val="28"/>
        </w:rPr>
        <w:t>热痉挛：由于大量出汗，</w:t>
      </w:r>
      <w:proofErr w:type="gramStart"/>
      <w:r>
        <w:rPr>
          <w:rFonts w:ascii="宋体" w:hAnsi="宋体" w:cs="Times New Roman"/>
          <w:sz w:val="28"/>
          <w:szCs w:val="28"/>
        </w:rPr>
        <w:t>体内钠钾过量</w:t>
      </w:r>
      <w:proofErr w:type="gramEnd"/>
      <w:r>
        <w:rPr>
          <w:rFonts w:ascii="宋体" w:hAnsi="宋体" w:cs="Times New Roman"/>
          <w:sz w:val="28"/>
          <w:szCs w:val="28"/>
        </w:rPr>
        <w:t>丢失所致，主要表现为肌肉痉挛，伴有收缩痛，患者神智清醒，体温多正常。</w:t>
      </w:r>
    </w:p>
    <w:p w14:paraId="50244C5C" w14:textId="77777777" w:rsidR="00037E25" w:rsidRDefault="001A4C1C">
      <w:pPr>
        <w:spacing w:line="360" w:lineRule="auto"/>
        <w:rPr>
          <w:rFonts w:ascii="宋体" w:hAnsi="宋体" w:cs="Times New Roman"/>
          <w:sz w:val="28"/>
          <w:szCs w:val="28"/>
        </w:rPr>
      </w:pPr>
      <w:r>
        <w:rPr>
          <w:rFonts w:ascii="宋体" w:hAnsi="宋体"/>
          <w:sz w:val="28"/>
          <w:szCs w:val="28"/>
        </w:rPr>
        <w:t>3</w:t>
      </w:r>
      <w:r>
        <w:rPr>
          <w:rFonts w:ascii="宋体" w:hAnsi="宋体" w:hint="eastAsia"/>
          <w:sz w:val="28"/>
          <w:szCs w:val="28"/>
        </w:rPr>
        <w:t>）</w:t>
      </w:r>
      <w:r>
        <w:rPr>
          <w:rFonts w:ascii="宋体" w:hAnsi="宋体" w:cs="Times New Roman"/>
          <w:sz w:val="28"/>
          <w:szCs w:val="28"/>
        </w:rPr>
        <w:t>热衰竭：在高温高湿环境下，皮肤血液流量增加</w:t>
      </w:r>
      <w:proofErr w:type="gramStart"/>
      <w:r>
        <w:rPr>
          <w:rFonts w:ascii="宋体" w:hAnsi="宋体" w:cs="Times New Roman"/>
          <w:sz w:val="28"/>
          <w:szCs w:val="28"/>
        </w:rPr>
        <w:t>不</w:t>
      </w:r>
      <w:proofErr w:type="gramEnd"/>
      <w:r>
        <w:rPr>
          <w:rFonts w:ascii="宋体" w:hAnsi="宋体" w:cs="Times New Roman"/>
          <w:sz w:val="28"/>
          <w:szCs w:val="28"/>
        </w:rPr>
        <w:t>伴有内脏血管的收缩或血容量的相应增加，不足以代偿，导致暂时性脑供血不足而晕</w:t>
      </w:r>
      <w:proofErr w:type="gramStart"/>
      <w:r>
        <w:rPr>
          <w:rFonts w:ascii="宋体" w:hAnsi="宋体" w:cs="Times New Roman"/>
          <w:sz w:val="28"/>
          <w:szCs w:val="28"/>
        </w:rPr>
        <w:t>撅</w:t>
      </w:r>
      <w:proofErr w:type="gramEnd"/>
      <w:r>
        <w:rPr>
          <w:rFonts w:ascii="宋体" w:hAnsi="宋体" w:cs="Times New Roman"/>
          <w:sz w:val="28"/>
          <w:szCs w:val="28"/>
        </w:rPr>
        <w:t>。起病迅速，先有头晕头痛、心悸、出汗、皮肤湿冷、面色苍白血压下降，继而晕撅，通常休息片刻可恢复。</w:t>
      </w:r>
    </w:p>
    <w:p w14:paraId="1B924316"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18</w:t>
      </w:r>
      <w:r>
        <w:rPr>
          <w:rFonts w:ascii="宋体" w:hAnsi="宋体" w:cs="Times New Roman"/>
          <w:sz w:val="28"/>
          <w:szCs w:val="28"/>
        </w:rPr>
        <w:t>、简述中暑的治疗。</w:t>
      </w:r>
    </w:p>
    <w:p w14:paraId="5524586A"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1</w:t>
      </w:r>
      <w:r>
        <w:rPr>
          <w:rFonts w:ascii="宋体" w:hAnsi="宋体" w:cs="Times New Roman"/>
          <w:sz w:val="28"/>
          <w:szCs w:val="28"/>
        </w:rPr>
        <w:t>）轻症中暑：离开作业环境，到阴凉出休息，给予含盐饮料。</w:t>
      </w:r>
    </w:p>
    <w:p w14:paraId="6E60C7E7" w14:textId="77777777" w:rsidR="00037E25" w:rsidRDefault="001A4C1C">
      <w:pPr>
        <w:spacing w:line="360" w:lineRule="auto"/>
        <w:rPr>
          <w:rFonts w:ascii="宋体" w:hAnsi="宋体" w:cs="Times New Roman"/>
          <w:sz w:val="28"/>
          <w:szCs w:val="28"/>
        </w:rPr>
      </w:pPr>
      <w:r>
        <w:rPr>
          <w:rFonts w:ascii="宋体" w:hAnsi="宋体" w:hint="eastAsia"/>
          <w:sz w:val="28"/>
          <w:szCs w:val="28"/>
        </w:rPr>
        <w:t>2</w:t>
      </w:r>
      <w:r>
        <w:rPr>
          <w:rFonts w:ascii="宋体" w:hAnsi="宋体" w:hint="eastAsia"/>
          <w:sz w:val="28"/>
          <w:szCs w:val="28"/>
        </w:rPr>
        <w:t>）</w:t>
      </w:r>
      <w:r>
        <w:rPr>
          <w:rFonts w:ascii="宋体" w:hAnsi="宋体" w:cs="Times New Roman"/>
          <w:sz w:val="28"/>
          <w:szCs w:val="28"/>
        </w:rPr>
        <w:t>重症中暑：</w:t>
      </w:r>
      <w:r>
        <w:rPr>
          <w:rFonts w:ascii="宋体" w:hAnsi="宋体" w:hint="eastAsia"/>
          <w:sz w:val="28"/>
          <w:szCs w:val="28"/>
        </w:rPr>
        <w:t>①</w:t>
      </w:r>
      <w:r>
        <w:rPr>
          <w:rFonts w:ascii="宋体" w:hAnsi="宋体" w:cs="Times New Roman"/>
          <w:sz w:val="28"/>
          <w:szCs w:val="28"/>
        </w:rPr>
        <w:t>热射病：降温，维持循环和呼吸功能，即使纠正水、电解质平衡紊乱</w:t>
      </w:r>
    </w:p>
    <w:p w14:paraId="11E1CA41" w14:textId="77777777" w:rsidR="00037E25" w:rsidRDefault="001A4C1C">
      <w:pPr>
        <w:spacing w:line="360" w:lineRule="auto"/>
        <w:rPr>
          <w:rFonts w:ascii="宋体" w:hAnsi="宋体" w:cs="Times New Roman"/>
          <w:sz w:val="28"/>
          <w:szCs w:val="28"/>
        </w:rPr>
      </w:pPr>
      <w:r>
        <w:rPr>
          <w:rFonts w:ascii="宋体" w:hAnsi="宋体" w:hint="eastAsia"/>
          <w:sz w:val="28"/>
          <w:szCs w:val="28"/>
        </w:rPr>
        <w:t>3</w:t>
      </w:r>
      <w:r>
        <w:rPr>
          <w:rFonts w:ascii="宋体" w:hAnsi="宋体" w:hint="eastAsia"/>
          <w:sz w:val="28"/>
          <w:szCs w:val="28"/>
        </w:rPr>
        <w:t>）</w:t>
      </w:r>
      <w:r>
        <w:rPr>
          <w:rFonts w:ascii="宋体" w:hAnsi="宋体" w:cs="Times New Roman"/>
          <w:sz w:val="28"/>
          <w:szCs w:val="28"/>
        </w:rPr>
        <w:t>热痉挛：即使给清凉饮料必要时静滴葡萄糖生理盐水，</w:t>
      </w:r>
      <w:proofErr w:type="gramStart"/>
      <w:r>
        <w:rPr>
          <w:rFonts w:ascii="宋体" w:hAnsi="宋体" w:cs="Times New Roman"/>
          <w:sz w:val="28"/>
          <w:szCs w:val="28"/>
        </w:rPr>
        <w:t>补充钠钾</w:t>
      </w:r>
      <w:r>
        <w:rPr>
          <w:rFonts w:ascii="宋体" w:hAnsi="宋体" w:cs="Times New Roman"/>
          <w:sz w:val="28"/>
          <w:szCs w:val="28"/>
        </w:rPr>
        <w:lastRenderedPageBreak/>
        <w:t>离子</w:t>
      </w:r>
      <w:proofErr w:type="gramEnd"/>
      <w:r>
        <w:rPr>
          <w:rFonts w:ascii="宋体" w:hAnsi="宋体" w:cs="Times New Roman"/>
          <w:sz w:val="28"/>
          <w:szCs w:val="28"/>
        </w:rPr>
        <w:t>。</w:t>
      </w:r>
    </w:p>
    <w:p w14:paraId="1E18D14B" w14:textId="77777777" w:rsidR="00037E25" w:rsidRDefault="001A4C1C">
      <w:pPr>
        <w:spacing w:line="360" w:lineRule="auto"/>
        <w:rPr>
          <w:rFonts w:ascii="宋体" w:hAnsi="宋体" w:cs="Times New Roman"/>
          <w:sz w:val="28"/>
          <w:szCs w:val="28"/>
        </w:rPr>
      </w:pPr>
      <w:r>
        <w:rPr>
          <w:rFonts w:ascii="宋体" w:hAnsi="宋体" w:hint="eastAsia"/>
          <w:sz w:val="28"/>
          <w:szCs w:val="28"/>
        </w:rPr>
        <w:t>4</w:t>
      </w:r>
      <w:r>
        <w:rPr>
          <w:rFonts w:ascii="宋体" w:hAnsi="宋体" w:hint="eastAsia"/>
          <w:sz w:val="28"/>
          <w:szCs w:val="28"/>
        </w:rPr>
        <w:t>）</w:t>
      </w:r>
      <w:r>
        <w:rPr>
          <w:rFonts w:ascii="宋体" w:hAnsi="宋体" w:cs="Times New Roman"/>
          <w:sz w:val="28"/>
          <w:szCs w:val="28"/>
        </w:rPr>
        <w:t>热衰竭：通风降温，充分休息，给予清凉饮料，对症处理。</w:t>
      </w:r>
    </w:p>
    <w:p w14:paraId="3921EE22"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19</w:t>
      </w:r>
      <w:r>
        <w:rPr>
          <w:rFonts w:ascii="宋体" w:hAnsi="宋体" w:cs="Times New Roman"/>
          <w:sz w:val="28"/>
          <w:szCs w:val="28"/>
        </w:rPr>
        <w:t>、除了听觉系统外，噪音还可以对人体产生哪些损害？</w:t>
      </w:r>
    </w:p>
    <w:p w14:paraId="65B9578E"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1</w:t>
      </w:r>
      <w:r>
        <w:rPr>
          <w:rFonts w:ascii="宋体" w:hAnsi="宋体" w:cs="Times New Roman"/>
          <w:sz w:val="28"/>
          <w:szCs w:val="28"/>
        </w:rPr>
        <w:t>）神经系统：头痛头晕，记忆减退，情绪不稳，神经衰弱。</w:t>
      </w:r>
    </w:p>
    <w:p w14:paraId="1260CE30" w14:textId="77777777" w:rsidR="00037E25" w:rsidRDefault="001A4C1C">
      <w:pPr>
        <w:spacing w:line="360" w:lineRule="auto"/>
        <w:rPr>
          <w:rFonts w:ascii="宋体" w:hAnsi="宋体" w:cs="Times New Roman"/>
          <w:sz w:val="28"/>
          <w:szCs w:val="28"/>
        </w:rPr>
      </w:pPr>
      <w:r>
        <w:rPr>
          <w:rFonts w:ascii="宋体" w:hAnsi="宋体" w:hint="eastAsia"/>
          <w:sz w:val="28"/>
          <w:szCs w:val="28"/>
        </w:rPr>
        <w:t>2</w:t>
      </w:r>
      <w:r>
        <w:rPr>
          <w:rFonts w:ascii="宋体" w:hAnsi="宋体" w:hint="eastAsia"/>
          <w:sz w:val="28"/>
          <w:szCs w:val="28"/>
        </w:rPr>
        <w:t>）</w:t>
      </w:r>
      <w:r>
        <w:rPr>
          <w:rFonts w:ascii="宋体" w:hAnsi="宋体" w:cs="Times New Roman"/>
          <w:sz w:val="28"/>
          <w:szCs w:val="28"/>
        </w:rPr>
        <w:t>心血管系统：血压不稳，心律不齐。</w:t>
      </w:r>
    </w:p>
    <w:p w14:paraId="26D2B49F" w14:textId="77777777" w:rsidR="00037E25" w:rsidRDefault="001A4C1C">
      <w:pPr>
        <w:spacing w:line="360" w:lineRule="auto"/>
        <w:rPr>
          <w:rFonts w:ascii="宋体" w:hAnsi="宋体" w:cs="Times New Roman"/>
          <w:sz w:val="28"/>
          <w:szCs w:val="28"/>
        </w:rPr>
      </w:pPr>
      <w:r>
        <w:rPr>
          <w:rFonts w:ascii="宋体" w:hAnsi="宋体" w:hint="eastAsia"/>
          <w:sz w:val="28"/>
          <w:szCs w:val="28"/>
        </w:rPr>
        <w:t>3</w:t>
      </w:r>
      <w:r>
        <w:rPr>
          <w:rFonts w:ascii="宋体" w:hAnsi="宋体" w:hint="eastAsia"/>
          <w:sz w:val="28"/>
          <w:szCs w:val="28"/>
        </w:rPr>
        <w:t>）</w:t>
      </w:r>
      <w:r>
        <w:rPr>
          <w:rFonts w:ascii="宋体" w:hAnsi="宋体" w:cs="Times New Roman"/>
          <w:sz w:val="28"/>
          <w:szCs w:val="28"/>
        </w:rPr>
        <w:t>内分泌和免疫系统：免疫功能下降，内分泌紊乱。</w:t>
      </w:r>
    </w:p>
    <w:p w14:paraId="7C67FF8A"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）消化系统：消化功能紊乱</w:t>
      </w:r>
    </w:p>
    <w:p w14:paraId="3CC351C9" w14:textId="77777777" w:rsidR="00037E25" w:rsidRDefault="001A4C1C">
      <w:pPr>
        <w:spacing w:line="360" w:lineRule="auto"/>
        <w:rPr>
          <w:rFonts w:ascii="宋体" w:hAnsi="宋体" w:cs="Times New Roman"/>
          <w:sz w:val="28"/>
          <w:szCs w:val="28"/>
        </w:rPr>
      </w:pPr>
      <w:r>
        <w:rPr>
          <w:rFonts w:ascii="宋体" w:hAnsi="宋体" w:cs="Times New Roman"/>
          <w:sz w:val="28"/>
          <w:szCs w:val="28"/>
        </w:rPr>
        <w:t>5</w:t>
      </w:r>
      <w:r>
        <w:rPr>
          <w:rFonts w:ascii="宋体" w:hAnsi="宋体" w:cs="Times New Roman"/>
          <w:sz w:val="28"/>
          <w:szCs w:val="28"/>
        </w:rPr>
        <w:t>）对生殖系统和胚胎发育产生不良影响</w:t>
      </w:r>
    </w:p>
    <w:p w14:paraId="2C256137" w14:textId="77777777" w:rsidR="00037E25" w:rsidRDefault="001A4C1C">
      <w:pPr>
        <w:spacing w:line="360" w:lineRule="auto"/>
        <w:rPr>
          <w:rFonts w:ascii="宋体" w:hAnsi="宋体" w:cs="Times New Roman"/>
          <w:sz w:val="28"/>
          <w:szCs w:val="28"/>
        </w:rPr>
      </w:pPr>
      <w:r>
        <w:rPr>
          <w:rFonts w:ascii="宋体" w:hAnsi="宋体" w:hint="eastAsia"/>
          <w:sz w:val="28"/>
          <w:szCs w:val="28"/>
        </w:rPr>
        <w:t>6</w:t>
      </w:r>
      <w:r>
        <w:rPr>
          <w:rFonts w:ascii="宋体" w:hAnsi="宋体" w:hint="eastAsia"/>
          <w:sz w:val="28"/>
          <w:szCs w:val="28"/>
        </w:rPr>
        <w:t>）</w:t>
      </w:r>
      <w:r>
        <w:rPr>
          <w:rFonts w:ascii="宋体" w:hAnsi="宋体" w:cs="Times New Roman"/>
          <w:sz w:val="28"/>
          <w:szCs w:val="28"/>
        </w:rPr>
        <w:t>影响工作效率。</w:t>
      </w:r>
    </w:p>
    <w:p w14:paraId="310F429D"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20</w:t>
      </w:r>
      <w:r>
        <w:rPr>
          <w:rFonts w:ascii="宋体" w:hAnsi="宋体" w:cs="Times New Roman"/>
          <w:sz w:val="28"/>
          <w:szCs w:val="28"/>
        </w:rPr>
        <w:t>、简述高温作业的类型及其特点。</w:t>
      </w:r>
    </w:p>
    <w:p w14:paraId="317B4D63"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1</w:t>
      </w:r>
      <w:r>
        <w:rPr>
          <w:rFonts w:ascii="宋体" w:hAnsi="宋体" w:cs="Times New Roman"/>
          <w:sz w:val="28"/>
          <w:szCs w:val="28"/>
        </w:rPr>
        <w:t>）高温、强热辐射作业：特点是气温高，热辐射强度大，而相对湿度</w:t>
      </w:r>
      <w:r>
        <w:rPr>
          <w:rFonts w:ascii="宋体" w:hAnsi="宋体" w:cs="Times New Roman"/>
          <w:sz w:val="28"/>
          <w:szCs w:val="28"/>
        </w:rPr>
        <w:t>较低，形成干热环境。</w:t>
      </w:r>
    </w:p>
    <w:p w14:paraId="6254AC53" w14:textId="77777777" w:rsidR="00037E25" w:rsidRDefault="001A4C1C">
      <w:pPr>
        <w:spacing w:line="360" w:lineRule="auto"/>
        <w:rPr>
          <w:rFonts w:ascii="宋体" w:hAnsi="宋体" w:cs="Times New Roman"/>
          <w:sz w:val="28"/>
          <w:szCs w:val="28"/>
        </w:rPr>
      </w:pPr>
      <w:r>
        <w:rPr>
          <w:rFonts w:ascii="宋体" w:hAnsi="宋体" w:hint="eastAsia"/>
          <w:sz w:val="28"/>
          <w:szCs w:val="28"/>
        </w:rPr>
        <w:t>2</w:t>
      </w:r>
      <w:r>
        <w:rPr>
          <w:rFonts w:ascii="宋体" w:hAnsi="宋体" w:hint="eastAsia"/>
          <w:sz w:val="28"/>
          <w:szCs w:val="28"/>
        </w:rPr>
        <w:t>）</w:t>
      </w:r>
      <w:r>
        <w:rPr>
          <w:rFonts w:ascii="宋体" w:hAnsi="宋体" w:cs="Times New Roman"/>
          <w:sz w:val="28"/>
          <w:szCs w:val="28"/>
        </w:rPr>
        <w:t>高温、高湿作业：特点是高气温、气湿，而热辐射强度不大，形成湿热环境。</w:t>
      </w:r>
    </w:p>
    <w:p w14:paraId="6563D26D" w14:textId="77777777" w:rsidR="00037E25" w:rsidRDefault="001A4C1C">
      <w:pPr>
        <w:spacing w:line="360" w:lineRule="auto"/>
        <w:rPr>
          <w:rFonts w:ascii="宋体" w:hAnsi="宋体" w:cs="Times New Roman"/>
          <w:sz w:val="28"/>
          <w:szCs w:val="28"/>
        </w:rPr>
      </w:pPr>
      <w:r>
        <w:rPr>
          <w:rFonts w:ascii="宋体" w:hAnsi="宋体" w:hint="eastAsia"/>
          <w:sz w:val="28"/>
          <w:szCs w:val="28"/>
        </w:rPr>
        <w:t>3</w:t>
      </w:r>
      <w:r>
        <w:rPr>
          <w:rFonts w:ascii="宋体" w:hAnsi="宋体" w:hint="eastAsia"/>
          <w:sz w:val="28"/>
          <w:szCs w:val="28"/>
        </w:rPr>
        <w:t>）</w:t>
      </w:r>
      <w:r>
        <w:rPr>
          <w:rFonts w:ascii="宋体" w:hAnsi="宋体" w:cs="Times New Roman"/>
          <w:sz w:val="28"/>
          <w:szCs w:val="28"/>
        </w:rPr>
        <w:t>夏季露天作业：特点为作业环境中热辐射较强，且辐射持续时间长。</w:t>
      </w:r>
    </w:p>
    <w:p w14:paraId="418C9D7A"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21</w:t>
      </w:r>
      <w:r>
        <w:rPr>
          <w:rFonts w:ascii="宋体" w:hAnsi="宋体" w:cs="Times New Roman"/>
          <w:sz w:val="28"/>
          <w:szCs w:val="28"/>
        </w:rPr>
        <w:t>、我国安全生产标准规定</w:t>
      </w:r>
      <w:r>
        <w:rPr>
          <w:rFonts w:ascii="宋体" w:hAnsi="宋体" w:cs="Times New Roman"/>
          <w:sz w:val="28"/>
          <w:szCs w:val="28"/>
        </w:rPr>
        <w:t>,</w:t>
      </w:r>
      <w:r>
        <w:rPr>
          <w:rFonts w:ascii="宋体" w:hAnsi="宋体" w:cs="Times New Roman"/>
          <w:sz w:val="28"/>
          <w:szCs w:val="28"/>
        </w:rPr>
        <w:t>安全色有哪几种</w:t>
      </w:r>
      <w:r>
        <w:rPr>
          <w:rFonts w:ascii="宋体" w:hAnsi="宋体" w:cs="Times New Roman"/>
          <w:sz w:val="28"/>
          <w:szCs w:val="28"/>
        </w:rPr>
        <w:t>?</w:t>
      </w:r>
      <w:r>
        <w:rPr>
          <w:rFonts w:ascii="宋体" w:hAnsi="宋体" w:cs="Times New Roman"/>
          <w:sz w:val="28"/>
          <w:szCs w:val="28"/>
        </w:rPr>
        <w:t>分别表示什么</w:t>
      </w:r>
      <w:r>
        <w:rPr>
          <w:rFonts w:ascii="宋体" w:hAnsi="宋体" w:cs="Times New Roman"/>
          <w:sz w:val="28"/>
          <w:szCs w:val="28"/>
        </w:rPr>
        <w:t>?</w:t>
      </w:r>
    </w:p>
    <w:p w14:paraId="4A823127"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w:t>
      </w:r>
      <w:r>
        <w:rPr>
          <w:rFonts w:ascii="宋体" w:hAnsi="宋体" w:cs="Times New Roman" w:hint="eastAsia"/>
          <w:sz w:val="28"/>
          <w:szCs w:val="28"/>
        </w:rPr>
        <w:t>：</w:t>
      </w:r>
      <w:r>
        <w:rPr>
          <w:rFonts w:ascii="宋体" w:hAnsi="宋体" w:cs="Times New Roman"/>
          <w:sz w:val="28"/>
          <w:szCs w:val="28"/>
        </w:rPr>
        <w:t>我国安全色标准规定红、黄、蓝、绿四种颜色为安全色。红色表示禁止、停止</w:t>
      </w:r>
      <w:r>
        <w:rPr>
          <w:rFonts w:ascii="宋体" w:hAnsi="宋体" w:cs="Times New Roman"/>
          <w:sz w:val="28"/>
          <w:szCs w:val="28"/>
        </w:rPr>
        <w:t>;</w:t>
      </w:r>
      <w:r>
        <w:rPr>
          <w:rFonts w:ascii="宋体" w:hAnsi="宋体" w:cs="Times New Roman"/>
          <w:sz w:val="28"/>
          <w:szCs w:val="28"/>
        </w:rPr>
        <w:t>蓝色表示指令及必须遵守的规定</w:t>
      </w:r>
      <w:r>
        <w:rPr>
          <w:rFonts w:ascii="宋体" w:hAnsi="宋体" w:cs="Times New Roman"/>
          <w:sz w:val="28"/>
          <w:szCs w:val="28"/>
        </w:rPr>
        <w:t>;</w:t>
      </w:r>
      <w:r>
        <w:rPr>
          <w:rFonts w:ascii="宋体" w:hAnsi="宋体" w:cs="Times New Roman"/>
          <w:sz w:val="28"/>
          <w:szCs w:val="28"/>
        </w:rPr>
        <w:t>黄色表示警告、注意</w:t>
      </w:r>
      <w:r>
        <w:rPr>
          <w:rFonts w:ascii="宋体" w:hAnsi="宋体" w:cs="Times New Roman"/>
          <w:sz w:val="28"/>
          <w:szCs w:val="28"/>
        </w:rPr>
        <w:t>;</w:t>
      </w:r>
      <w:r>
        <w:rPr>
          <w:rFonts w:ascii="宋体" w:hAnsi="宋体" w:cs="Times New Roman"/>
          <w:sz w:val="28"/>
          <w:szCs w:val="28"/>
        </w:rPr>
        <w:t>绿色表示安全、提示。</w:t>
      </w:r>
    </w:p>
    <w:p w14:paraId="7FA48B37"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hint="eastAsia"/>
          <w:sz w:val="28"/>
          <w:szCs w:val="28"/>
        </w:rPr>
        <w:t>2</w:t>
      </w:r>
      <w:r>
        <w:rPr>
          <w:rFonts w:ascii="宋体" w:hAnsi="宋体" w:cs="Times New Roman"/>
          <w:sz w:val="28"/>
          <w:szCs w:val="28"/>
        </w:rPr>
        <w:t>、按照《安全生产法》规定</w:t>
      </w:r>
      <w:r>
        <w:rPr>
          <w:rFonts w:ascii="宋体" w:hAnsi="宋体" w:cs="Times New Roman"/>
          <w:sz w:val="28"/>
          <w:szCs w:val="28"/>
        </w:rPr>
        <w:t>,</w:t>
      </w:r>
      <w:r>
        <w:rPr>
          <w:rFonts w:ascii="宋体" w:hAnsi="宋体" w:cs="Times New Roman"/>
          <w:sz w:val="28"/>
          <w:szCs w:val="28"/>
        </w:rPr>
        <w:t>对生产经营单位的哪些人员需进行安全生产教育、培训</w:t>
      </w:r>
      <w:r>
        <w:rPr>
          <w:rFonts w:ascii="宋体" w:hAnsi="宋体" w:cs="Times New Roman"/>
          <w:sz w:val="28"/>
          <w:szCs w:val="28"/>
        </w:rPr>
        <w:t>?</w:t>
      </w:r>
    </w:p>
    <w:p w14:paraId="667DCC51" w14:textId="77777777" w:rsidR="00037E25" w:rsidRDefault="001A4C1C">
      <w:pPr>
        <w:spacing w:line="360" w:lineRule="auto"/>
        <w:rPr>
          <w:rFonts w:ascii="宋体" w:hAnsi="宋体" w:cs="Times New Roman"/>
          <w:sz w:val="28"/>
          <w:szCs w:val="28"/>
        </w:rPr>
      </w:pPr>
      <w:r>
        <w:rPr>
          <w:rFonts w:ascii="宋体" w:hAnsi="宋体" w:cs="Times New Roman"/>
          <w:sz w:val="28"/>
          <w:szCs w:val="28"/>
        </w:rPr>
        <w:lastRenderedPageBreak/>
        <w:t>答</w:t>
      </w:r>
      <w:r>
        <w:rPr>
          <w:rFonts w:ascii="宋体" w:hAnsi="宋体" w:cs="Times New Roman" w:hint="eastAsia"/>
          <w:sz w:val="28"/>
          <w:szCs w:val="28"/>
        </w:rPr>
        <w:t>：</w:t>
      </w:r>
      <w:r>
        <w:rPr>
          <w:rFonts w:ascii="宋体" w:hAnsi="宋体" w:cs="Times New Roman"/>
          <w:sz w:val="28"/>
          <w:szCs w:val="28"/>
        </w:rPr>
        <w:t>生产经营单位主要负责人、安全生产管理人员、特种作业人员、生</w:t>
      </w:r>
      <w:r>
        <w:rPr>
          <w:rFonts w:ascii="宋体" w:hAnsi="宋体" w:cs="Times New Roman"/>
          <w:sz w:val="28"/>
          <w:szCs w:val="28"/>
        </w:rPr>
        <w:t>产经营单位其他从业人员。</w:t>
      </w:r>
    </w:p>
    <w:p w14:paraId="03142BB4"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23</w:t>
      </w:r>
      <w:r>
        <w:rPr>
          <w:rFonts w:ascii="宋体" w:hAnsi="宋体" w:cs="Times New Roman"/>
          <w:sz w:val="28"/>
          <w:szCs w:val="28"/>
        </w:rPr>
        <w:t>、一氧化碳中毒会出现哪些典型症状</w:t>
      </w:r>
      <w:r>
        <w:rPr>
          <w:rFonts w:ascii="宋体" w:hAnsi="宋体" w:cs="Times New Roman"/>
          <w:sz w:val="28"/>
          <w:szCs w:val="28"/>
        </w:rPr>
        <w:t>?</w:t>
      </w:r>
    </w:p>
    <w:p w14:paraId="37DD3790"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w:t>
      </w:r>
      <w:r>
        <w:rPr>
          <w:rFonts w:ascii="宋体" w:hAnsi="宋体" w:cs="Times New Roman" w:hint="eastAsia"/>
          <w:sz w:val="28"/>
          <w:szCs w:val="28"/>
        </w:rPr>
        <w:t>：</w:t>
      </w:r>
      <w:r>
        <w:rPr>
          <w:rFonts w:ascii="宋体" w:hAnsi="宋体" w:cs="Times New Roman"/>
          <w:sz w:val="28"/>
          <w:szCs w:val="28"/>
        </w:rPr>
        <w:t>典型症状有</w:t>
      </w:r>
      <w:r>
        <w:rPr>
          <w:rFonts w:ascii="宋体" w:hAnsi="宋体" w:cs="Times New Roman"/>
          <w:sz w:val="28"/>
          <w:szCs w:val="28"/>
        </w:rPr>
        <w:t>:</w:t>
      </w:r>
      <w:r>
        <w:rPr>
          <w:rFonts w:ascii="宋体" w:hAnsi="宋体" w:cs="Times New Roman"/>
          <w:sz w:val="28"/>
          <w:szCs w:val="28"/>
        </w:rPr>
        <w:t>头痛、头晕、四肢无力</w:t>
      </w:r>
      <w:r>
        <w:rPr>
          <w:rFonts w:ascii="宋体" w:hAnsi="宋体" w:cs="Times New Roman"/>
          <w:sz w:val="28"/>
          <w:szCs w:val="28"/>
        </w:rPr>
        <w:t>,</w:t>
      </w:r>
      <w:r>
        <w:rPr>
          <w:rFonts w:ascii="宋体" w:hAnsi="宋体" w:cs="Times New Roman"/>
          <w:sz w:val="28"/>
          <w:szCs w:val="28"/>
        </w:rPr>
        <w:t>恶心、呕吐、甚至昏迷</w:t>
      </w:r>
      <w:r>
        <w:rPr>
          <w:rFonts w:ascii="宋体" w:hAnsi="宋体" w:cs="Times New Roman"/>
          <w:sz w:val="28"/>
          <w:szCs w:val="28"/>
        </w:rPr>
        <w:t>,</w:t>
      </w:r>
      <w:r>
        <w:rPr>
          <w:rFonts w:ascii="宋体" w:hAnsi="宋体" w:cs="Times New Roman"/>
          <w:sz w:val="28"/>
          <w:szCs w:val="28"/>
        </w:rPr>
        <w:t>还可能出现脑水肿、心肌损害、肺水肿等并发症。</w:t>
      </w:r>
    </w:p>
    <w:p w14:paraId="3CA9585F"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24</w:t>
      </w:r>
      <w:r>
        <w:rPr>
          <w:rFonts w:ascii="宋体" w:hAnsi="宋体" w:cs="Times New Roman"/>
          <w:sz w:val="28"/>
          <w:szCs w:val="28"/>
        </w:rPr>
        <w:t>、我国常用的系统安全分析方法有那几种？</w:t>
      </w:r>
      <w:r>
        <w:rPr>
          <w:rFonts w:ascii="宋体" w:hAnsi="宋体" w:cs="Times New Roman"/>
          <w:sz w:val="28"/>
          <w:szCs w:val="28"/>
        </w:rPr>
        <w:br/>
      </w:r>
      <w:r>
        <w:rPr>
          <w:rFonts w:ascii="宋体" w:hAnsi="宋体" w:cs="Times New Roman"/>
          <w:sz w:val="28"/>
          <w:szCs w:val="28"/>
        </w:rPr>
        <w:t>答：有事件树、事故树、故障类型影响、安全检查表、因果分析法、事故比重图、事故趋势图、事故控制图、主次图等</w:t>
      </w:r>
    </w:p>
    <w:p w14:paraId="47B002D0"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25</w:t>
      </w:r>
      <w:r>
        <w:rPr>
          <w:rFonts w:ascii="宋体" w:hAnsi="宋体" w:cs="Times New Roman"/>
          <w:sz w:val="28"/>
          <w:szCs w:val="28"/>
        </w:rPr>
        <w:t>、脱离低压电源的主要方法有哪些？</w:t>
      </w:r>
    </w:p>
    <w:p w14:paraId="4668B849"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w:t>
      </w:r>
      <w:r>
        <w:rPr>
          <w:rFonts w:ascii="宋体" w:hAnsi="宋体" w:cs="Times New Roman"/>
          <w:sz w:val="28"/>
          <w:szCs w:val="28"/>
        </w:rPr>
        <w:t>1</w:t>
      </w:r>
      <w:r>
        <w:rPr>
          <w:rFonts w:ascii="宋体" w:hAnsi="宋体" w:cs="Times New Roman"/>
          <w:sz w:val="28"/>
          <w:szCs w:val="28"/>
        </w:rPr>
        <w:t>）切断电源；（</w:t>
      </w:r>
      <w:r>
        <w:rPr>
          <w:rFonts w:ascii="宋体" w:hAnsi="宋体" w:cs="Times New Roman"/>
          <w:sz w:val="28"/>
          <w:szCs w:val="28"/>
        </w:rPr>
        <w:t>2</w:t>
      </w:r>
      <w:r>
        <w:rPr>
          <w:rFonts w:ascii="宋体" w:hAnsi="宋体" w:cs="Times New Roman"/>
          <w:sz w:val="28"/>
          <w:szCs w:val="28"/>
        </w:rPr>
        <w:t>）割断电源线；（</w:t>
      </w:r>
      <w:r>
        <w:rPr>
          <w:rFonts w:ascii="宋体" w:hAnsi="宋体" w:cs="Times New Roman"/>
          <w:sz w:val="28"/>
          <w:szCs w:val="28"/>
        </w:rPr>
        <w:t>3</w:t>
      </w:r>
      <w:r>
        <w:rPr>
          <w:rFonts w:ascii="宋体" w:hAnsi="宋体" w:cs="Times New Roman"/>
          <w:sz w:val="28"/>
          <w:szCs w:val="28"/>
        </w:rPr>
        <w:t>）</w:t>
      </w:r>
      <w:proofErr w:type="gramStart"/>
      <w:r>
        <w:rPr>
          <w:rFonts w:ascii="宋体" w:hAnsi="宋体" w:cs="Times New Roman"/>
          <w:sz w:val="28"/>
          <w:szCs w:val="28"/>
        </w:rPr>
        <w:t>挑拉电源</w:t>
      </w:r>
      <w:proofErr w:type="gramEnd"/>
      <w:r>
        <w:rPr>
          <w:rFonts w:ascii="宋体" w:hAnsi="宋体" w:cs="Times New Roman"/>
          <w:sz w:val="28"/>
          <w:szCs w:val="28"/>
        </w:rPr>
        <w:t>线；（</w:t>
      </w:r>
      <w:r>
        <w:rPr>
          <w:rFonts w:ascii="宋体" w:hAnsi="宋体" w:cs="Times New Roman"/>
          <w:sz w:val="28"/>
          <w:szCs w:val="28"/>
        </w:rPr>
        <w:t>4</w:t>
      </w:r>
      <w:r>
        <w:rPr>
          <w:rFonts w:ascii="宋体" w:hAnsi="宋体" w:cs="Times New Roman"/>
          <w:sz w:val="28"/>
          <w:szCs w:val="28"/>
        </w:rPr>
        <w:t>）拉开触电者；（</w:t>
      </w:r>
      <w:r>
        <w:rPr>
          <w:rFonts w:ascii="宋体" w:hAnsi="宋体" w:cs="Times New Roman"/>
          <w:sz w:val="28"/>
          <w:szCs w:val="28"/>
        </w:rPr>
        <w:t>5</w:t>
      </w:r>
      <w:r>
        <w:rPr>
          <w:rFonts w:ascii="宋体" w:hAnsi="宋体" w:cs="Times New Roman"/>
          <w:sz w:val="28"/>
          <w:szCs w:val="28"/>
        </w:rPr>
        <w:t>）采取相应救护措施。采取以上措施时注意必须使用符合相应电压等级的绝缘工具。</w:t>
      </w:r>
    </w:p>
    <w:p w14:paraId="3A729060"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26</w:t>
      </w:r>
      <w:r>
        <w:rPr>
          <w:rFonts w:ascii="宋体" w:hAnsi="宋体" w:cs="Times New Roman"/>
          <w:sz w:val="28"/>
          <w:szCs w:val="28"/>
        </w:rPr>
        <w:t>、简述</w:t>
      </w:r>
      <w:r>
        <w:rPr>
          <w:rFonts w:ascii="宋体" w:hAnsi="宋体" w:cs="Times New Roman"/>
          <w:sz w:val="28"/>
          <w:szCs w:val="28"/>
        </w:rPr>
        <w:t>“</w:t>
      </w:r>
      <w:r>
        <w:rPr>
          <w:rFonts w:ascii="宋体" w:hAnsi="宋体" w:cs="Times New Roman"/>
          <w:sz w:val="28"/>
          <w:szCs w:val="28"/>
        </w:rPr>
        <w:t>四不放过</w:t>
      </w:r>
      <w:r>
        <w:rPr>
          <w:rFonts w:ascii="宋体" w:hAnsi="宋体" w:cs="Times New Roman"/>
          <w:sz w:val="28"/>
          <w:szCs w:val="28"/>
        </w:rPr>
        <w:t>”</w:t>
      </w:r>
      <w:r>
        <w:rPr>
          <w:rFonts w:ascii="宋体" w:hAnsi="宋体" w:cs="Times New Roman"/>
          <w:sz w:val="28"/>
          <w:szCs w:val="28"/>
        </w:rPr>
        <w:t>原则。</w:t>
      </w:r>
    </w:p>
    <w:p w14:paraId="58199421"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w:t>
      </w:r>
      <w:r>
        <w:rPr>
          <w:rFonts w:ascii="宋体" w:hAnsi="宋体" w:cs="Times New Roman"/>
          <w:sz w:val="28"/>
          <w:szCs w:val="28"/>
        </w:rPr>
        <w:t>1</w:t>
      </w:r>
      <w:r>
        <w:rPr>
          <w:rFonts w:ascii="宋体" w:hAnsi="宋体" w:cs="Times New Roman"/>
          <w:sz w:val="28"/>
          <w:szCs w:val="28"/>
        </w:rPr>
        <w:t>）事故原因未查清不放过；</w:t>
      </w:r>
    </w:p>
    <w:p w14:paraId="6854AD59"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2</w:t>
      </w:r>
      <w:r>
        <w:rPr>
          <w:rFonts w:ascii="宋体" w:hAnsi="宋体" w:cs="Times New Roman"/>
          <w:sz w:val="28"/>
          <w:szCs w:val="28"/>
        </w:rPr>
        <w:t>）当事人和群众没有受到教育不放过；</w:t>
      </w:r>
    </w:p>
    <w:p w14:paraId="138B16BC"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3</w:t>
      </w:r>
      <w:r>
        <w:rPr>
          <w:rFonts w:ascii="宋体" w:hAnsi="宋体" w:cs="Times New Roman"/>
          <w:sz w:val="28"/>
          <w:szCs w:val="28"/>
        </w:rPr>
        <w:t>）事故责任人未受到处理不放过；</w:t>
      </w:r>
    </w:p>
    <w:p w14:paraId="59F3F73F"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4</w:t>
      </w:r>
      <w:r>
        <w:rPr>
          <w:rFonts w:ascii="宋体" w:hAnsi="宋体" w:cs="Times New Roman"/>
          <w:sz w:val="28"/>
          <w:szCs w:val="28"/>
        </w:rPr>
        <w:t>）没有制订切实可行的预防措施不放过。</w:t>
      </w:r>
    </w:p>
    <w:p w14:paraId="7F611AA1" w14:textId="77777777" w:rsidR="00037E25" w:rsidRDefault="001A4C1C">
      <w:pPr>
        <w:spacing w:line="360" w:lineRule="auto"/>
        <w:rPr>
          <w:rFonts w:ascii="宋体" w:hAnsi="宋体" w:cs="Times New Roman"/>
          <w:bCs/>
          <w:sz w:val="28"/>
          <w:szCs w:val="28"/>
        </w:rPr>
      </w:pPr>
      <w:r>
        <w:rPr>
          <w:rFonts w:ascii="宋体" w:hAnsi="宋体" w:cs="Times New Roman" w:hint="eastAsia"/>
          <w:bCs/>
          <w:sz w:val="28"/>
          <w:szCs w:val="28"/>
        </w:rPr>
        <w:t>27</w:t>
      </w:r>
      <w:r>
        <w:rPr>
          <w:rFonts w:ascii="宋体" w:hAnsi="宋体" w:cs="Times New Roman"/>
          <w:bCs/>
          <w:sz w:val="28"/>
          <w:szCs w:val="28"/>
        </w:rPr>
        <w:t>、《危险化学晶安全管理条例》中所称危险化学品包括哪些物品</w:t>
      </w:r>
      <w:r>
        <w:rPr>
          <w:rFonts w:ascii="宋体" w:hAnsi="宋体" w:cs="Times New Roman"/>
          <w:bCs/>
          <w:sz w:val="28"/>
          <w:szCs w:val="28"/>
        </w:rPr>
        <w:t>?</w:t>
      </w:r>
    </w:p>
    <w:p w14:paraId="4B477E29" w14:textId="77777777" w:rsidR="00037E25" w:rsidRDefault="001A4C1C">
      <w:pPr>
        <w:spacing w:line="360" w:lineRule="auto"/>
        <w:ind w:firstLineChars="200" w:firstLine="560"/>
        <w:rPr>
          <w:rFonts w:ascii="宋体" w:hAnsi="宋体" w:cs="Times New Roman"/>
          <w:bCs/>
          <w:sz w:val="28"/>
          <w:szCs w:val="28"/>
        </w:rPr>
      </w:pPr>
      <w:r>
        <w:rPr>
          <w:rFonts w:ascii="宋体" w:hAnsi="宋体" w:cs="Times New Roman" w:hint="eastAsia"/>
          <w:bCs/>
          <w:sz w:val="28"/>
          <w:szCs w:val="28"/>
        </w:rPr>
        <w:t>答：本条例所称危险化学品包括爆炸品、压缩气体和液化气体易燃液体、易燃固体、自燃物品和遇湿易燃物品、氧化剂和有机过氧化物、有毒品和腐蚀品等。</w:t>
      </w:r>
    </w:p>
    <w:p w14:paraId="10BFC57C"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hint="eastAsia"/>
          <w:sz w:val="28"/>
          <w:szCs w:val="28"/>
        </w:rPr>
        <w:t>8</w:t>
      </w:r>
      <w:r>
        <w:rPr>
          <w:rFonts w:ascii="宋体" w:hAnsi="宋体" w:cs="Times New Roman"/>
          <w:sz w:val="28"/>
          <w:szCs w:val="28"/>
        </w:rPr>
        <w:t>、简述防火技术措施的基本原则？</w:t>
      </w:r>
    </w:p>
    <w:p w14:paraId="2807F0AD" w14:textId="77777777" w:rsidR="00037E25" w:rsidRDefault="001A4C1C">
      <w:pPr>
        <w:spacing w:line="360" w:lineRule="auto"/>
        <w:rPr>
          <w:rFonts w:ascii="宋体" w:hAnsi="宋体" w:cs="Times New Roman"/>
          <w:sz w:val="28"/>
          <w:szCs w:val="28"/>
        </w:rPr>
      </w:pPr>
      <w:r>
        <w:rPr>
          <w:rFonts w:ascii="宋体" w:hAnsi="宋体" w:cs="Times New Roman"/>
          <w:sz w:val="28"/>
          <w:szCs w:val="28"/>
        </w:rPr>
        <w:lastRenderedPageBreak/>
        <w:t>答：</w:t>
      </w:r>
      <w:r>
        <w:rPr>
          <w:rFonts w:ascii="宋体" w:hAnsi="宋体" w:cs="Times New Roman"/>
          <w:sz w:val="28"/>
          <w:szCs w:val="28"/>
        </w:rPr>
        <w:t>(1)</w:t>
      </w:r>
      <w:proofErr w:type="gramStart"/>
      <w:r>
        <w:rPr>
          <w:rFonts w:ascii="宋体" w:hAnsi="宋体" w:cs="Times New Roman"/>
          <w:sz w:val="28"/>
          <w:szCs w:val="28"/>
        </w:rPr>
        <w:t>消除着</w:t>
      </w:r>
      <w:proofErr w:type="gramEnd"/>
      <w:r>
        <w:rPr>
          <w:rFonts w:ascii="宋体" w:hAnsi="宋体" w:cs="Times New Roman"/>
          <w:sz w:val="28"/>
          <w:szCs w:val="28"/>
        </w:rPr>
        <w:t>火源。可燃物</w:t>
      </w:r>
      <w:r>
        <w:rPr>
          <w:rFonts w:ascii="宋体" w:hAnsi="宋体" w:cs="Times New Roman"/>
          <w:sz w:val="28"/>
          <w:szCs w:val="28"/>
        </w:rPr>
        <w:t>(</w:t>
      </w:r>
      <w:r>
        <w:rPr>
          <w:rFonts w:ascii="宋体" w:hAnsi="宋体" w:cs="Times New Roman"/>
          <w:sz w:val="28"/>
          <w:szCs w:val="28"/>
        </w:rPr>
        <w:t>作为能源和原材料</w:t>
      </w:r>
      <w:r>
        <w:rPr>
          <w:rFonts w:ascii="宋体" w:hAnsi="宋体" w:cs="Times New Roman"/>
          <w:sz w:val="28"/>
          <w:szCs w:val="28"/>
        </w:rPr>
        <w:t>)</w:t>
      </w:r>
      <w:r>
        <w:rPr>
          <w:rFonts w:ascii="宋体" w:hAnsi="宋体" w:cs="Times New Roman"/>
          <w:sz w:val="28"/>
          <w:szCs w:val="28"/>
        </w:rPr>
        <w:t>以及氧化剂</w:t>
      </w:r>
      <w:r>
        <w:rPr>
          <w:rFonts w:ascii="宋体" w:hAnsi="宋体" w:cs="Times New Roman"/>
          <w:sz w:val="28"/>
          <w:szCs w:val="28"/>
        </w:rPr>
        <w:t>(</w:t>
      </w:r>
      <w:r>
        <w:rPr>
          <w:rFonts w:ascii="宋体" w:hAnsi="宋体" w:cs="Times New Roman"/>
          <w:sz w:val="28"/>
          <w:szCs w:val="28"/>
        </w:rPr>
        <w:t>空气</w:t>
      </w:r>
      <w:r>
        <w:rPr>
          <w:rFonts w:ascii="宋体" w:hAnsi="宋体" w:cs="Times New Roman"/>
          <w:sz w:val="28"/>
          <w:szCs w:val="28"/>
        </w:rPr>
        <w:t>)</w:t>
      </w:r>
      <w:r>
        <w:rPr>
          <w:rFonts w:ascii="宋体" w:hAnsi="宋体" w:cs="Times New Roman"/>
          <w:sz w:val="28"/>
          <w:szCs w:val="28"/>
        </w:rPr>
        <w:t>广泛存在于生产和生活中，因此，</w:t>
      </w:r>
      <w:proofErr w:type="gramStart"/>
      <w:r>
        <w:rPr>
          <w:rFonts w:ascii="宋体" w:hAnsi="宋体" w:cs="Times New Roman"/>
          <w:sz w:val="28"/>
          <w:szCs w:val="28"/>
        </w:rPr>
        <w:t>消除着</w:t>
      </w:r>
      <w:proofErr w:type="gramEnd"/>
      <w:r>
        <w:rPr>
          <w:rFonts w:ascii="宋体" w:hAnsi="宋体" w:cs="Times New Roman"/>
          <w:sz w:val="28"/>
          <w:szCs w:val="28"/>
        </w:rPr>
        <w:t>火源是防火措施中最基本的措施。火灾原因调查实际上就是查出是哪种着火源引起的火灾。</w:t>
      </w:r>
    </w:p>
    <w:p w14:paraId="53A8F364"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控制可燃物。例如在电石库防火条例中，通常采取防止火源和防止产生可燃物乙炔的各种有关措施。</w:t>
      </w:r>
    </w:p>
    <w:p w14:paraId="138E154D"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隔绝空气。在必要时可以使生产置于真空条件下进行，或</w:t>
      </w:r>
      <w:r>
        <w:rPr>
          <w:rFonts w:ascii="宋体" w:hAnsi="宋体" w:cs="Times New Roman"/>
          <w:sz w:val="28"/>
          <w:szCs w:val="28"/>
        </w:rPr>
        <w:t>在设备容器中充装惰性介质保护。如水人电石式乙炔发生器在加料后，应采取惰性介质氮气吹扫；或在检修焊补</w:t>
      </w:r>
      <w:r>
        <w:rPr>
          <w:rFonts w:ascii="宋体" w:hAnsi="宋体" w:cs="Times New Roman"/>
          <w:sz w:val="28"/>
          <w:szCs w:val="28"/>
        </w:rPr>
        <w:t>(</w:t>
      </w:r>
      <w:r>
        <w:rPr>
          <w:rFonts w:ascii="宋体" w:hAnsi="宋体" w:cs="Times New Roman"/>
          <w:sz w:val="28"/>
          <w:szCs w:val="28"/>
        </w:rPr>
        <w:t>动火</w:t>
      </w:r>
      <w:r>
        <w:rPr>
          <w:rFonts w:ascii="宋体" w:hAnsi="宋体" w:cs="Times New Roman"/>
          <w:sz w:val="28"/>
          <w:szCs w:val="28"/>
        </w:rPr>
        <w:t>)</w:t>
      </w:r>
      <w:r>
        <w:rPr>
          <w:rFonts w:ascii="宋体" w:hAnsi="宋体" w:cs="Times New Roman"/>
          <w:sz w:val="28"/>
          <w:szCs w:val="28"/>
        </w:rPr>
        <w:t>燃料容器前，用惰性介质置换；隔绝空气储存，如钠存于煤油中，磷存于水中，二硫化碳用水封存放等等。</w:t>
      </w:r>
    </w:p>
    <w:p w14:paraId="4CD3F9DF"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防止形成新的燃烧条件，阻止火灾范围的扩大。设置阻火装置</w:t>
      </w:r>
      <w:r>
        <w:rPr>
          <w:rFonts w:ascii="宋体" w:hAnsi="宋体" w:cs="Times New Roman" w:hint="eastAsia"/>
          <w:sz w:val="28"/>
          <w:szCs w:val="28"/>
        </w:rPr>
        <w:t>。</w:t>
      </w:r>
      <w:r>
        <w:rPr>
          <w:rFonts w:ascii="宋体" w:hAnsi="宋体" w:cs="Times New Roman"/>
          <w:sz w:val="28"/>
          <w:szCs w:val="28"/>
        </w:rPr>
        <w:t xml:space="preserve"> </w:t>
      </w:r>
      <w:r>
        <w:rPr>
          <w:rFonts w:ascii="宋体" w:hAnsi="宋体" w:cs="Times New Roman"/>
          <w:sz w:val="28"/>
          <w:szCs w:val="28"/>
        </w:rPr>
        <w:br/>
        <w:t>2</w:t>
      </w:r>
      <w:r>
        <w:rPr>
          <w:rFonts w:ascii="宋体" w:hAnsi="宋体" w:cs="Times New Roman" w:hint="eastAsia"/>
          <w:sz w:val="28"/>
          <w:szCs w:val="28"/>
        </w:rPr>
        <w:t>9</w:t>
      </w:r>
      <w:r>
        <w:rPr>
          <w:rFonts w:ascii="宋体" w:hAnsi="宋体" w:cs="Times New Roman"/>
          <w:sz w:val="28"/>
          <w:szCs w:val="28"/>
        </w:rPr>
        <w:t>.</w:t>
      </w:r>
      <w:r>
        <w:rPr>
          <w:rFonts w:ascii="宋体" w:hAnsi="宋体" w:cs="Times New Roman"/>
          <w:sz w:val="28"/>
          <w:szCs w:val="28"/>
        </w:rPr>
        <w:t>简述我国安全生产应急管理的内涵。</w:t>
      </w:r>
      <w:r>
        <w:rPr>
          <w:rFonts w:ascii="宋体" w:hAnsi="宋体" w:cs="Times New Roman"/>
          <w:sz w:val="28"/>
          <w:szCs w:val="28"/>
        </w:rPr>
        <w:br/>
      </w:r>
      <w:r>
        <w:rPr>
          <w:rFonts w:ascii="宋体" w:hAnsi="宋体" w:cs="Times New Roman"/>
          <w:sz w:val="28"/>
          <w:szCs w:val="28"/>
        </w:rPr>
        <w:t>答</w:t>
      </w:r>
      <w:r>
        <w:rPr>
          <w:rFonts w:ascii="宋体" w:hAnsi="宋体" w:cs="Times New Roman"/>
          <w:sz w:val="28"/>
          <w:szCs w:val="28"/>
        </w:rPr>
        <w:t>:(1)</w:t>
      </w:r>
      <w:r>
        <w:rPr>
          <w:rFonts w:ascii="宋体" w:hAnsi="宋体" w:cs="Times New Roman"/>
          <w:sz w:val="28"/>
          <w:szCs w:val="28"/>
        </w:rPr>
        <w:t>加强风险管理、重大危险源管理和事故隐患排查整改</w:t>
      </w:r>
    </w:p>
    <w:p w14:paraId="7B25C41D"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坚持险时救援、平时防范的原则</w:t>
      </w:r>
      <w:r>
        <w:rPr>
          <w:rFonts w:ascii="宋体" w:hAnsi="宋体" w:cs="Times New Roman"/>
          <w:sz w:val="28"/>
          <w:szCs w:val="28"/>
        </w:rPr>
        <w:br/>
        <w:t>(3)</w:t>
      </w:r>
      <w:r>
        <w:rPr>
          <w:rFonts w:ascii="宋体" w:hAnsi="宋体" w:cs="Times New Roman"/>
          <w:sz w:val="28"/>
          <w:szCs w:val="28"/>
        </w:rPr>
        <w:t>防范事故迟报、漏报、瞒报</w:t>
      </w:r>
      <w:r>
        <w:rPr>
          <w:rFonts w:ascii="宋体" w:hAnsi="宋体" w:cs="Times New Roman"/>
          <w:sz w:val="28"/>
          <w:szCs w:val="28"/>
        </w:rPr>
        <w:br/>
        <w:t>(4)</w:t>
      </w:r>
      <w:r>
        <w:rPr>
          <w:rFonts w:ascii="宋体" w:hAnsi="宋体" w:cs="Times New Roman"/>
          <w:sz w:val="28"/>
          <w:szCs w:val="28"/>
        </w:rPr>
        <w:t>强化现场救援工作</w:t>
      </w:r>
      <w:r>
        <w:rPr>
          <w:rFonts w:ascii="宋体" w:hAnsi="宋体" w:cs="Times New Roman"/>
          <w:sz w:val="28"/>
          <w:szCs w:val="28"/>
        </w:rPr>
        <w:br/>
        <w:t>(5)</w:t>
      </w:r>
      <w:r>
        <w:rPr>
          <w:rFonts w:ascii="宋体" w:hAnsi="宋体" w:cs="Times New Roman"/>
          <w:sz w:val="28"/>
          <w:szCs w:val="28"/>
        </w:rPr>
        <w:t>做好善后处置评估</w:t>
      </w:r>
    </w:p>
    <w:p w14:paraId="72E18026"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30</w:t>
      </w:r>
      <w:r>
        <w:rPr>
          <w:rFonts w:ascii="宋体" w:hAnsi="宋体" w:cs="Times New Roman"/>
          <w:sz w:val="28"/>
          <w:szCs w:val="28"/>
        </w:rPr>
        <w:t>.</w:t>
      </w:r>
      <w:r>
        <w:rPr>
          <w:rFonts w:ascii="宋体" w:hAnsi="宋体" w:cs="Times New Roman"/>
          <w:sz w:val="28"/>
          <w:szCs w:val="28"/>
        </w:rPr>
        <w:t>简述应急管理法制的功能。</w:t>
      </w:r>
    </w:p>
    <w:p w14:paraId="4FFE1622"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w:t>
      </w:r>
      <w:r>
        <w:rPr>
          <w:rFonts w:ascii="宋体" w:hAnsi="宋体" w:cs="Times New Roman"/>
          <w:sz w:val="28"/>
          <w:szCs w:val="28"/>
        </w:rPr>
        <w:t>:(1)</w:t>
      </w:r>
      <w:r>
        <w:rPr>
          <w:rFonts w:ascii="宋体" w:hAnsi="宋体" w:cs="Times New Roman"/>
          <w:sz w:val="28"/>
          <w:szCs w:val="28"/>
        </w:rPr>
        <w:t>配置协调紧急权力</w:t>
      </w:r>
    </w:p>
    <w:p w14:paraId="61A3F895"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调动整合应急资源</w:t>
      </w:r>
    </w:p>
    <w:p w14:paraId="6A844AFC"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建立完善应急机制</w:t>
      </w:r>
    </w:p>
    <w:p w14:paraId="703DA419"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规范应急管理过程</w:t>
      </w:r>
    </w:p>
    <w:p w14:paraId="07CD4B45" w14:textId="77777777" w:rsidR="00037E25" w:rsidRDefault="001A4C1C">
      <w:pPr>
        <w:spacing w:line="360" w:lineRule="auto"/>
        <w:rPr>
          <w:rFonts w:ascii="宋体" w:hAnsi="宋体" w:cs="Times New Roman"/>
          <w:sz w:val="28"/>
          <w:szCs w:val="28"/>
        </w:rPr>
      </w:pPr>
      <w:r>
        <w:rPr>
          <w:rFonts w:ascii="宋体" w:hAnsi="宋体" w:cs="Times New Roman"/>
          <w:sz w:val="28"/>
          <w:szCs w:val="28"/>
        </w:rPr>
        <w:lastRenderedPageBreak/>
        <w:t>(5)</w:t>
      </w:r>
      <w:r>
        <w:rPr>
          <w:rFonts w:ascii="宋体" w:hAnsi="宋体" w:cs="Times New Roman"/>
          <w:sz w:val="28"/>
          <w:szCs w:val="28"/>
        </w:rPr>
        <w:t>约束限制行政权力</w:t>
      </w:r>
    </w:p>
    <w:p w14:paraId="69CD5707" w14:textId="77777777" w:rsidR="00037E25" w:rsidRDefault="001A4C1C">
      <w:pPr>
        <w:spacing w:line="360" w:lineRule="auto"/>
        <w:rPr>
          <w:rFonts w:ascii="宋体" w:hAnsi="宋体" w:cs="Times New Roman"/>
          <w:sz w:val="28"/>
          <w:szCs w:val="28"/>
        </w:rPr>
      </w:pPr>
      <w:r>
        <w:rPr>
          <w:rFonts w:ascii="宋体" w:hAnsi="宋体" w:cs="Times New Roman"/>
          <w:sz w:val="28"/>
          <w:szCs w:val="28"/>
        </w:rPr>
        <w:t>(6)</w:t>
      </w:r>
      <w:r>
        <w:rPr>
          <w:rFonts w:ascii="宋体" w:hAnsi="宋体" w:cs="Times New Roman"/>
          <w:sz w:val="28"/>
          <w:szCs w:val="28"/>
        </w:rPr>
        <w:t>保障公民合法权益</w:t>
      </w:r>
    </w:p>
    <w:p w14:paraId="059093E5"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31</w:t>
      </w:r>
      <w:r>
        <w:rPr>
          <w:rFonts w:ascii="宋体" w:hAnsi="宋体" w:cs="Times New Roman" w:hint="eastAsia"/>
          <w:sz w:val="28"/>
          <w:szCs w:val="28"/>
        </w:rPr>
        <w:t>、</w:t>
      </w:r>
      <w:r>
        <w:rPr>
          <w:rFonts w:ascii="宋体" w:hAnsi="宋体" w:cs="Times New Roman"/>
          <w:sz w:val="28"/>
          <w:szCs w:val="28"/>
        </w:rPr>
        <w:t>简述安全生产应急救援信息系统应具备的基本功能。</w:t>
      </w:r>
    </w:p>
    <w:p w14:paraId="16865E55"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w:t>
      </w:r>
      <w:r>
        <w:rPr>
          <w:rFonts w:ascii="宋体" w:hAnsi="宋体" w:cs="Times New Roman"/>
          <w:sz w:val="28"/>
          <w:szCs w:val="28"/>
        </w:rPr>
        <w:t>:(1)</w:t>
      </w:r>
      <w:r>
        <w:rPr>
          <w:rFonts w:ascii="宋体" w:hAnsi="宋体" w:cs="Times New Roman"/>
          <w:sz w:val="28"/>
          <w:szCs w:val="28"/>
        </w:rPr>
        <w:t>信息共享功能</w:t>
      </w:r>
    </w:p>
    <w:p w14:paraId="3BDDA7D0"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资源信息管理功能</w:t>
      </w:r>
    </w:p>
    <w:p w14:paraId="417BB499"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信息传输和处理功能</w:t>
      </w:r>
    </w:p>
    <w:p w14:paraId="41CC29D9"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实时交流功能</w:t>
      </w:r>
    </w:p>
    <w:p w14:paraId="506E429F" w14:textId="77777777" w:rsidR="00037E25" w:rsidRDefault="001A4C1C">
      <w:pPr>
        <w:spacing w:line="360" w:lineRule="auto"/>
        <w:rPr>
          <w:rFonts w:ascii="宋体" w:hAnsi="宋体" w:cs="Times New Roman"/>
          <w:sz w:val="28"/>
          <w:szCs w:val="28"/>
        </w:rPr>
      </w:pPr>
      <w:r>
        <w:rPr>
          <w:rFonts w:ascii="宋体" w:hAnsi="宋体" w:cs="Times New Roman"/>
          <w:sz w:val="28"/>
          <w:szCs w:val="28"/>
        </w:rPr>
        <w:t>(5)</w:t>
      </w:r>
      <w:r>
        <w:rPr>
          <w:rFonts w:ascii="宋体" w:hAnsi="宋体" w:cs="Times New Roman"/>
          <w:sz w:val="28"/>
          <w:szCs w:val="28"/>
        </w:rPr>
        <w:t>决策支持功能</w:t>
      </w:r>
    </w:p>
    <w:p w14:paraId="30FEB0F8" w14:textId="77777777" w:rsidR="00037E25" w:rsidRDefault="001A4C1C">
      <w:pPr>
        <w:spacing w:line="360" w:lineRule="auto"/>
        <w:rPr>
          <w:rFonts w:ascii="宋体" w:hAnsi="宋体" w:cs="Times New Roman"/>
          <w:sz w:val="28"/>
          <w:szCs w:val="28"/>
        </w:rPr>
      </w:pPr>
      <w:r>
        <w:rPr>
          <w:rFonts w:ascii="宋体" w:hAnsi="宋体" w:cs="Times New Roman"/>
          <w:sz w:val="28"/>
          <w:szCs w:val="28"/>
        </w:rPr>
        <w:t>(6)</w:t>
      </w:r>
      <w:r>
        <w:rPr>
          <w:rFonts w:ascii="宋体" w:hAnsi="宋体" w:cs="Times New Roman"/>
          <w:sz w:val="28"/>
          <w:szCs w:val="28"/>
        </w:rPr>
        <w:t>安全保密功</w:t>
      </w:r>
      <w:r>
        <w:rPr>
          <w:rFonts w:ascii="宋体" w:hAnsi="宋体" w:cs="Times New Roman" w:hint="eastAsia"/>
          <w:sz w:val="28"/>
          <w:szCs w:val="28"/>
        </w:rPr>
        <w:t>能</w:t>
      </w:r>
    </w:p>
    <w:p w14:paraId="35D7E074"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32</w:t>
      </w:r>
      <w:r>
        <w:rPr>
          <w:rFonts w:ascii="宋体" w:hAnsi="宋体" w:cs="Times New Roman" w:hint="eastAsia"/>
          <w:sz w:val="28"/>
          <w:szCs w:val="28"/>
        </w:rPr>
        <w:t>、</w:t>
      </w:r>
      <w:r>
        <w:rPr>
          <w:rFonts w:ascii="宋体" w:hAnsi="宋体" w:cs="Times New Roman"/>
          <w:sz w:val="28"/>
          <w:szCs w:val="28"/>
        </w:rPr>
        <w:t>简述安全生产应急救援信息系统的组成部分。</w:t>
      </w:r>
    </w:p>
    <w:p w14:paraId="35CA8B1F"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w:t>
      </w:r>
      <w:r>
        <w:rPr>
          <w:rFonts w:ascii="宋体" w:hAnsi="宋体" w:cs="Times New Roman"/>
          <w:sz w:val="28"/>
          <w:szCs w:val="28"/>
        </w:rPr>
        <w:t>:(1)</w:t>
      </w:r>
      <w:r>
        <w:rPr>
          <w:rFonts w:ascii="宋体" w:hAnsi="宋体" w:cs="Times New Roman"/>
          <w:sz w:val="28"/>
          <w:szCs w:val="28"/>
        </w:rPr>
        <w:t>基础设施</w:t>
      </w:r>
    </w:p>
    <w:p w14:paraId="3647FAF4"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信息资源系统</w:t>
      </w:r>
    </w:p>
    <w:p w14:paraId="0273428E"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应用服务系统</w:t>
      </w:r>
    </w:p>
    <w:p w14:paraId="1ACCE1E2"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信息技术标准体系</w:t>
      </w:r>
    </w:p>
    <w:p w14:paraId="41025998" w14:textId="77777777" w:rsidR="00037E25" w:rsidRDefault="001A4C1C">
      <w:pPr>
        <w:spacing w:line="360" w:lineRule="auto"/>
        <w:rPr>
          <w:rFonts w:ascii="宋体" w:hAnsi="宋体" w:cs="Times New Roman"/>
          <w:sz w:val="28"/>
          <w:szCs w:val="28"/>
        </w:rPr>
      </w:pPr>
      <w:r>
        <w:rPr>
          <w:rFonts w:ascii="宋体" w:hAnsi="宋体" w:cs="Times New Roman"/>
          <w:sz w:val="28"/>
          <w:szCs w:val="28"/>
        </w:rPr>
        <w:t>(5)</w:t>
      </w:r>
      <w:r>
        <w:rPr>
          <w:rFonts w:ascii="宋体" w:hAnsi="宋体" w:cs="Times New Roman"/>
          <w:sz w:val="28"/>
          <w:szCs w:val="28"/>
        </w:rPr>
        <w:t>信息安全保障体系</w:t>
      </w:r>
    </w:p>
    <w:p w14:paraId="1233F96F"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33</w:t>
      </w:r>
      <w:r>
        <w:rPr>
          <w:rFonts w:ascii="宋体" w:hAnsi="宋体" w:cs="Times New Roman" w:hint="eastAsia"/>
          <w:sz w:val="28"/>
          <w:szCs w:val="28"/>
        </w:rPr>
        <w:t>、</w:t>
      </w:r>
      <w:r>
        <w:rPr>
          <w:rFonts w:ascii="宋体" w:hAnsi="宋体" w:cs="Times New Roman"/>
          <w:sz w:val="28"/>
          <w:szCs w:val="28"/>
        </w:rPr>
        <w:t>依据《生产经营单位安全生产事故应急预案编制导则》要求</w:t>
      </w:r>
      <w:r>
        <w:rPr>
          <w:rFonts w:ascii="宋体" w:hAnsi="宋体" w:cs="Times New Roman"/>
          <w:sz w:val="28"/>
          <w:szCs w:val="28"/>
        </w:rPr>
        <w:t>,</w:t>
      </w:r>
      <w:r>
        <w:rPr>
          <w:rFonts w:ascii="宋体" w:hAnsi="宋体" w:cs="Times New Roman"/>
          <w:sz w:val="28"/>
          <w:szCs w:val="28"/>
        </w:rPr>
        <w:t>简述某企业应急预案的编制程序。</w:t>
      </w:r>
    </w:p>
    <w:p w14:paraId="6EF4C94D" w14:textId="77777777" w:rsidR="00037E25" w:rsidRDefault="001A4C1C">
      <w:pPr>
        <w:spacing w:line="360" w:lineRule="auto"/>
        <w:rPr>
          <w:rFonts w:ascii="宋体" w:hAnsi="宋体" w:cs="Times New Roman"/>
          <w:sz w:val="28"/>
          <w:szCs w:val="28"/>
        </w:rPr>
      </w:pPr>
      <w:r>
        <w:rPr>
          <w:rFonts w:ascii="宋体" w:hAnsi="宋体" w:cs="Times New Roman"/>
          <w:sz w:val="28"/>
          <w:szCs w:val="28"/>
        </w:rPr>
        <w:t>答</w:t>
      </w:r>
      <w:r>
        <w:rPr>
          <w:rFonts w:ascii="宋体" w:hAnsi="宋体" w:cs="Times New Roman"/>
          <w:sz w:val="28"/>
          <w:szCs w:val="28"/>
        </w:rPr>
        <w:t>:(1)</w:t>
      </w:r>
      <w:r>
        <w:rPr>
          <w:rFonts w:ascii="宋体" w:hAnsi="宋体" w:cs="Times New Roman"/>
          <w:sz w:val="28"/>
          <w:szCs w:val="28"/>
        </w:rPr>
        <w:t>应急预案编制工作组</w:t>
      </w:r>
    </w:p>
    <w:p w14:paraId="3FDB6EBB"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资料收集</w:t>
      </w:r>
    </w:p>
    <w:p w14:paraId="6033DB2A"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危险源与风险分析</w:t>
      </w:r>
    </w:p>
    <w:p w14:paraId="406BD54A"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应急能力评估</w:t>
      </w:r>
    </w:p>
    <w:p w14:paraId="03E25B77" w14:textId="77777777" w:rsidR="00037E25" w:rsidRDefault="001A4C1C">
      <w:pPr>
        <w:spacing w:line="360" w:lineRule="auto"/>
        <w:rPr>
          <w:rFonts w:ascii="宋体" w:hAnsi="宋体" w:cs="Times New Roman"/>
          <w:sz w:val="28"/>
          <w:szCs w:val="28"/>
        </w:rPr>
      </w:pPr>
      <w:r>
        <w:rPr>
          <w:rFonts w:ascii="宋体" w:hAnsi="宋体" w:cs="Times New Roman"/>
          <w:sz w:val="28"/>
          <w:szCs w:val="28"/>
        </w:rPr>
        <w:t>(5)</w:t>
      </w:r>
      <w:r>
        <w:rPr>
          <w:rFonts w:ascii="宋体" w:hAnsi="宋体" w:cs="Times New Roman"/>
          <w:sz w:val="28"/>
          <w:szCs w:val="28"/>
        </w:rPr>
        <w:t>应急预案编制</w:t>
      </w:r>
    </w:p>
    <w:p w14:paraId="1DDBA712" w14:textId="77777777" w:rsidR="00037E25" w:rsidRDefault="001A4C1C">
      <w:pPr>
        <w:spacing w:line="360" w:lineRule="auto"/>
        <w:rPr>
          <w:rFonts w:ascii="宋体" w:hAnsi="宋体" w:cs="Times New Roman"/>
          <w:sz w:val="28"/>
          <w:szCs w:val="28"/>
        </w:rPr>
      </w:pPr>
      <w:r>
        <w:rPr>
          <w:rFonts w:ascii="宋体" w:hAnsi="宋体" w:cs="Times New Roman"/>
          <w:sz w:val="28"/>
          <w:szCs w:val="28"/>
        </w:rPr>
        <w:lastRenderedPageBreak/>
        <w:t>(6)</w:t>
      </w:r>
      <w:r>
        <w:rPr>
          <w:rFonts w:ascii="宋体" w:hAnsi="宋体" w:cs="Times New Roman"/>
          <w:sz w:val="28"/>
          <w:szCs w:val="28"/>
        </w:rPr>
        <w:t>应急预案评审与发布</w:t>
      </w:r>
    </w:p>
    <w:p w14:paraId="0EA511EB"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34</w:t>
      </w:r>
      <w:r>
        <w:rPr>
          <w:rFonts w:ascii="宋体" w:hAnsi="宋体" w:cs="Times New Roman" w:hint="eastAsia"/>
          <w:sz w:val="28"/>
          <w:szCs w:val="28"/>
        </w:rPr>
        <w:t>、针对</w:t>
      </w:r>
      <w:proofErr w:type="gramStart"/>
      <w:r>
        <w:rPr>
          <w:rFonts w:ascii="宋体" w:hAnsi="宋体" w:cs="Times New Roman" w:hint="eastAsia"/>
          <w:sz w:val="28"/>
          <w:szCs w:val="28"/>
        </w:rPr>
        <w:t>某危险</w:t>
      </w:r>
      <w:proofErr w:type="gramEnd"/>
      <w:r>
        <w:rPr>
          <w:rFonts w:ascii="宋体" w:hAnsi="宋体" w:cs="Times New Roman" w:hint="eastAsia"/>
          <w:sz w:val="28"/>
          <w:szCs w:val="28"/>
        </w:rPr>
        <w:t>化学品生产企业生产地的危险源辨识，简述应调查收集的基础资料。</w:t>
      </w:r>
    </w:p>
    <w:p w14:paraId="6DAD1692"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:(1)</w:t>
      </w:r>
      <w:r>
        <w:rPr>
          <w:rFonts w:ascii="宋体" w:hAnsi="宋体" w:cs="Times New Roman"/>
          <w:sz w:val="28"/>
          <w:szCs w:val="28"/>
        </w:rPr>
        <w:t>企业基本情况</w:t>
      </w:r>
    </w:p>
    <w:p w14:paraId="2447D3B4"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工艺及平面布置情况</w:t>
      </w:r>
    </w:p>
    <w:p w14:paraId="7291732F"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企业内容岗位及人员情况</w:t>
      </w:r>
    </w:p>
    <w:p w14:paraId="50FCC743"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主要危险化学品情况</w:t>
      </w:r>
    </w:p>
    <w:p w14:paraId="0C75327B" w14:textId="77777777" w:rsidR="00037E25" w:rsidRDefault="001A4C1C">
      <w:pPr>
        <w:spacing w:line="360" w:lineRule="auto"/>
        <w:rPr>
          <w:rFonts w:ascii="宋体" w:hAnsi="宋体" w:cs="Times New Roman"/>
          <w:sz w:val="28"/>
          <w:szCs w:val="28"/>
        </w:rPr>
      </w:pPr>
      <w:r>
        <w:rPr>
          <w:rFonts w:ascii="宋体" w:hAnsi="宋体" w:cs="Times New Roman"/>
          <w:sz w:val="28"/>
          <w:szCs w:val="28"/>
        </w:rPr>
        <w:t>(5)</w:t>
      </w:r>
      <w:r>
        <w:rPr>
          <w:rFonts w:ascii="宋体" w:hAnsi="宋体" w:cs="Times New Roman"/>
          <w:sz w:val="28"/>
          <w:szCs w:val="28"/>
        </w:rPr>
        <w:t>设备设施基本情况</w:t>
      </w:r>
    </w:p>
    <w:p w14:paraId="071E43B2" w14:textId="77777777" w:rsidR="00037E25" w:rsidRDefault="001A4C1C">
      <w:pPr>
        <w:spacing w:line="360" w:lineRule="auto"/>
        <w:rPr>
          <w:rFonts w:ascii="宋体" w:hAnsi="宋体" w:cs="Times New Roman"/>
          <w:sz w:val="28"/>
          <w:szCs w:val="28"/>
        </w:rPr>
      </w:pPr>
      <w:bookmarkStart w:id="1" w:name="_Hlk54433934"/>
      <w:r>
        <w:rPr>
          <w:rFonts w:ascii="宋体" w:hAnsi="宋体" w:cs="Times New Roman"/>
          <w:sz w:val="28"/>
          <w:szCs w:val="28"/>
        </w:rPr>
        <w:t>(6)</w:t>
      </w:r>
      <w:bookmarkEnd w:id="1"/>
      <w:r>
        <w:rPr>
          <w:rFonts w:ascii="宋体" w:hAnsi="宋体" w:cs="Times New Roman"/>
          <w:sz w:val="28"/>
          <w:szCs w:val="28"/>
        </w:rPr>
        <w:t>以往事故情况</w:t>
      </w:r>
    </w:p>
    <w:p w14:paraId="2F17C12E" w14:textId="77777777" w:rsidR="00037E25" w:rsidRDefault="001A4C1C">
      <w:pPr>
        <w:spacing w:line="360" w:lineRule="auto"/>
        <w:rPr>
          <w:rFonts w:ascii="宋体" w:hAnsi="宋体" w:cs="Times New Roman"/>
          <w:sz w:val="28"/>
          <w:szCs w:val="28"/>
        </w:rPr>
      </w:pPr>
      <w:r>
        <w:rPr>
          <w:rFonts w:ascii="宋体" w:hAnsi="宋体" w:cs="Times New Roman"/>
          <w:sz w:val="28"/>
          <w:szCs w:val="28"/>
        </w:rPr>
        <w:t>(7)</w:t>
      </w:r>
      <w:r>
        <w:rPr>
          <w:rFonts w:ascii="宋体" w:hAnsi="宋体" w:cs="Times New Roman"/>
          <w:sz w:val="28"/>
          <w:szCs w:val="28"/>
        </w:rPr>
        <w:t>应急救援情况</w:t>
      </w:r>
    </w:p>
    <w:p w14:paraId="3D5AE06C"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3</w:t>
      </w:r>
      <w:r>
        <w:rPr>
          <w:rFonts w:ascii="宋体" w:hAnsi="宋体" w:cs="Times New Roman"/>
          <w:sz w:val="28"/>
          <w:szCs w:val="28"/>
        </w:rPr>
        <w:t>5</w:t>
      </w:r>
      <w:r>
        <w:rPr>
          <w:rFonts w:ascii="宋体" w:hAnsi="宋体" w:cs="Times New Roman" w:hint="eastAsia"/>
          <w:sz w:val="28"/>
          <w:szCs w:val="28"/>
        </w:rPr>
        <w:t>、后果分</w:t>
      </w:r>
      <w:r>
        <w:rPr>
          <w:rFonts w:ascii="宋体" w:hAnsi="宋体" w:cs="Times New Roman" w:hint="eastAsia"/>
          <w:sz w:val="28"/>
          <w:szCs w:val="28"/>
        </w:rPr>
        <w:t>析是确定事故潜在影响的有效方法。以危险化学品泄漏事故为例，简述后果分析的主要内容。</w:t>
      </w:r>
    </w:p>
    <w:p w14:paraId="6260597D"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w:t>
      </w:r>
      <w:r>
        <w:rPr>
          <w:rFonts w:ascii="宋体" w:hAnsi="宋体" w:cs="Times New Roman" w:hint="eastAsia"/>
          <w:sz w:val="28"/>
          <w:szCs w:val="28"/>
        </w:rPr>
        <w:t>（</w:t>
      </w:r>
      <w:r>
        <w:rPr>
          <w:rFonts w:ascii="宋体" w:hAnsi="宋体" w:cs="Times New Roman" w:hint="eastAsia"/>
          <w:sz w:val="28"/>
          <w:szCs w:val="28"/>
        </w:rPr>
        <w:t>1</w:t>
      </w:r>
      <w:r>
        <w:rPr>
          <w:rFonts w:ascii="宋体" w:hAnsi="宋体" w:cs="Times New Roman" w:hint="eastAsia"/>
          <w:sz w:val="28"/>
          <w:szCs w:val="28"/>
        </w:rPr>
        <w:t>）</w:t>
      </w:r>
      <w:r>
        <w:rPr>
          <w:rFonts w:ascii="宋体" w:hAnsi="宋体" w:cs="Times New Roman"/>
          <w:sz w:val="28"/>
          <w:szCs w:val="28"/>
        </w:rPr>
        <w:t>对</w:t>
      </w:r>
      <w:proofErr w:type="gramStart"/>
      <w:r>
        <w:rPr>
          <w:rFonts w:ascii="宋体" w:hAnsi="宋体" w:cs="Times New Roman"/>
          <w:sz w:val="28"/>
          <w:szCs w:val="28"/>
        </w:rPr>
        <w:t>潜在事故</w:t>
      </w:r>
      <w:proofErr w:type="gramEnd"/>
      <w:r>
        <w:rPr>
          <w:rFonts w:ascii="宋体" w:hAnsi="宋体" w:cs="Times New Roman"/>
          <w:sz w:val="28"/>
          <w:szCs w:val="28"/>
        </w:rPr>
        <w:t>情景的描述</w:t>
      </w:r>
    </w:p>
    <w:p w14:paraId="2555EA7A"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2</w:t>
      </w:r>
      <w:r>
        <w:rPr>
          <w:rFonts w:ascii="宋体" w:hAnsi="宋体" w:cs="Times New Roman" w:hint="eastAsia"/>
          <w:sz w:val="28"/>
          <w:szCs w:val="28"/>
        </w:rPr>
        <w:t>）</w:t>
      </w:r>
      <w:r>
        <w:rPr>
          <w:rFonts w:ascii="宋体" w:hAnsi="宋体" w:cs="Times New Roman"/>
          <w:sz w:val="28"/>
          <w:szCs w:val="28"/>
        </w:rPr>
        <w:t>危险物质泄漏量的计算</w:t>
      </w:r>
    </w:p>
    <w:p w14:paraId="6C110A88"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3</w:t>
      </w:r>
      <w:r>
        <w:rPr>
          <w:rFonts w:ascii="宋体" w:hAnsi="宋体" w:cs="Times New Roman" w:hint="eastAsia"/>
          <w:sz w:val="28"/>
          <w:szCs w:val="28"/>
        </w:rPr>
        <w:t>）</w:t>
      </w:r>
      <w:r>
        <w:rPr>
          <w:rFonts w:ascii="宋体" w:hAnsi="宋体" w:cs="Times New Roman"/>
          <w:sz w:val="28"/>
          <w:szCs w:val="28"/>
        </w:rPr>
        <w:t>危险物质泄漏后扩散计算</w:t>
      </w:r>
    </w:p>
    <w:p w14:paraId="64CDF6CB"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4</w:t>
      </w:r>
      <w:r>
        <w:rPr>
          <w:rFonts w:ascii="宋体" w:hAnsi="宋体" w:cs="Times New Roman" w:hint="eastAsia"/>
          <w:sz w:val="28"/>
          <w:szCs w:val="28"/>
        </w:rPr>
        <w:t>）</w:t>
      </w:r>
      <w:r>
        <w:rPr>
          <w:rFonts w:ascii="宋体" w:hAnsi="宋体" w:cs="Times New Roman"/>
          <w:sz w:val="28"/>
          <w:szCs w:val="28"/>
        </w:rPr>
        <w:t>事故后果影响的评估</w:t>
      </w:r>
    </w:p>
    <w:p w14:paraId="4C81BF75"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36</w:t>
      </w:r>
      <w:r>
        <w:rPr>
          <w:rFonts w:ascii="宋体" w:hAnsi="宋体" w:cs="Times New Roman" w:hint="eastAsia"/>
          <w:sz w:val="28"/>
          <w:szCs w:val="28"/>
        </w:rPr>
        <w:t>、简述企业进行外部应急能力评估时应考虑的因素。</w:t>
      </w:r>
    </w:p>
    <w:p w14:paraId="289AD30E"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:(1)</w:t>
      </w:r>
      <w:r>
        <w:rPr>
          <w:rFonts w:ascii="宋体" w:hAnsi="宋体" w:cs="Times New Roman"/>
          <w:sz w:val="28"/>
          <w:szCs w:val="28"/>
        </w:rPr>
        <w:t>所在区域附近专兼职消防力量</w:t>
      </w:r>
    </w:p>
    <w:p w14:paraId="569F9AF9"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医疗救护机构分布及救护能力</w:t>
      </w:r>
      <w:r>
        <w:rPr>
          <w:rFonts w:ascii="宋体" w:hAnsi="宋体" w:cs="Times New Roman"/>
          <w:sz w:val="28"/>
          <w:szCs w:val="28"/>
        </w:rPr>
        <w:t xml:space="preserve">; </w:t>
      </w:r>
    </w:p>
    <w:p w14:paraId="440928F6"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有关信息资源，如基础信息、应急信息</w:t>
      </w:r>
    </w:p>
    <w:p w14:paraId="2E752B6D"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专家系统</w:t>
      </w:r>
    </w:p>
    <w:p w14:paraId="600FC811"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37</w:t>
      </w:r>
      <w:r>
        <w:rPr>
          <w:rFonts w:ascii="宋体" w:hAnsi="宋体" w:cs="Times New Roman" w:hint="eastAsia"/>
          <w:sz w:val="28"/>
          <w:szCs w:val="28"/>
        </w:rPr>
        <w:t>、</w:t>
      </w:r>
      <w:r>
        <w:rPr>
          <w:rFonts w:ascii="宋体" w:hAnsi="宋体" w:cs="Times New Roman"/>
          <w:sz w:val="28"/>
          <w:szCs w:val="28"/>
        </w:rPr>
        <w:t>简述应急演练在重大事故预防中的作用。</w:t>
      </w:r>
    </w:p>
    <w:p w14:paraId="587B1B5A"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lastRenderedPageBreak/>
        <w:t>答</w:t>
      </w:r>
      <w:r>
        <w:rPr>
          <w:rFonts w:ascii="宋体" w:hAnsi="宋体" w:cs="Times New Roman"/>
          <w:sz w:val="28"/>
          <w:szCs w:val="28"/>
        </w:rPr>
        <w:t>:(1)</w:t>
      </w:r>
      <w:r>
        <w:rPr>
          <w:rFonts w:ascii="宋体" w:hAnsi="宋体" w:cs="Times New Roman"/>
          <w:sz w:val="28"/>
          <w:szCs w:val="28"/>
        </w:rPr>
        <w:t>评估应急准备状态，发现并及时修改应急预案中的不足。</w:t>
      </w:r>
    </w:p>
    <w:p w14:paraId="05D52A1C"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评估重大事故应急能力，识别资源需求，明确相关机构、组织和人员的职责</w:t>
      </w:r>
      <w:r>
        <w:rPr>
          <w:rFonts w:ascii="宋体" w:hAnsi="宋体" w:cs="Times New Roman"/>
          <w:sz w:val="28"/>
          <w:szCs w:val="28"/>
        </w:rPr>
        <w:t>,</w:t>
      </w:r>
      <w:r>
        <w:rPr>
          <w:rFonts w:ascii="宋体" w:hAnsi="宋体" w:cs="Times New Roman"/>
          <w:sz w:val="28"/>
          <w:szCs w:val="28"/>
        </w:rPr>
        <w:t>改善不同机构、组织和人员之间的协调问题。</w:t>
      </w:r>
    </w:p>
    <w:p w14:paraId="5DBD228D"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检验应急响应人员对应急预案的了解程度和实际操作技能，评估应急培训效果</w:t>
      </w:r>
      <w:r>
        <w:rPr>
          <w:rFonts w:ascii="宋体" w:hAnsi="宋体" w:cs="Times New Roman"/>
          <w:sz w:val="28"/>
          <w:szCs w:val="28"/>
        </w:rPr>
        <w:t>,</w:t>
      </w:r>
      <w:r>
        <w:rPr>
          <w:rFonts w:ascii="宋体" w:hAnsi="宋体" w:cs="Times New Roman"/>
          <w:sz w:val="28"/>
          <w:szCs w:val="28"/>
        </w:rPr>
        <w:t>分析培训需求。</w:t>
      </w:r>
    </w:p>
    <w:p w14:paraId="3BE365C5"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促进公众媒体对应急预案的理解，争取对重大事故应急工作的支持。</w:t>
      </w:r>
    </w:p>
    <w:p w14:paraId="1DC41BA6"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38</w:t>
      </w:r>
      <w:r>
        <w:rPr>
          <w:rFonts w:ascii="宋体" w:hAnsi="宋体" w:cs="Times New Roman" w:hint="eastAsia"/>
          <w:sz w:val="28"/>
          <w:szCs w:val="28"/>
        </w:rPr>
        <w:t>、简述确定应急演练方法需考虑的因素。</w:t>
      </w:r>
    </w:p>
    <w:p w14:paraId="0765640F"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:(1)</w:t>
      </w:r>
      <w:r>
        <w:rPr>
          <w:rFonts w:ascii="宋体" w:hAnsi="宋体" w:cs="Times New Roman"/>
          <w:sz w:val="28"/>
          <w:szCs w:val="28"/>
        </w:rPr>
        <w:t>应急预案的制定和应急响应程序的进展情况。</w:t>
      </w:r>
    </w:p>
    <w:p w14:paraId="57BC4221"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本辖区可能面临的风险。</w:t>
      </w:r>
    </w:p>
    <w:p w14:paraId="6C41CC0B"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本辖区现有应急响应能力。</w:t>
      </w:r>
    </w:p>
    <w:p w14:paraId="333DBCF4"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应急演练成本及资金筹措状态。</w:t>
      </w:r>
    </w:p>
    <w:p w14:paraId="6286B953" w14:textId="77777777" w:rsidR="00037E25" w:rsidRDefault="001A4C1C">
      <w:pPr>
        <w:spacing w:line="360" w:lineRule="auto"/>
        <w:rPr>
          <w:rFonts w:ascii="宋体" w:hAnsi="宋体" w:cs="Times New Roman"/>
          <w:sz w:val="28"/>
          <w:szCs w:val="28"/>
        </w:rPr>
      </w:pPr>
      <w:r>
        <w:rPr>
          <w:rFonts w:ascii="宋体" w:hAnsi="宋体" w:cs="Times New Roman"/>
          <w:sz w:val="28"/>
          <w:szCs w:val="28"/>
        </w:rPr>
        <w:t>(5)</w:t>
      </w:r>
      <w:r>
        <w:rPr>
          <w:rFonts w:ascii="宋体" w:hAnsi="宋体" w:cs="Times New Roman"/>
          <w:sz w:val="28"/>
          <w:szCs w:val="28"/>
        </w:rPr>
        <w:t>应急组织投入的资源状况。</w:t>
      </w:r>
    </w:p>
    <w:p w14:paraId="65809970" w14:textId="77777777" w:rsidR="00037E25" w:rsidRDefault="001A4C1C">
      <w:pPr>
        <w:spacing w:line="360" w:lineRule="auto"/>
        <w:rPr>
          <w:rFonts w:ascii="宋体" w:hAnsi="宋体" w:cs="Times New Roman"/>
          <w:sz w:val="28"/>
          <w:szCs w:val="28"/>
        </w:rPr>
      </w:pPr>
      <w:r>
        <w:rPr>
          <w:rFonts w:ascii="宋体" w:hAnsi="宋体" w:cs="Times New Roman"/>
          <w:sz w:val="28"/>
          <w:szCs w:val="28"/>
        </w:rPr>
        <w:t>(6)</w:t>
      </w:r>
      <w:r>
        <w:rPr>
          <w:rFonts w:ascii="宋体" w:hAnsi="宋体" w:cs="Times New Roman"/>
          <w:sz w:val="28"/>
          <w:szCs w:val="28"/>
        </w:rPr>
        <w:t>相关应急演练的规定。</w:t>
      </w:r>
    </w:p>
    <w:p w14:paraId="118B5A4C"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39</w:t>
      </w:r>
      <w:r>
        <w:rPr>
          <w:rFonts w:ascii="宋体" w:hAnsi="宋体" w:cs="Times New Roman" w:hint="eastAsia"/>
          <w:sz w:val="28"/>
          <w:szCs w:val="28"/>
        </w:rPr>
        <w:t>、</w:t>
      </w:r>
      <w:r>
        <w:rPr>
          <w:rFonts w:ascii="宋体" w:hAnsi="宋体" w:cs="Times New Roman"/>
          <w:sz w:val="28"/>
          <w:szCs w:val="28"/>
        </w:rPr>
        <w:t>危险化学品生产、储存企业，必须具各哪些条件</w:t>
      </w:r>
      <w:r>
        <w:rPr>
          <w:rFonts w:ascii="宋体" w:hAnsi="宋体" w:cs="Times New Roman"/>
          <w:sz w:val="28"/>
          <w:szCs w:val="28"/>
        </w:rPr>
        <w:t>?</w:t>
      </w:r>
    </w:p>
    <w:p w14:paraId="2A13CBB6"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w:t>
      </w:r>
      <w:r>
        <w:rPr>
          <w:rFonts w:ascii="宋体" w:hAnsi="宋体" w:cs="Times New Roman"/>
          <w:sz w:val="28"/>
          <w:szCs w:val="28"/>
        </w:rPr>
        <w:t>必须具备的条件为</w:t>
      </w:r>
      <w:r>
        <w:rPr>
          <w:rFonts w:ascii="宋体" w:hAnsi="宋体" w:cs="Times New Roman"/>
          <w:sz w:val="28"/>
          <w:szCs w:val="28"/>
        </w:rPr>
        <w:t>:</w:t>
      </w:r>
    </w:p>
    <w:p w14:paraId="547ABE23"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（一）</w:t>
      </w:r>
      <w:r>
        <w:rPr>
          <w:rFonts w:ascii="宋体" w:hAnsi="宋体" w:cs="Times New Roman"/>
          <w:sz w:val="28"/>
          <w:szCs w:val="28"/>
        </w:rPr>
        <w:t>有符合国家标准的生产工艺、设备或者储存方式、设施</w:t>
      </w:r>
    </w:p>
    <w:p w14:paraId="03DD2753"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（二）</w:t>
      </w:r>
      <w:r>
        <w:rPr>
          <w:rFonts w:ascii="宋体" w:hAnsi="宋体" w:cs="Times New Roman"/>
          <w:sz w:val="28"/>
          <w:szCs w:val="28"/>
        </w:rPr>
        <w:t>功仓库的周围防护距离符合国家标准或者国家有关规定</w:t>
      </w:r>
    </w:p>
    <w:p w14:paraId="563A5020"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（三）</w:t>
      </w:r>
      <w:r>
        <w:rPr>
          <w:rFonts w:ascii="宋体" w:hAnsi="宋体" w:cs="Times New Roman"/>
          <w:sz w:val="28"/>
          <w:szCs w:val="28"/>
        </w:rPr>
        <w:t>有符合生产或者储存需要的管理人员和技术人员</w:t>
      </w:r>
    </w:p>
    <w:p w14:paraId="1620C594"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（四）</w:t>
      </w:r>
      <w:r>
        <w:rPr>
          <w:rFonts w:ascii="宋体" w:hAnsi="宋体" w:cs="Times New Roman"/>
          <w:sz w:val="28"/>
          <w:szCs w:val="28"/>
        </w:rPr>
        <w:t>有健全的安全管理制度</w:t>
      </w:r>
    </w:p>
    <w:p w14:paraId="02486C1A"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（五）</w:t>
      </w:r>
      <w:r>
        <w:rPr>
          <w:rFonts w:ascii="宋体" w:hAnsi="宋体" w:cs="Times New Roman"/>
          <w:sz w:val="28"/>
          <w:szCs w:val="28"/>
        </w:rPr>
        <w:t>符合法律、法规规定和国家标准要求的其他条件</w:t>
      </w:r>
    </w:p>
    <w:p w14:paraId="2F67D0CD"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40</w:t>
      </w:r>
      <w:r>
        <w:rPr>
          <w:rFonts w:ascii="宋体" w:hAnsi="宋体" w:cs="Times New Roman" w:hint="eastAsia"/>
          <w:sz w:val="28"/>
          <w:szCs w:val="28"/>
        </w:rPr>
        <w:t>、简述指挥与控制功能的演练要点</w:t>
      </w:r>
    </w:p>
    <w:p w14:paraId="3CC21A86"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lastRenderedPageBreak/>
        <w:t>答</w:t>
      </w:r>
      <w:r>
        <w:rPr>
          <w:rFonts w:ascii="宋体" w:hAnsi="宋体" w:cs="Times New Roman"/>
          <w:sz w:val="28"/>
          <w:szCs w:val="28"/>
        </w:rPr>
        <w:t>:(1)</w:t>
      </w:r>
      <w:r>
        <w:rPr>
          <w:rFonts w:ascii="宋体" w:hAnsi="宋体" w:cs="Times New Roman"/>
          <w:sz w:val="28"/>
          <w:szCs w:val="28"/>
        </w:rPr>
        <w:t>明确事发单位与场外官员</w:t>
      </w:r>
      <w:r>
        <w:rPr>
          <w:rFonts w:ascii="宋体" w:hAnsi="宋体" w:cs="Times New Roman"/>
          <w:sz w:val="28"/>
          <w:szCs w:val="28"/>
        </w:rPr>
        <w:t>在早期应急响应过程中的职责</w:t>
      </w:r>
    </w:p>
    <w:p w14:paraId="7D804D2F"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实施事故指挥系统</w:t>
      </w:r>
    </w:p>
    <w:p w14:paraId="3E1E015B"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确保相关官员承担应急演练过程的指挥任务</w:t>
      </w:r>
    </w:p>
    <w:p w14:paraId="2026CE83"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力争所有部门、组织参与应急演练</w:t>
      </w:r>
    </w:p>
    <w:p w14:paraId="0BCD31E3" w14:textId="77777777" w:rsidR="00037E25" w:rsidRDefault="001A4C1C">
      <w:pPr>
        <w:spacing w:line="360" w:lineRule="auto"/>
        <w:rPr>
          <w:rFonts w:ascii="宋体" w:hAnsi="宋体" w:cs="Times New Roman"/>
          <w:sz w:val="28"/>
          <w:szCs w:val="28"/>
        </w:rPr>
      </w:pPr>
      <w:r>
        <w:rPr>
          <w:rFonts w:ascii="宋体" w:hAnsi="宋体" w:cs="Times New Roman"/>
          <w:sz w:val="28"/>
          <w:szCs w:val="28"/>
        </w:rPr>
        <w:t>(5)24</w:t>
      </w:r>
      <w:r>
        <w:rPr>
          <w:rFonts w:ascii="宋体" w:hAnsi="宋体" w:cs="Times New Roman"/>
          <w:sz w:val="28"/>
          <w:szCs w:val="28"/>
        </w:rPr>
        <w:t>小时不间断演练与关键岗位人员轮班</w:t>
      </w:r>
    </w:p>
    <w:p w14:paraId="59FF9114" w14:textId="77777777" w:rsidR="00037E25" w:rsidRDefault="001A4C1C">
      <w:pPr>
        <w:spacing w:line="360" w:lineRule="auto"/>
        <w:rPr>
          <w:rFonts w:ascii="宋体" w:hAnsi="宋体" w:cs="Times New Roman"/>
          <w:sz w:val="28"/>
          <w:szCs w:val="28"/>
        </w:rPr>
      </w:pPr>
      <w:r>
        <w:rPr>
          <w:rFonts w:ascii="宋体" w:hAnsi="宋体" w:cs="Times New Roman"/>
          <w:sz w:val="28"/>
          <w:szCs w:val="28"/>
        </w:rPr>
        <w:t>(6)</w:t>
      </w:r>
      <w:r>
        <w:rPr>
          <w:rFonts w:ascii="宋体" w:hAnsi="宋体" w:cs="Times New Roman"/>
          <w:sz w:val="28"/>
          <w:szCs w:val="28"/>
        </w:rPr>
        <w:t>启动应急指挥所与应急运行中心</w:t>
      </w:r>
    </w:p>
    <w:p w14:paraId="3C6D8E46"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41</w:t>
      </w:r>
      <w:r>
        <w:rPr>
          <w:rFonts w:ascii="宋体" w:hAnsi="宋体" w:cs="Times New Roman" w:hint="eastAsia"/>
          <w:sz w:val="28"/>
          <w:szCs w:val="28"/>
        </w:rPr>
        <w:t>、简述应急响应的基本任务。</w:t>
      </w:r>
    </w:p>
    <w:p w14:paraId="51F7DD62"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:(1)</w:t>
      </w:r>
      <w:r>
        <w:rPr>
          <w:rFonts w:ascii="宋体" w:hAnsi="宋体" w:cs="Times New Roman"/>
          <w:sz w:val="28"/>
          <w:szCs w:val="28"/>
        </w:rPr>
        <w:t>控制危险源</w:t>
      </w:r>
    </w:p>
    <w:p w14:paraId="2CF4DD28"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抢救受害人员</w:t>
      </w:r>
    </w:p>
    <w:p w14:paraId="48D5183B"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指导群众防护，组织群众撤离</w:t>
      </w:r>
    </w:p>
    <w:p w14:paraId="320F5AF6"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清理现场，消除危害后果</w:t>
      </w:r>
    </w:p>
    <w:p w14:paraId="12216CCE" w14:textId="77777777" w:rsidR="00037E25" w:rsidRDefault="001A4C1C">
      <w:pPr>
        <w:spacing w:line="360" w:lineRule="auto"/>
        <w:rPr>
          <w:rFonts w:ascii="宋体" w:hAnsi="宋体" w:cs="Times New Roman"/>
          <w:sz w:val="28"/>
          <w:szCs w:val="28"/>
        </w:rPr>
      </w:pPr>
      <w:r>
        <w:rPr>
          <w:rFonts w:ascii="宋体" w:hAnsi="宋体" w:cs="Times New Roman"/>
          <w:sz w:val="28"/>
          <w:szCs w:val="28"/>
        </w:rPr>
        <w:t>(5)</w:t>
      </w:r>
      <w:r>
        <w:rPr>
          <w:rFonts w:ascii="宋体" w:hAnsi="宋体" w:cs="Times New Roman"/>
          <w:sz w:val="28"/>
          <w:szCs w:val="28"/>
        </w:rPr>
        <w:t>了解事故原因、影响范围、损失等情况</w:t>
      </w:r>
    </w:p>
    <w:p w14:paraId="2757E1B8"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42</w:t>
      </w:r>
      <w:r>
        <w:rPr>
          <w:rFonts w:ascii="宋体" w:hAnsi="宋体" w:cs="Times New Roman" w:hint="eastAsia"/>
          <w:sz w:val="28"/>
          <w:szCs w:val="28"/>
        </w:rPr>
        <w:t>、简述应急响应行动的一般步骤。</w:t>
      </w:r>
    </w:p>
    <w:p w14:paraId="717B233C"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w:t>
      </w:r>
      <w:r>
        <w:rPr>
          <w:rFonts w:ascii="宋体" w:hAnsi="宋体" w:cs="Times New Roman" w:hint="eastAsia"/>
          <w:sz w:val="28"/>
          <w:szCs w:val="28"/>
        </w:rPr>
        <w:t>（</w:t>
      </w:r>
      <w:r>
        <w:rPr>
          <w:rFonts w:ascii="宋体" w:hAnsi="宋体" w:cs="Times New Roman" w:hint="eastAsia"/>
          <w:sz w:val="28"/>
          <w:szCs w:val="28"/>
        </w:rPr>
        <w:t>1</w:t>
      </w:r>
      <w:r>
        <w:rPr>
          <w:rFonts w:ascii="宋体" w:hAnsi="宋体" w:cs="Times New Roman" w:hint="eastAsia"/>
          <w:sz w:val="28"/>
          <w:szCs w:val="28"/>
        </w:rPr>
        <w:t>）</w:t>
      </w:r>
      <w:r>
        <w:rPr>
          <w:rFonts w:ascii="宋体" w:hAnsi="宋体" w:cs="Times New Roman"/>
          <w:sz w:val="28"/>
          <w:szCs w:val="28"/>
        </w:rPr>
        <w:t>接报</w:t>
      </w:r>
      <w:r>
        <w:rPr>
          <w:rFonts w:ascii="宋体" w:hAnsi="宋体" w:cs="Times New Roman" w:hint="eastAsia"/>
          <w:sz w:val="28"/>
          <w:szCs w:val="28"/>
        </w:rPr>
        <w:t>（</w:t>
      </w:r>
      <w:r>
        <w:rPr>
          <w:rFonts w:ascii="宋体" w:hAnsi="宋体" w:cs="Times New Roman"/>
          <w:sz w:val="28"/>
          <w:szCs w:val="28"/>
        </w:rPr>
        <w:t>2</w:t>
      </w:r>
      <w:r>
        <w:rPr>
          <w:rFonts w:ascii="宋体" w:hAnsi="宋体" w:cs="Times New Roman" w:hint="eastAsia"/>
          <w:sz w:val="28"/>
          <w:szCs w:val="28"/>
        </w:rPr>
        <w:t>）</w:t>
      </w:r>
      <w:r>
        <w:rPr>
          <w:rFonts w:ascii="宋体" w:hAnsi="宋体" w:cs="Times New Roman"/>
          <w:sz w:val="28"/>
          <w:szCs w:val="28"/>
        </w:rPr>
        <w:t>设点</w:t>
      </w:r>
      <w:r>
        <w:rPr>
          <w:rFonts w:ascii="宋体" w:hAnsi="宋体" w:cs="Times New Roman" w:hint="eastAsia"/>
          <w:sz w:val="28"/>
          <w:szCs w:val="28"/>
        </w:rPr>
        <w:t>（</w:t>
      </w:r>
      <w:r>
        <w:rPr>
          <w:rFonts w:ascii="宋体" w:hAnsi="宋体" w:cs="Times New Roman" w:hint="eastAsia"/>
          <w:sz w:val="28"/>
          <w:szCs w:val="28"/>
        </w:rPr>
        <w:t>3</w:t>
      </w:r>
      <w:r>
        <w:rPr>
          <w:rFonts w:ascii="宋体" w:hAnsi="宋体" w:cs="Times New Roman" w:hint="eastAsia"/>
          <w:sz w:val="28"/>
          <w:szCs w:val="28"/>
        </w:rPr>
        <w:t>）</w:t>
      </w:r>
      <w:r>
        <w:rPr>
          <w:rFonts w:ascii="宋体" w:hAnsi="宋体" w:cs="Times New Roman"/>
          <w:sz w:val="28"/>
          <w:szCs w:val="28"/>
        </w:rPr>
        <w:t>报到</w:t>
      </w:r>
      <w:r>
        <w:rPr>
          <w:rFonts w:ascii="宋体" w:hAnsi="宋体" w:cs="Times New Roman" w:hint="eastAsia"/>
          <w:sz w:val="28"/>
          <w:szCs w:val="28"/>
        </w:rPr>
        <w:t>（</w:t>
      </w:r>
      <w:r>
        <w:rPr>
          <w:rFonts w:ascii="宋体" w:hAnsi="宋体" w:cs="Times New Roman"/>
          <w:sz w:val="28"/>
          <w:szCs w:val="28"/>
        </w:rPr>
        <w:t>4</w:t>
      </w:r>
      <w:r>
        <w:rPr>
          <w:rFonts w:ascii="宋体" w:hAnsi="宋体" w:cs="Times New Roman" w:hint="eastAsia"/>
          <w:sz w:val="28"/>
          <w:szCs w:val="28"/>
        </w:rPr>
        <w:t>）</w:t>
      </w:r>
      <w:r>
        <w:rPr>
          <w:rFonts w:ascii="宋体" w:hAnsi="宋体" w:cs="Times New Roman"/>
          <w:sz w:val="28"/>
          <w:szCs w:val="28"/>
        </w:rPr>
        <w:t>救援</w:t>
      </w:r>
      <w:r>
        <w:rPr>
          <w:rFonts w:ascii="宋体" w:hAnsi="宋体" w:cs="Times New Roman" w:hint="eastAsia"/>
          <w:sz w:val="28"/>
          <w:szCs w:val="28"/>
        </w:rPr>
        <w:t>（</w:t>
      </w:r>
      <w:r>
        <w:rPr>
          <w:rFonts w:ascii="宋体" w:hAnsi="宋体" w:cs="Times New Roman"/>
          <w:sz w:val="28"/>
          <w:szCs w:val="28"/>
        </w:rPr>
        <w:t>5</w:t>
      </w:r>
      <w:r>
        <w:rPr>
          <w:rFonts w:ascii="宋体" w:hAnsi="宋体" w:cs="Times New Roman" w:hint="eastAsia"/>
          <w:sz w:val="28"/>
          <w:szCs w:val="28"/>
        </w:rPr>
        <w:t>）</w:t>
      </w:r>
      <w:r>
        <w:rPr>
          <w:rFonts w:ascii="宋体" w:hAnsi="宋体" w:cs="Times New Roman"/>
          <w:sz w:val="28"/>
          <w:szCs w:val="28"/>
        </w:rPr>
        <w:t>撤点</w:t>
      </w:r>
      <w:r>
        <w:rPr>
          <w:rFonts w:ascii="宋体" w:hAnsi="宋体" w:cs="Times New Roman" w:hint="eastAsia"/>
          <w:sz w:val="28"/>
          <w:szCs w:val="28"/>
        </w:rPr>
        <w:t>（</w:t>
      </w:r>
      <w:r>
        <w:rPr>
          <w:rFonts w:ascii="宋体" w:hAnsi="宋体" w:cs="Times New Roman" w:hint="eastAsia"/>
          <w:sz w:val="28"/>
          <w:szCs w:val="28"/>
        </w:rPr>
        <w:t>6</w:t>
      </w:r>
      <w:r>
        <w:rPr>
          <w:rFonts w:ascii="宋体" w:hAnsi="宋体" w:cs="Times New Roman" w:hint="eastAsia"/>
          <w:sz w:val="28"/>
          <w:szCs w:val="28"/>
        </w:rPr>
        <w:t>）</w:t>
      </w:r>
      <w:r>
        <w:rPr>
          <w:rFonts w:ascii="宋体" w:hAnsi="宋体" w:cs="Times New Roman"/>
          <w:sz w:val="28"/>
          <w:szCs w:val="28"/>
        </w:rPr>
        <w:t>总结。</w:t>
      </w:r>
    </w:p>
    <w:p w14:paraId="1C03BB5F"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43</w:t>
      </w:r>
      <w:r>
        <w:rPr>
          <w:rFonts w:ascii="宋体" w:hAnsi="宋体" w:cs="Times New Roman" w:hint="eastAsia"/>
          <w:sz w:val="28"/>
          <w:szCs w:val="28"/>
        </w:rPr>
        <w:t>、简述事故现场控制与安排应遵循的基本原则。</w:t>
      </w:r>
    </w:p>
    <w:p w14:paraId="5637E7AE"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:(1)</w:t>
      </w:r>
      <w:r>
        <w:rPr>
          <w:rFonts w:ascii="宋体" w:hAnsi="宋体" w:cs="Times New Roman"/>
          <w:sz w:val="28"/>
          <w:szCs w:val="28"/>
        </w:rPr>
        <w:t>快速反应原则</w:t>
      </w:r>
    </w:p>
    <w:p w14:paraId="39BFD295"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救助原则</w:t>
      </w:r>
    </w:p>
    <w:p w14:paraId="0EFE65D7"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人员疏散原则</w:t>
      </w:r>
    </w:p>
    <w:p w14:paraId="50959610"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保护现场原则</w:t>
      </w:r>
    </w:p>
    <w:p w14:paraId="15AABD0E" w14:textId="77777777" w:rsidR="00037E25" w:rsidRDefault="001A4C1C">
      <w:pPr>
        <w:spacing w:line="360" w:lineRule="auto"/>
        <w:rPr>
          <w:rFonts w:ascii="宋体" w:hAnsi="宋体" w:cs="Times New Roman"/>
          <w:sz w:val="28"/>
          <w:szCs w:val="28"/>
        </w:rPr>
      </w:pPr>
      <w:r>
        <w:rPr>
          <w:rFonts w:ascii="宋体" w:hAnsi="宋体" w:cs="Times New Roman"/>
          <w:sz w:val="28"/>
          <w:szCs w:val="28"/>
        </w:rPr>
        <w:t>(5)</w:t>
      </w:r>
      <w:r>
        <w:rPr>
          <w:rFonts w:ascii="宋体" w:hAnsi="宋体" w:cs="Times New Roman"/>
          <w:sz w:val="28"/>
          <w:szCs w:val="28"/>
        </w:rPr>
        <w:t>保护应急参与人员安全的原则</w:t>
      </w:r>
    </w:p>
    <w:p w14:paraId="52238260"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44</w:t>
      </w:r>
      <w:r>
        <w:rPr>
          <w:rFonts w:ascii="宋体" w:hAnsi="宋体" w:cs="Times New Roman" w:hint="eastAsia"/>
          <w:sz w:val="28"/>
          <w:szCs w:val="28"/>
        </w:rPr>
        <w:t>、简述事故现场控制的基本方法。</w:t>
      </w:r>
    </w:p>
    <w:p w14:paraId="374D70DF"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w:t>
      </w:r>
      <w:r>
        <w:rPr>
          <w:rFonts w:ascii="宋体" w:hAnsi="宋体" w:cs="Times New Roman" w:hint="eastAsia"/>
          <w:sz w:val="28"/>
          <w:szCs w:val="28"/>
        </w:rPr>
        <w:t>（</w:t>
      </w:r>
      <w:r>
        <w:rPr>
          <w:rFonts w:ascii="宋体" w:hAnsi="宋体" w:cs="Times New Roman" w:hint="eastAsia"/>
          <w:sz w:val="28"/>
          <w:szCs w:val="28"/>
        </w:rPr>
        <w:t>1</w:t>
      </w:r>
      <w:r>
        <w:rPr>
          <w:rFonts w:ascii="宋体" w:hAnsi="宋体" w:cs="Times New Roman" w:hint="eastAsia"/>
          <w:sz w:val="28"/>
          <w:szCs w:val="28"/>
        </w:rPr>
        <w:t>）</w:t>
      </w:r>
      <w:r>
        <w:rPr>
          <w:rFonts w:ascii="宋体" w:hAnsi="宋体" w:cs="Times New Roman"/>
          <w:sz w:val="28"/>
          <w:szCs w:val="28"/>
        </w:rPr>
        <w:t>警戒线控制法</w:t>
      </w:r>
    </w:p>
    <w:p w14:paraId="30EFE63E"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lastRenderedPageBreak/>
        <w:t>（</w:t>
      </w:r>
      <w:r>
        <w:rPr>
          <w:rFonts w:ascii="宋体" w:hAnsi="宋体" w:cs="Times New Roman"/>
          <w:sz w:val="28"/>
          <w:szCs w:val="28"/>
        </w:rPr>
        <w:t>2</w:t>
      </w:r>
      <w:r>
        <w:rPr>
          <w:rFonts w:ascii="宋体" w:hAnsi="宋体" w:cs="Times New Roman" w:hint="eastAsia"/>
          <w:sz w:val="28"/>
          <w:szCs w:val="28"/>
        </w:rPr>
        <w:t>）</w:t>
      </w:r>
      <w:r>
        <w:rPr>
          <w:rFonts w:ascii="宋体" w:hAnsi="宋体" w:cs="Times New Roman"/>
          <w:sz w:val="28"/>
          <w:szCs w:val="28"/>
        </w:rPr>
        <w:t>区域控制法</w:t>
      </w:r>
    </w:p>
    <w:p w14:paraId="7E609A15"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w:t>
      </w:r>
      <w:r>
        <w:rPr>
          <w:rFonts w:ascii="宋体" w:hAnsi="宋体" w:cs="Times New Roman"/>
          <w:sz w:val="28"/>
          <w:szCs w:val="28"/>
        </w:rPr>
        <w:t>3</w:t>
      </w:r>
      <w:r>
        <w:rPr>
          <w:rFonts w:ascii="宋体" w:hAnsi="宋体" w:cs="Times New Roman" w:hint="eastAsia"/>
          <w:sz w:val="28"/>
          <w:szCs w:val="28"/>
        </w:rPr>
        <w:t>）</w:t>
      </w:r>
      <w:r>
        <w:rPr>
          <w:rFonts w:ascii="宋体" w:hAnsi="宋体" w:cs="Times New Roman"/>
          <w:sz w:val="28"/>
          <w:szCs w:val="28"/>
        </w:rPr>
        <w:t>遮盖控制法</w:t>
      </w:r>
    </w:p>
    <w:p w14:paraId="5B04155B"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w:t>
      </w:r>
      <w:r>
        <w:rPr>
          <w:rFonts w:ascii="宋体" w:hAnsi="宋体" w:cs="Times New Roman"/>
          <w:sz w:val="28"/>
          <w:szCs w:val="28"/>
        </w:rPr>
        <w:t>4</w:t>
      </w:r>
      <w:r>
        <w:rPr>
          <w:rFonts w:ascii="宋体" w:hAnsi="宋体" w:cs="Times New Roman" w:hint="eastAsia"/>
          <w:sz w:val="28"/>
          <w:szCs w:val="28"/>
        </w:rPr>
        <w:t>）</w:t>
      </w:r>
      <w:r>
        <w:rPr>
          <w:rFonts w:ascii="宋体" w:hAnsi="宋体" w:cs="Times New Roman"/>
          <w:sz w:val="28"/>
          <w:szCs w:val="28"/>
        </w:rPr>
        <w:t>以</w:t>
      </w:r>
      <w:proofErr w:type="gramStart"/>
      <w:r>
        <w:rPr>
          <w:rFonts w:ascii="宋体" w:hAnsi="宋体" w:cs="Times New Roman"/>
          <w:sz w:val="28"/>
          <w:szCs w:val="28"/>
        </w:rPr>
        <w:t>物围圈控制</w:t>
      </w:r>
      <w:proofErr w:type="gramEnd"/>
      <w:r>
        <w:rPr>
          <w:rFonts w:ascii="宋体" w:hAnsi="宋体" w:cs="Times New Roman"/>
          <w:sz w:val="28"/>
          <w:szCs w:val="28"/>
        </w:rPr>
        <w:t>法</w:t>
      </w:r>
    </w:p>
    <w:p w14:paraId="46B43C78"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5</w:t>
      </w:r>
      <w:r>
        <w:rPr>
          <w:rFonts w:ascii="宋体" w:hAnsi="宋体" w:cs="Times New Roman" w:hint="eastAsia"/>
          <w:sz w:val="28"/>
          <w:szCs w:val="28"/>
        </w:rPr>
        <w:t>）</w:t>
      </w:r>
      <w:r>
        <w:rPr>
          <w:rFonts w:ascii="宋体" w:hAnsi="宋体" w:cs="Times New Roman"/>
          <w:sz w:val="28"/>
          <w:szCs w:val="28"/>
        </w:rPr>
        <w:t>定位控制法</w:t>
      </w:r>
    </w:p>
    <w:p w14:paraId="0B809D77"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45</w:t>
      </w:r>
      <w:r>
        <w:rPr>
          <w:rFonts w:ascii="宋体" w:hAnsi="宋体" w:cs="Times New Roman" w:hint="eastAsia"/>
          <w:sz w:val="28"/>
          <w:szCs w:val="28"/>
        </w:rPr>
        <w:t>、简述恢复重建的主要步骤。</w:t>
      </w:r>
    </w:p>
    <w:p w14:paraId="602597D9"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w:t>
      </w:r>
      <w:r>
        <w:rPr>
          <w:rFonts w:ascii="宋体" w:hAnsi="宋体" w:cs="Times New Roman" w:hint="eastAsia"/>
          <w:sz w:val="28"/>
          <w:szCs w:val="28"/>
        </w:rPr>
        <w:t>（</w:t>
      </w:r>
      <w:r>
        <w:rPr>
          <w:rFonts w:ascii="宋体" w:hAnsi="宋体" w:cs="Times New Roman" w:hint="eastAsia"/>
          <w:sz w:val="28"/>
          <w:szCs w:val="28"/>
        </w:rPr>
        <w:t>1</w:t>
      </w:r>
      <w:r>
        <w:rPr>
          <w:rFonts w:ascii="宋体" w:hAnsi="宋体" w:cs="Times New Roman" w:hint="eastAsia"/>
          <w:sz w:val="28"/>
          <w:szCs w:val="28"/>
        </w:rPr>
        <w:t>）</w:t>
      </w:r>
      <w:r>
        <w:rPr>
          <w:rFonts w:ascii="宋体" w:hAnsi="宋体" w:cs="Times New Roman"/>
          <w:sz w:val="28"/>
          <w:szCs w:val="28"/>
        </w:rPr>
        <w:t>设立恢复重建机构</w:t>
      </w:r>
    </w:p>
    <w:p w14:paraId="1D3F53D3" w14:textId="77777777" w:rsidR="00037E25" w:rsidRDefault="001A4C1C">
      <w:pPr>
        <w:pStyle w:val="a5"/>
        <w:spacing w:line="360" w:lineRule="auto"/>
        <w:ind w:firstLineChars="0" w:firstLine="0"/>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2</w:t>
      </w:r>
      <w:r>
        <w:rPr>
          <w:rFonts w:ascii="宋体" w:hAnsi="宋体" w:cs="Times New Roman" w:hint="eastAsia"/>
          <w:sz w:val="28"/>
          <w:szCs w:val="28"/>
        </w:rPr>
        <w:t>）</w:t>
      </w:r>
      <w:r>
        <w:rPr>
          <w:rFonts w:ascii="宋体" w:hAnsi="宋体" w:cs="Times New Roman"/>
          <w:sz w:val="28"/>
          <w:szCs w:val="28"/>
        </w:rPr>
        <w:t>确定恢复目标</w:t>
      </w:r>
    </w:p>
    <w:p w14:paraId="217F8006" w14:textId="77777777" w:rsidR="00037E25" w:rsidRDefault="001A4C1C">
      <w:pPr>
        <w:pStyle w:val="a5"/>
        <w:spacing w:line="360" w:lineRule="auto"/>
        <w:ind w:firstLineChars="0" w:firstLine="0"/>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3</w:t>
      </w:r>
      <w:r>
        <w:rPr>
          <w:rFonts w:ascii="宋体" w:hAnsi="宋体" w:cs="Times New Roman" w:hint="eastAsia"/>
          <w:sz w:val="28"/>
          <w:szCs w:val="28"/>
        </w:rPr>
        <w:t>）</w:t>
      </w:r>
      <w:r>
        <w:rPr>
          <w:rFonts w:ascii="宋体" w:hAnsi="宋体" w:cs="Times New Roman"/>
          <w:sz w:val="28"/>
          <w:szCs w:val="28"/>
        </w:rPr>
        <w:t>制定恢复计划</w:t>
      </w:r>
    </w:p>
    <w:p w14:paraId="335F2CC3" w14:textId="77777777" w:rsidR="00037E25" w:rsidRDefault="001A4C1C">
      <w:pPr>
        <w:pStyle w:val="a5"/>
        <w:spacing w:line="360" w:lineRule="auto"/>
        <w:ind w:firstLineChars="0" w:firstLine="0"/>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4</w:t>
      </w:r>
      <w:r>
        <w:rPr>
          <w:rFonts w:ascii="宋体" w:hAnsi="宋体" w:cs="Times New Roman" w:hint="eastAsia"/>
          <w:sz w:val="28"/>
          <w:szCs w:val="28"/>
        </w:rPr>
        <w:t>）</w:t>
      </w:r>
      <w:r>
        <w:rPr>
          <w:rFonts w:ascii="宋体" w:hAnsi="宋体" w:cs="Times New Roman"/>
          <w:sz w:val="28"/>
          <w:szCs w:val="28"/>
        </w:rPr>
        <w:t>寻求援助、组织重建</w:t>
      </w:r>
    </w:p>
    <w:p w14:paraId="654512B9"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46</w:t>
      </w:r>
      <w:r>
        <w:rPr>
          <w:rFonts w:ascii="宋体" w:hAnsi="宋体" w:cs="Times New Roman" w:hint="eastAsia"/>
          <w:sz w:val="28"/>
          <w:szCs w:val="28"/>
        </w:rPr>
        <w:t>、简述恢复过程中的重要事项。</w:t>
      </w:r>
    </w:p>
    <w:p w14:paraId="25EC33E7"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w:t>
      </w:r>
      <w:r>
        <w:rPr>
          <w:rFonts w:ascii="宋体" w:hAnsi="宋体" w:cs="Times New Roman" w:hint="eastAsia"/>
          <w:sz w:val="28"/>
          <w:szCs w:val="28"/>
        </w:rPr>
        <w:t>（</w:t>
      </w:r>
      <w:r>
        <w:rPr>
          <w:rFonts w:ascii="宋体" w:hAnsi="宋体" w:cs="Times New Roman" w:hint="eastAsia"/>
          <w:sz w:val="28"/>
          <w:szCs w:val="28"/>
        </w:rPr>
        <w:t>1</w:t>
      </w:r>
      <w:r>
        <w:rPr>
          <w:rFonts w:ascii="宋体" w:hAnsi="宋体" w:cs="Times New Roman" w:hint="eastAsia"/>
          <w:sz w:val="28"/>
          <w:szCs w:val="28"/>
        </w:rPr>
        <w:t>）</w:t>
      </w:r>
      <w:r>
        <w:rPr>
          <w:rFonts w:ascii="宋体" w:hAnsi="宋体" w:cs="Times New Roman"/>
          <w:sz w:val="28"/>
          <w:szCs w:val="28"/>
        </w:rPr>
        <w:t>现场警戒和安全</w:t>
      </w:r>
    </w:p>
    <w:p w14:paraId="718FDF96" w14:textId="77777777" w:rsidR="00037E25" w:rsidRDefault="001A4C1C">
      <w:pPr>
        <w:pStyle w:val="a5"/>
        <w:spacing w:line="360" w:lineRule="auto"/>
        <w:ind w:firstLineChars="0" w:firstLine="0"/>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2</w:t>
      </w:r>
      <w:r>
        <w:rPr>
          <w:rFonts w:ascii="宋体" w:hAnsi="宋体" w:cs="Times New Roman" w:hint="eastAsia"/>
          <w:sz w:val="28"/>
          <w:szCs w:val="28"/>
        </w:rPr>
        <w:t>）</w:t>
      </w:r>
      <w:r>
        <w:rPr>
          <w:rFonts w:ascii="宋体" w:hAnsi="宋体" w:cs="Times New Roman"/>
          <w:sz w:val="28"/>
          <w:szCs w:val="28"/>
        </w:rPr>
        <w:t>员工救助</w:t>
      </w:r>
      <w:r>
        <w:rPr>
          <w:rFonts w:ascii="宋体" w:hAnsi="宋体" w:cs="Times New Roman"/>
          <w:sz w:val="28"/>
          <w:szCs w:val="28"/>
        </w:rPr>
        <w:t xml:space="preserve"> </w:t>
      </w:r>
    </w:p>
    <w:p w14:paraId="37815FF3" w14:textId="77777777" w:rsidR="00037E25" w:rsidRDefault="001A4C1C">
      <w:pPr>
        <w:pStyle w:val="a5"/>
        <w:spacing w:line="360" w:lineRule="auto"/>
        <w:ind w:firstLineChars="0" w:firstLine="0"/>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3</w:t>
      </w:r>
      <w:r>
        <w:rPr>
          <w:rFonts w:ascii="宋体" w:hAnsi="宋体" w:cs="Times New Roman" w:hint="eastAsia"/>
          <w:sz w:val="28"/>
          <w:szCs w:val="28"/>
        </w:rPr>
        <w:t>）</w:t>
      </w:r>
      <w:r>
        <w:rPr>
          <w:rFonts w:ascii="宋体" w:hAnsi="宋体" w:cs="Times New Roman"/>
          <w:sz w:val="28"/>
          <w:szCs w:val="28"/>
        </w:rPr>
        <w:t>损失</w:t>
      </w:r>
      <w:r>
        <w:rPr>
          <w:rFonts w:ascii="宋体" w:hAnsi="宋体" w:cs="Times New Roman"/>
          <w:sz w:val="28"/>
          <w:szCs w:val="28"/>
        </w:rPr>
        <w:t>状况评估</w:t>
      </w:r>
    </w:p>
    <w:p w14:paraId="794ABAD3" w14:textId="77777777" w:rsidR="00037E25" w:rsidRDefault="001A4C1C">
      <w:pPr>
        <w:pStyle w:val="a5"/>
        <w:spacing w:line="360" w:lineRule="auto"/>
        <w:ind w:firstLineChars="0" w:firstLine="0"/>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4</w:t>
      </w:r>
      <w:r>
        <w:rPr>
          <w:rFonts w:ascii="宋体" w:hAnsi="宋体" w:cs="Times New Roman" w:hint="eastAsia"/>
          <w:sz w:val="28"/>
          <w:szCs w:val="28"/>
        </w:rPr>
        <w:t>）</w:t>
      </w:r>
      <w:r>
        <w:rPr>
          <w:rFonts w:ascii="宋体" w:hAnsi="宋体" w:cs="Times New Roman"/>
          <w:sz w:val="28"/>
          <w:szCs w:val="28"/>
        </w:rPr>
        <w:t>工艺数据收集</w:t>
      </w:r>
      <w:r>
        <w:rPr>
          <w:rFonts w:ascii="宋体" w:hAnsi="宋体" w:cs="Times New Roman"/>
          <w:sz w:val="28"/>
          <w:szCs w:val="28"/>
        </w:rPr>
        <w:t xml:space="preserve"> </w:t>
      </w:r>
    </w:p>
    <w:p w14:paraId="42EE30C8" w14:textId="77777777" w:rsidR="00037E25" w:rsidRDefault="001A4C1C">
      <w:pPr>
        <w:pStyle w:val="a5"/>
        <w:spacing w:line="360" w:lineRule="auto"/>
        <w:ind w:firstLineChars="0" w:firstLine="0"/>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5</w:t>
      </w:r>
      <w:r>
        <w:rPr>
          <w:rFonts w:ascii="宋体" w:hAnsi="宋体" w:cs="Times New Roman" w:hint="eastAsia"/>
          <w:sz w:val="28"/>
          <w:szCs w:val="28"/>
        </w:rPr>
        <w:t>）</w:t>
      </w:r>
      <w:r>
        <w:rPr>
          <w:rFonts w:ascii="宋体" w:hAnsi="宋体" w:cs="Times New Roman"/>
          <w:sz w:val="28"/>
          <w:szCs w:val="28"/>
        </w:rPr>
        <w:t>事故调查</w:t>
      </w:r>
      <w:r>
        <w:rPr>
          <w:rFonts w:ascii="宋体" w:hAnsi="宋体" w:cs="Times New Roman"/>
          <w:sz w:val="28"/>
          <w:szCs w:val="28"/>
        </w:rPr>
        <w:t xml:space="preserve"> </w:t>
      </w:r>
    </w:p>
    <w:p w14:paraId="46D23382" w14:textId="77777777" w:rsidR="00037E25" w:rsidRDefault="001A4C1C">
      <w:pPr>
        <w:pStyle w:val="a5"/>
        <w:spacing w:line="360" w:lineRule="auto"/>
        <w:ind w:firstLineChars="0" w:firstLine="0"/>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6</w:t>
      </w:r>
      <w:r>
        <w:rPr>
          <w:rFonts w:ascii="宋体" w:hAnsi="宋体" w:cs="Times New Roman" w:hint="eastAsia"/>
          <w:sz w:val="28"/>
          <w:szCs w:val="28"/>
        </w:rPr>
        <w:t>）</w:t>
      </w:r>
      <w:r>
        <w:rPr>
          <w:rFonts w:ascii="宋体" w:hAnsi="宋体" w:cs="Times New Roman"/>
          <w:sz w:val="28"/>
          <w:szCs w:val="28"/>
        </w:rPr>
        <w:t>公共关系和联络</w:t>
      </w:r>
    </w:p>
    <w:p w14:paraId="090EEDAD" w14:textId="77777777" w:rsidR="00037E25" w:rsidRDefault="001A4C1C">
      <w:pPr>
        <w:pStyle w:val="a5"/>
        <w:spacing w:line="360" w:lineRule="auto"/>
        <w:ind w:firstLineChars="0" w:firstLine="0"/>
        <w:rPr>
          <w:rFonts w:ascii="宋体" w:hAnsi="宋体" w:cs="Times New Roman"/>
          <w:sz w:val="28"/>
          <w:szCs w:val="28"/>
        </w:rPr>
      </w:pPr>
      <w:r>
        <w:rPr>
          <w:rFonts w:ascii="宋体" w:hAnsi="宋体" w:cs="Times New Roman" w:hint="eastAsia"/>
          <w:sz w:val="28"/>
          <w:szCs w:val="28"/>
        </w:rPr>
        <w:t>（</w:t>
      </w:r>
      <w:r>
        <w:rPr>
          <w:rFonts w:ascii="宋体" w:hAnsi="宋体" w:cs="Times New Roman" w:hint="eastAsia"/>
          <w:sz w:val="28"/>
          <w:szCs w:val="28"/>
        </w:rPr>
        <w:t>7</w:t>
      </w:r>
      <w:r>
        <w:rPr>
          <w:rFonts w:ascii="宋体" w:hAnsi="宋体" w:cs="Times New Roman" w:hint="eastAsia"/>
          <w:sz w:val="28"/>
          <w:szCs w:val="28"/>
        </w:rPr>
        <w:t>）</w:t>
      </w:r>
      <w:r>
        <w:rPr>
          <w:rFonts w:ascii="宋体" w:hAnsi="宋体" w:cs="Times New Roman"/>
          <w:sz w:val="28"/>
          <w:szCs w:val="28"/>
        </w:rPr>
        <w:t>商业关系</w:t>
      </w:r>
    </w:p>
    <w:p w14:paraId="1CC0CB75"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47</w:t>
      </w:r>
      <w:r>
        <w:rPr>
          <w:rFonts w:ascii="宋体" w:hAnsi="宋体" w:cs="Times New Roman" w:hint="eastAsia"/>
          <w:sz w:val="28"/>
          <w:szCs w:val="28"/>
        </w:rPr>
        <w:t>、论述企业内部应急能力评估时，应考虑的应急资源。</w:t>
      </w:r>
    </w:p>
    <w:p w14:paraId="2B4A1787"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:(1)</w:t>
      </w:r>
      <w:r>
        <w:rPr>
          <w:rFonts w:ascii="宋体" w:hAnsi="宋体" w:cs="Times New Roman"/>
          <w:sz w:val="28"/>
          <w:szCs w:val="28"/>
        </w:rPr>
        <w:t>生产经营单位消防力量</w:t>
      </w:r>
    </w:p>
    <w:p w14:paraId="54756F95"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个体防护装备</w:t>
      </w:r>
    </w:p>
    <w:p w14:paraId="3846834B"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人力资源</w:t>
      </w:r>
    </w:p>
    <w:p w14:paraId="042797C3"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报警和通讯、联络设备</w:t>
      </w:r>
    </w:p>
    <w:p w14:paraId="7DF5BA33" w14:textId="77777777" w:rsidR="00037E25" w:rsidRDefault="001A4C1C">
      <w:pPr>
        <w:spacing w:line="360" w:lineRule="auto"/>
        <w:rPr>
          <w:rFonts w:ascii="宋体" w:hAnsi="宋体" w:cs="Times New Roman"/>
          <w:sz w:val="28"/>
          <w:szCs w:val="28"/>
        </w:rPr>
      </w:pPr>
      <w:r>
        <w:rPr>
          <w:rFonts w:ascii="宋体" w:hAnsi="宋体" w:cs="Times New Roman"/>
          <w:sz w:val="28"/>
          <w:szCs w:val="28"/>
        </w:rPr>
        <w:lastRenderedPageBreak/>
        <w:t>(5)</w:t>
      </w:r>
      <w:r>
        <w:rPr>
          <w:rFonts w:ascii="宋体" w:hAnsi="宋体" w:cs="Times New Roman"/>
          <w:sz w:val="28"/>
          <w:szCs w:val="28"/>
        </w:rPr>
        <w:t>监测检测设备</w:t>
      </w:r>
    </w:p>
    <w:p w14:paraId="56F536BB" w14:textId="77777777" w:rsidR="00037E25" w:rsidRDefault="001A4C1C">
      <w:pPr>
        <w:spacing w:line="360" w:lineRule="auto"/>
        <w:rPr>
          <w:rFonts w:ascii="宋体" w:hAnsi="宋体" w:cs="Times New Roman"/>
          <w:sz w:val="28"/>
          <w:szCs w:val="28"/>
        </w:rPr>
      </w:pPr>
      <w:r>
        <w:rPr>
          <w:rFonts w:ascii="宋体" w:hAnsi="宋体" w:cs="Times New Roman"/>
          <w:sz w:val="28"/>
          <w:szCs w:val="28"/>
        </w:rPr>
        <w:t>(6)</w:t>
      </w:r>
      <w:r>
        <w:rPr>
          <w:rFonts w:ascii="宋体" w:hAnsi="宋体" w:cs="Times New Roman"/>
          <w:sz w:val="28"/>
          <w:szCs w:val="28"/>
        </w:rPr>
        <w:t>泄漏控制设备</w:t>
      </w:r>
    </w:p>
    <w:p w14:paraId="184175AF" w14:textId="77777777" w:rsidR="00037E25" w:rsidRDefault="001A4C1C">
      <w:pPr>
        <w:spacing w:line="360" w:lineRule="auto"/>
        <w:rPr>
          <w:rFonts w:ascii="宋体" w:hAnsi="宋体" w:cs="Times New Roman"/>
          <w:sz w:val="28"/>
          <w:szCs w:val="28"/>
        </w:rPr>
      </w:pPr>
      <w:r>
        <w:rPr>
          <w:rFonts w:ascii="宋体" w:hAnsi="宋体" w:cs="Times New Roman"/>
          <w:sz w:val="28"/>
          <w:szCs w:val="28"/>
        </w:rPr>
        <w:t>(7)</w:t>
      </w:r>
      <w:r>
        <w:rPr>
          <w:rFonts w:ascii="宋体" w:hAnsi="宋体" w:cs="Times New Roman"/>
          <w:sz w:val="28"/>
          <w:szCs w:val="28"/>
        </w:rPr>
        <w:t>保安和进出管制设备</w:t>
      </w:r>
    </w:p>
    <w:p w14:paraId="224C7492" w14:textId="77777777" w:rsidR="00037E25" w:rsidRDefault="001A4C1C">
      <w:pPr>
        <w:spacing w:line="360" w:lineRule="auto"/>
        <w:rPr>
          <w:rFonts w:ascii="宋体" w:hAnsi="宋体" w:cs="Times New Roman"/>
          <w:sz w:val="28"/>
          <w:szCs w:val="28"/>
        </w:rPr>
      </w:pPr>
      <w:r>
        <w:rPr>
          <w:rFonts w:ascii="宋体" w:hAnsi="宋体" w:cs="Times New Roman"/>
          <w:sz w:val="28"/>
          <w:szCs w:val="28"/>
        </w:rPr>
        <w:t>(8)</w:t>
      </w:r>
      <w:r>
        <w:rPr>
          <w:rFonts w:ascii="宋体" w:hAnsi="宋体" w:cs="Times New Roman"/>
          <w:sz w:val="28"/>
          <w:szCs w:val="28"/>
        </w:rPr>
        <w:t>应急电力设备</w:t>
      </w:r>
    </w:p>
    <w:p w14:paraId="6A20CF24" w14:textId="77777777" w:rsidR="00037E25" w:rsidRDefault="001A4C1C">
      <w:pPr>
        <w:spacing w:line="360" w:lineRule="auto"/>
        <w:rPr>
          <w:rFonts w:ascii="宋体" w:hAnsi="宋体" w:cs="Times New Roman"/>
          <w:sz w:val="28"/>
          <w:szCs w:val="28"/>
        </w:rPr>
      </w:pPr>
      <w:r>
        <w:rPr>
          <w:rFonts w:ascii="宋体" w:hAnsi="宋体" w:cs="Times New Roman"/>
          <w:sz w:val="28"/>
          <w:szCs w:val="28"/>
        </w:rPr>
        <w:t>(9)</w:t>
      </w:r>
      <w:r>
        <w:rPr>
          <w:rFonts w:ascii="宋体" w:hAnsi="宋体" w:cs="Times New Roman"/>
          <w:sz w:val="28"/>
          <w:szCs w:val="28"/>
        </w:rPr>
        <w:t>应急救援所需的重型设备</w:t>
      </w:r>
    </w:p>
    <w:p w14:paraId="07B78A93" w14:textId="77777777" w:rsidR="00037E25" w:rsidRDefault="001A4C1C">
      <w:pPr>
        <w:spacing w:line="360" w:lineRule="auto"/>
        <w:rPr>
          <w:rFonts w:ascii="宋体" w:hAnsi="宋体" w:cs="Times New Roman"/>
          <w:sz w:val="28"/>
          <w:szCs w:val="28"/>
        </w:rPr>
      </w:pPr>
      <w:r>
        <w:rPr>
          <w:rFonts w:ascii="宋体" w:hAnsi="宋体" w:cs="Times New Roman"/>
          <w:sz w:val="28"/>
          <w:szCs w:val="28"/>
        </w:rPr>
        <w:t>(10)</w:t>
      </w:r>
      <w:r>
        <w:rPr>
          <w:rFonts w:ascii="宋体" w:hAnsi="宋体" w:cs="Times New Roman"/>
          <w:sz w:val="28"/>
          <w:szCs w:val="28"/>
        </w:rPr>
        <w:t>各种保障制度</w:t>
      </w:r>
    </w:p>
    <w:p w14:paraId="274BCB7F"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48</w:t>
      </w:r>
      <w:r>
        <w:rPr>
          <w:rFonts w:ascii="宋体" w:hAnsi="宋体" w:cs="Times New Roman" w:hint="eastAsia"/>
          <w:sz w:val="28"/>
          <w:szCs w:val="28"/>
        </w:rPr>
        <w:t>、</w:t>
      </w:r>
      <w:r>
        <w:rPr>
          <w:rFonts w:ascii="宋体" w:hAnsi="宋体" w:cs="Times New Roman"/>
          <w:sz w:val="28"/>
          <w:szCs w:val="28"/>
        </w:rPr>
        <w:t>安全生产责任制度应包含哪几方面内容</w:t>
      </w:r>
      <w:r>
        <w:rPr>
          <w:rFonts w:ascii="宋体" w:hAnsi="宋体" w:cs="Times New Roman"/>
          <w:sz w:val="28"/>
          <w:szCs w:val="28"/>
        </w:rPr>
        <w:t>?</w:t>
      </w:r>
    </w:p>
    <w:p w14:paraId="21CA936A"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w:t>
      </w:r>
      <w:r>
        <w:rPr>
          <w:rFonts w:ascii="宋体" w:hAnsi="宋体" w:cs="Times New Roman"/>
          <w:sz w:val="28"/>
          <w:szCs w:val="28"/>
        </w:rPr>
        <w:t>安全生产责任制度应包含的内容为</w:t>
      </w:r>
    </w:p>
    <w:p w14:paraId="73861FE6"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proofErr w:type="gramStart"/>
      <w:r>
        <w:rPr>
          <w:rFonts w:ascii="宋体" w:hAnsi="宋体" w:cs="Times New Roman"/>
          <w:sz w:val="28"/>
          <w:szCs w:val="28"/>
        </w:rPr>
        <w:t>一</w:t>
      </w:r>
      <w:proofErr w:type="gramEnd"/>
      <w:r>
        <w:rPr>
          <w:rFonts w:ascii="宋体" w:hAnsi="宋体" w:cs="Times New Roman"/>
          <w:sz w:val="28"/>
          <w:szCs w:val="28"/>
        </w:rPr>
        <w:t>)</w:t>
      </w:r>
      <w:r>
        <w:rPr>
          <w:rFonts w:ascii="宋体" w:hAnsi="宋体" w:cs="Times New Roman"/>
          <w:sz w:val="28"/>
          <w:szCs w:val="28"/>
        </w:rPr>
        <w:t>明确、具体的安全生产要求</w:t>
      </w:r>
    </w:p>
    <w:p w14:paraId="7B82A4F3"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二</w:t>
      </w:r>
      <w:r>
        <w:rPr>
          <w:rFonts w:ascii="宋体" w:hAnsi="宋体" w:cs="Times New Roman"/>
          <w:sz w:val="28"/>
          <w:szCs w:val="28"/>
        </w:rPr>
        <w:t>)</w:t>
      </w:r>
      <w:r>
        <w:rPr>
          <w:rFonts w:ascii="宋体" w:hAnsi="宋体" w:cs="Times New Roman"/>
          <w:sz w:val="28"/>
          <w:szCs w:val="28"/>
        </w:rPr>
        <w:t>明确、具体的安全生产管理程序</w:t>
      </w:r>
    </w:p>
    <w:p w14:paraId="5DFEFBC8"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三</w:t>
      </w:r>
      <w:r>
        <w:rPr>
          <w:rFonts w:ascii="宋体" w:hAnsi="宋体" w:cs="Times New Roman"/>
          <w:sz w:val="28"/>
          <w:szCs w:val="28"/>
        </w:rPr>
        <w:t>)</w:t>
      </w:r>
      <w:r>
        <w:rPr>
          <w:rFonts w:ascii="宋体" w:hAnsi="宋体" w:cs="Times New Roman"/>
          <w:sz w:val="28"/>
          <w:szCs w:val="28"/>
        </w:rPr>
        <w:t>明确、具体的安全生产管理人员</w:t>
      </w:r>
    </w:p>
    <w:p w14:paraId="1A0E0B17"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四</w:t>
      </w:r>
      <w:r>
        <w:rPr>
          <w:rFonts w:ascii="宋体" w:hAnsi="宋体" w:cs="Times New Roman"/>
          <w:sz w:val="28"/>
          <w:szCs w:val="28"/>
        </w:rPr>
        <w:t>)</w:t>
      </w:r>
      <w:r>
        <w:rPr>
          <w:rFonts w:ascii="宋体" w:hAnsi="宋体" w:cs="Times New Roman"/>
          <w:sz w:val="28"/>
          <w:szCs w:val="28"/>
        </w:rPr>
        <w:t>明确、具体的安全生产培训要求</w:t>
      </w:r>
    </w:p>
    <w:p w14:paraId="27CC2642"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五</w:t>
      </w:r>
      <w:r>
        <w:rPr>
          <w:rFonts w:ascii="宋体" w:hAnsi="宋体" w:cs="Times New Roman"/>
          <w:sz w:val="28"/>
          <w:szCs w:val="28"/>
        </w:rPr>
        <w:t>)</w:t>
      </w:r>
      <w:r>
        <w:rPr>
          <w:rFonts w:ascii="宋体" w:hAnsi="宋体" w:cs="Times New Roman"/>
          <w:sz w:val="28"/>
          <w:szCs w:val="28"/>
        </w:rPr>
        <w:t>明确、具体的安全生产责任</w:t>
      </w:r>
    </w:p>
    <w:p w14:paraId="5DE46E98"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49</w:t>
      </w:r>
      <w:r>
        <w:rPr>
          <w:rFonts w:ascii="宋体" w:hAnsi="宋体" w:cs="Times New Roman" w:hint="eastAsia"/>
          <w:sz w:val="28"/>
          <w:szCs w:val="28"/>
        </w:rPr>
        <w:t>、论述事故现场应急处置安排应包括的内容。</w:t>
      </w:r>
    </w:p>
    <w:p w14:paraId="1F739509"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:(1)</w:t>
      </w:r>
      <w:r>
        <w:rPr>
          <w:rFonts w:ascii="宋体" w:hAnsi="宋体" w:cs="Times New Roman"/>
          <w:sz w:val="28"/>
          <w:szCs w:val="28"/>
        </w:rPr>
        <w:t>设置警戒线</w:t>
      </w:r>
      <w:r>
        <w:rPr>
          <w:rFonts w:ascii="宋体" w:hAnsi="宋体" w:cs="Times New Roman"/>
          <w:sz w:val="28"/>
          <w:szCs w:val="28"/>
        </w:rPr>
        <w:t>:</w:t>
      </w:r>
      <w:r>
        <w:rPr>
          <w:rFonts w:ascii="宋体" w:hAnsi="宋体" w:cs="Times New Roman"/>
          <w:sz w:val="28"/>
          <w:szCs w:val="28"/>
        </w:rPr>
        <w:t>依据实际情况设立多层警戒线</w:t>
      </w:r>
      <w:r>
        <w:rPr>
          <w:rFonts w:ascii="宋体" w:hAnsi="宋体" w:cs="Times New Roman"/>
          <w:sz w:val="28"/>
          <w:szCs w:val="28"/>
        </w:rPr>
        <w:t>,</w:t>
      </w:r>
      <w:r>
        <w:rPr>
          <w:rFonts w:ascii="宋体" w:hAnsi="宋体" w:cs="Times New Roman"/>
          <w:sz w:val="28"/>
          <w:szCs w:val="28"/>
        </w:rPr>
        <w:t>以满足不同层次处置工作的要求。内围警戒线要圈定事故的核心区域，只允许医疗救护人员、警察、消防人员、应急专家或专业应急人员进入</w:t>
      </w:r>
      <w:r>
        <w:rPr>
          <w:rFonts w:ascii="宋体" w:hAnsi="宋体" w:cs="Times New Roman"/>
          <w:sz w:val="28"/>
          <w:szCs w:val="28"/>
        </w:rPr>
        <w:t>;</w:t>
      </w:r>
      <w:r>
        <w:rPr>
          <w:rFonts w:ascii="宋体" w:hAnsi="宋体" w:cs="Times New Roman"/>
          <w:sz w:val="28"/>
          <w:szCs w:val="28"/>
        </w:rPr>
        <w:t>外围警戒线是处置工作顺利开展的必要空间。</w:t>
      </w:r>
    </w:p>
    <w:p w14:paraId="30294F9D" w14:textId="77777777" w:rsidR="00037E25" w:rsidRDefault="001A4C1C">
      <w:pPr>
        <w:spacing w:line="360" w:lineRule="auto"/>
        <w:rPr>
          <w:rFonts w:ascii="宋体" w:hAnsi="宋体" w:cs="Times New Roman"/>
          <w:sz w:val="28"/>
          <w:szCs w:val="28"/>
        </w:rPr>
      </w:pPr>
      <w:r>
        <w:rPr>
          <w:rFonts w:ascii="宋体" w:hAnsi="宋体" w:cs="Times New Roman"/>
          <w:sz w:val="28"/>
          <w:szCs w:val="28"/>
        </w:rPr>
        <w:t>(2)</w:t>
      </w:r>
      <w:r>
        <w:rPr>
          <w:rFonts w:ascii="宋体" w:hAnsi="宋体" w:cs="Times New Roman"/>
          <w:sz w:val="28"/>
          <w:szCs w:val="28"/>
        </w:rPr>
        <w:t>人力资源组织协调及应急物资设备调集。</w:t>
      </w:r>
    </w:p>
    <w:p w14:paraId="3BE00F9B" w14:textId="77777777" w:rsidR="00037E25" w:rsidRDefault="001A4C1C">
      <w:pPr>
        <w:spacing w:line="360" w:lineRule="auto"/>
        <w:rPr>
          <w:rFonts w:ascii="宋体" w:hAnsi="宋体" w:cs="Times New Roman"/>
          <w:sz w:val="28"/>
          <w:szCs w:val="28"/>
        </w:rPr>
      </w:pPr>
      <w:r>
        <w:rPr>
          <w:rFonts w:ascii="宋体" w:hAnsi="宋体" w:cs="Times New Roman"/>
          <w:sz w:val="28"/>
          <w:szCs w:val="28"/>
        </w:rPr>
        <w:t>(3)</w:t>
      </w:r>
      <w:r>
        <w:rPr>
          <w:rFonts w:ascii="宋体" w:hAnsi="宋体" w:cs="Times New Roman"/>
          <w:sz w:val="28"/>
          <w:szCs w:val="28"/>
        </w:rPr>
        <w:t>人员安全疏散</w:t>
      </w:r>
      <w:r>
        <w:rPr>
          <w:rFonts w:ascii="宋体" w:hAnsi="宋体" w:cs="Times New Roman"/>
          <w:sz w:val="28"/>
          <w:szCs w:val="28"/>
        </w:rPr>
        <w:t>:</w:t>
      </w:r>
      <w:r>
        <w:rPr>
          <w:rFonts w:ascii="宋体" w:hAnsi="宋体" w:cs="Times New Roman"/>
          <w:sz w:val="28"/>
          <w:szCs w:val="28"/>
        </w:rPr>
        <w:t>依据疏散的时</w:t>
      </w:r>
      <w:r>
        <w:rPr>
          <w:rFonts w:ascii="宋体" w:hAnsi="宋体" w:cs="Times New Roman"/>
          <w:sz w:val="28"/>
          <w:szCs w:val="28"/>
        </w:rPr>
        <w:t>间要求、距离远近可将人员安全疏散分为临时紧急疏散和远距离疏散。</w:t>
      </w:r>
    </w:p>
    <w:p w14:paraId="1DC3716C" w14:textId="77777777" w:rsidR="00037E25" w:rsidRDefault="001A4C1C">
      <w:pPr>
        <w:spacing w:line="360" w:lineRule="auto"/>
        <w:rPr>
          <w:rFonts w:ascii="宋体" w:hAnsi="宋体" w:cs="Times New Roman"/>
          <w:sz w:val="28"/>
          <w:szCs w:val="28"/>
        </w:rPr>
      </w:pPr>
      <w:r>
        <w:rPr>
          <w:rFonts w:ascii="宋体" w:hAnsi="宋体" w:cs="Times New Roman"/>
          <w:sz w:val="28"/>
          <w:szCs w:val="28"/>
        </w:rPr>
        <w:t>(4)</w:t>
      </w:r>
      <w:r>
        <w:rPr>
          <w:rFonts w:ascii="宋体" w:hAnsi="宋体" w:cs="Times New Roman"/>
          <w:sz w:val="28"/>
          <w:szCs w:val="28"/>
        </w:rPr>
        <w:t>现场交通管制及治安秩序维护</w:t>
      </w:r>
    </w:p>
    <w:p w14:paraId="6DE2F3FB" w14:textId="77777777" w:rsidR="00037E25" w:rsidRDefault="001A4C1C">
      <w:pPr>
        <w:spacing w:line="360" w:lineRule="auto"/>
        <w:rPr>
          <w:rFonts w:ascii="宋体" w:hAnsi="宋体" w:cs="Times New Roman"/>
          <w:sz w:val="28"/>
          <w:szCs w:val="28"/>
        </w:rPr>
      </w:pPr>
      <w:r>
        <w:rPr>
          <w:rFonts w:ascii="宋体" w:hAnsi="宋体" w:cs="Times New Roman"/>
          <w:sz w:val="28"/>
          <w:szCs w:val="28"/>
        </w:rPr>
        <w:lastRenderedPageBreak/>
        <w:t>(5)</w:t>
      </w:r>
      <w:r>
        <w:rPr>
          <w:rFonts w:ascii="宋体" w:hAnsi="宋体" w:cs="Times New Roman"/>
          <w:sz w:val="28"/>
          <w:szCs w:val="28"/>
        </w:rPr>
        <w:t>对信息和新闻媒介的现场管理</w:t>
      </w:r>
      <w:r>
        <w:rPr>
          <w:rFonts w:ascii="宋体" w:hAnsi="宋体" w:cs="Times New Roman"/>
          <w:sz w:val="28"/>
          <w:szCs w:val="28"/>
        </w:rPr>
        <w:t>:</w:t>
      </w:r>
      <w:r>
        <w:rPr>
          <w:rFonts w:ascii="宋体" w:hAnsi="宋体" w:cs="Times New Roman"/>
          <w:sz w:val="28"/>
          <w:szCs w:val="28"/>
        </w:rPr>
        <w:t>通过在警戒线外设立新闻联络点，安排专门的新闻发言人，适时召开新闻发布会。</w:t>
      </w:r>
    </w:p>
    <w:p w14:paraId="36B6C36B"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50</w:t>
      </w:r>
      <w:r>
        <w:rPr>
          <w:rFonts w:ascii="宋体" w:hAnsi="宋体" w:cs="Times New Roman" w:hint="eastAsia"/>
          <w:sz w:val="28"/>
          <w:szCs w:val="28"/>
        </w:rPr>
        <w:t>、</w:t>
      </w:r>
      <w:r>
        <w:rPr>
          <w:rFonts w:ascii="宋体" w:hAnsi="宋体" w:cs="Times New Roman"/>
          <w:sz w:val="28"/>
          <w:szCs w:val="28"/>
        </w:rPr>
        <w:t>《国务院关于特大安全事故行政责任追究的规定》中提及的特大安全事故是指哪几类</w:t>
      </w:r>
      <w:r>
        <w:rPr>
          <w:rFonts w:ascii="宋体" w:hAnsi="宋体" w:cs="Times New Roman"/>
          <w:sz w:val="28"/>
          <w:szCs w:val="28"/>
        </w:rPr>
        <w:t>?</w:t>
      </w:r>
    </w:p>
    <w:p w14:paraId="1C73B49E" w14:textId="77777777" w:rsidR="00037E25" w:rsidRDefault="001A4C1C">
      <w:pPr>
        <w:spacing w:line="360" w:lineRule="auto"/>
        <w:rPr>
          <w:rFonts w:ascii="宋体" w:hAnsi="宋体" w:cs="Times New Roman"/>
          <w:sz w:val="28"/>
          <w:szCs w:val="28"/>
        </w:rPr>
      </w:pPr>
      <w:r>
        <w:rPr>
          <w:rFonts w:ascii="宋体" w:hAnsi="宋体" w:cs="Times New Roman" w:hint="eastAsia"/>
          <w:sz w:val="28"/>
          <w:szCs w:val="28"/>
        </w:rPr>
        <w:t>答</w:t>
      </w:r>
      <w:r>
        <w:rPr>
          <w:rFonts w:ascii="宋体" w:hAnsi="宋体" w:cs="Times New Roman"/>
          <w:sz w:val="28"/>
          <w:szCs w:val="28"/>
        </w:rPr>
        <w:t>:</w:t>
      </w:r>
      <w:r>
        <w:rPr>
          <w:rFonts w:ascii="宋体" w:hAnsi="宋体" w:cs="Times New Roman"/>
          <w:sz w:val="28"/>
          <w:szCs w:val="28"/>
        </w:rPr>
        <w:t>共七类，包括</w:t>
      </w:r>
      <w:r>
        <w:rPr>
          <w:rFonts w:ascii="宋体" w:hAnsi="宋体" w:cs="Times New Roman"/>
          <w:sz w:val="28"/>
          <w:szCs w:val="28"/>
        </w:rPr>
        <w:t>:</w:t>
      </w:r>
    </w:p>
    <w:p w14:paraId="1DE4D596"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proofErr w:type="gramStart"/>
      <w:r>
        <w:rPr>
          <w:rFonts w:ascii="宋体" w:hAnsi="宋体" w:cs="Times New Roman"/>
          <w:sz w:val="28"/>
          <w:szCs w:val="28"/>
        </w:rPr>
        <w:t>一</w:t>
      </w:r>
      <w:proofErr w:type="gramEnd"/>
      <w:r>
        <w:rPr>
          <w:rFonts w:ascii="宋体" w:hAnsi="宋体" w:cs="Times New Roman"/>
          <w:sz w:val="28"/>
          <w:szCs w:val="28"/>
        </w:rPr>
        <w:t>)</w:t>
      </w:r>
      <w:r>
        <w:rPr>
          <w:rFonts w:ascii="宋体" w:hAnsi="宋体" w:cs="Times New Roman"/>
          <w:sz w:val="28"/>
          <w:szCs w:val="28"/>
        </w:rPr>
        <w:t>特大火灾事故</w:t>
      </w:r>
    </w:p>
    <w:p w14:paraId="6EE29A34"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二</w:t>
      </w:r>
      <w:r>
        <w:rPr>
          <w:rFonts w:ascii="宋体" w:hAnsi="宋体" w:cs="Times New Roman"/>
          <w:sz w:val="28"/>
          <w:szCs w:val="28"/>
        </w:rPr>
        <w:t>)</w:t>
      </w:r>
      <w:r>
        <w:rPr>
          <w:rFonts w:ascii="宋体" w:hAnsi="宋体" w:cs="Times New Roman"/>
          <w:sz w:val="28"/>
          <w:szCs w:val="28"/>
        </w:rPr>
        <w:t>特大交通安全事故</w:t>
      </w:r>
    </w:p>
    <w:p w14:paraId="0642BE5F"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三</w:t>
      </w:r>
      <w:r>
        <w:rPr>
          <w:rFonts w:ascii="宋体" w:hAnsi="宋体" w:cs="Times New Roman"/>
          <w:sz w:val="28"/>
          <w:szCs w:val="28"/>
        </w:rPr>
        <w:t>)</w:t>
      </w:r>
      <w:r>
        <w:rPr>
          <w:rFonts w:ascii="宋体" w:hAnsi="宋体" w:cs="Times New Roman"/>
          <w:sz w:val="28"/>
          <w:szCs w:val="28"/>
        </w:rPr>
        <w:t>特大建筑质量安全事故</w:t>
      </w:r>
    </w:p>
    <w:p w14:paraId="498DF131"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四</w:t>
      </w:r>
      <w:r>
        <w:rPr>
          <w:rFonts w:ascii="宋体" w:hAnsi="宋体" w:cs="Times New Roman"/>
          <w:sz w:val="28"/>
          <w:szCs w:val="28"/>
        </w:rPr>
        <w:t>)</w:t>
      </w:r>
      <w:r>
        <w:rPr>
          <w:rFonts w:ascii="宋体" w:hAnsi="宋体" w:cs="Times New Roman"/>
          <w:sz w:val="28"/>
          <w:szCs w:val="28"/>
        </w:rPr>
        <w:t>民用爆炸物品和化学危险品特大安全事故</w:t>
      </w:r>
    </w:p>
    <w:p w14:paraId="656AC4DB"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五</w:t>
      </w:r>
      <w:r>
        <w:rPr>
          <w:rFonts w:ascii="宋体" w:hAnsi="宋体" w:cs="Times New Roman"/>
          <w:sz w:val="28"/>
          <w:szCs w:val="28"/>
        </w:rPr>
        <w:t>)</w:t>
      </w:r>
      <w:r>
        <w:rPr>
          <w:rFonts w:ascii="宋体" w:hAnsi="宋体" w:cs="Times New Roman"/>
          <w:sz w:val="28"/>
          <w:szCs w:val="28"/>
        </w:rPr>
        <w:t>煤矿和其他矿山特大安全事故</w:t>
      </w:r>
    </w:p>
    <w:p w14:paraId="4C0F0084"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六</w:t>
      </w:r>
      <w:r>
        <w:rPr>
          <w:rFonts w:ascii="宋体" w:hAnsi="宋体" w:cs="Times New Roman"/>
          <w:sz w:val="28"/>
          <w:szCs w:val="28"/>
        </w:rPr>
        <w:t>)</w:t>
      </w:r>
      <w:r>
        <w:rPr>
          <w:rFonts w:ascii="宋体" w:hAnsi="宋体" w:cs="Times New Roman"/>
          <w:sz w:val="28"/>
          <w:szCs w:val="28"/>
        </w:rPr>
        <w:t>锅炉、压力容器、压力管道和特种设备特大安全事故</w:t>
      </w:r>
    </w:p>
    <w:p w14:paraId="7693A490" w14:textId="77777777" w:rsidR="00037E25" w:rsidRDefault="001A4C1C">
      <w:pPr>
        <w:spacing w:line="360" w:lineRule="auto"/>
        <w:rPr>
          <w:rFonts w:ascii="宋体" w:hAnsi="宋体" w:cs="Times New Roman"/>
          <w:sz w:val="28"/>
          <w:szCs w:val="28"/>
        </w:rPr>
      </w:pPr>
      <w:r>
        <w:rPr>
          <w:rFonts w:ascii="宋体" w:hAnsi="宋体" w:cs="Times New Roman"/>
          <w:sz w:val="28"/>
          <w:szCs w:val="28"/>
        </w:rPr>
        <w:t>(</w:t>
      </w:r>
      <w:r>
        <w:rPr>
          <w:rFonts w:ascii="宋体" w:hAnsi="宋体" w:cs="Times New Roman"/>
          <w:sz w:val="28"/>
          <w:szCs w:val="28"/>
        </w:rPr>
        <w:t>七</w:t>
      </w:r>
      <w:r>
        <w:rPr>
          <w:rFonts w:ascii="宋体" w:hAnsi="宋体" w:cs="Times New Roman"/>
          <w:sz w:val="28"/>
          <w:szCs w:val="28"/>
        </w:rPr>
        <w:t>)</w:t>
      </w:r>
      <w:r>
        <w:rPr>
          <w:rFonts w:ascii="宋体" w:hAnsi="宋体" w:cs="Times New Roman"/>
          <w:sz w:val="28"/>
          <w:szCs w:val="28"/>
        </w:rPr>
        <w:t>其他特大安全事故</w:t>
      </w:r>
    </w:p>
    <w:p w14:paraId="191D15A3" w14:textId="77777777" w:rsidR="00037E25" w:rsidRDefault="00037E25">
      <w:pPr>
        <w:pStyle w:val="a0"/>
      </w:pPr>
    </w:p>
    <w:p w14:paraId="0BD3C24B" w14:textId="77777777" w:rsidR="00037E25" w:rsidRDefault="00037E25"/>
    <w:p w14:paraId="55D173F0" w14:textId="77777777" w:rsidR="00037E25" w:rsidRDefault="00037E25">
      <w:pPr>
        <w:pStyle w:val="a0"/>
      </w:pPr>
    </w:p>
    <w:p w14:paraId="5F599CF8" w14:textId="77777777" w:rsidR="00037E25" w:rsidRDefault="00037E25">
      <w:pPr>
        <w:pStyle w:val="a0"/>
      </w:pPr>
    </w:p>
    <w:sectPr w:rsidR="00037E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00000000"/>
    <w:lvl w:ilvl="0">
      <w:start w:val="324"/>
      <w:numFmt w:val="decimal"/>
      <w:suff w:val="nothing"/>
      <w:lvlText w:val="%1、"/>
      <w:lvlJc w:val="left"/>
    </w:lvl>
  </w:abstractNum>
  <w:abstractNum w:abstractNumId="1" w15:restartNumberingAfterBreak="0">
    <w:nsid w:val="00000001"/>
    <w:multiLevelType w:val="singleLevel"/>
    <w:tmpl w:val="00000001"/>
    <w:lvl w:ilvl="0">
      <w:start w:val="66"/>
      <w:numFmt w:val="decimal"/>
      <w:suff w:val="nothing"/>
      <w:lvlText w:val="%1、"/>
      <w:lvlJc w:val="left"/>
    </w:lvl>
  </w:abstractNum>
  <w:abstractNum w:abstractNumId="2" w15:restartNumberingAfterBreak="0">
    <w:nsid w:val="00000002"/>
    <w:multiLevelType w:val="singleLevel"/>
    <w:tmpl w:val="00000002"/>
    <w:lvl w:ilvl="0">
      <w:start w:val="83"/>
      <w:numFmt w:val="decimal"/>
      <w:suff w:val="nothing"/>
      <w:lvlText w:val="%1、"/>
      <w:lvlJc w:val="left"/>
    </w:lvl>
  </w:abstractNum>
  <w:abstractNum w:abstractNumId="3" w15:restartNumberingAfterBreak="0">
    <w:nsid w:val="00000003"/>
    <w:multiLevelType w:val="singleLevel"/>
    <w:tmpl w:val="00000003"/>
    <w:lvl w:ilvl="0">
      <w:start w:val="4"/>
      <w:numFmt w:val="decimal"/>
      <w:suff w:val="nothing"/>
      <w:lvlText w:val="%1、"/>
      <w:lvlJc w:val="left"/>
    </w:lvl>
  </w:abstractNum>
  <w:abstractNum w:abstractNumId="4" w15:restartNumberingAfterBreak="0">
    <w:nsid w:val="00000004"/>
    <w:multiLevelType w:val="singleLevel"/>
    <w:tmpl w:val="00000004"/>
    <w:lvl w:ilvl="0">
      <w:start w:val="360"/>
      <w:numFmt w:val="decimal"/>
      <w:suff w:val="nothing"/>
      <w:lvlText w:val="%1、"/>
      <w:lvlJc w:val="left"/>
    </w:lvl>
  </w:abstractNum>
  <w:abstractNum w:abstractNumId="5" w15:restartNumberingAfterBreak="0">
    <w:nsid w:val="00000005"/>
    <w:multiLevelType w:val="singleLevel"/>
    <w:tmpl w:val="00000005"/>
    <w:lvl w:ilvl="0">
      <w:start w:val="403"/>
      <w:numFmt w:val="decimal"/>
      <w:suff w:val="nothing"/>
      <w:lvlText w:val="%1、"/>
      <w:lvlJc w:val="left"/>
    </w:lvl>
  </w:abstractNum>
  <w:abstractNum w:abstractNumId="6" w15:restartNumberingAfterBreak="0">
    <w:nsid w:val="00000006"/>
    <w:multiLevelType w:val="singleLevel"/>
    <w:tmpl w:val="00000006"/>
    <w:lvl w:ilvl="0">
      <w:start w:val="379"/>
      <w:numFmt w:val="decimal"/>
      <w:suff w:val="nothing"/>
      <w:lvlText w:val="%1、"/>
      <w:lvlJc w:val="left"/>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E25"/>
    <w:rsid w:val="1E16EC08"/>
    <w:rsid w:val="2F7DC685"/>
    <w:rsid w:val="375FE341"/>
    <w:rsid w:val="3D3FF9FB"/>
    <w:rsid w:val="3DBF484E"/>
    <w:rsid w:val="417AB9F9"/>
    <w:rsid w:val="567EF8A1"/>
    <w:rsid w:val="5CE57D9D"/>
    <w:rsid w:val="5CFE7DE2"/>
    <w:rsid w:val="5F7F8D42"/>
    <w:rsid w:val="67FFEC33"/>
    <w:rsid w:val="69FE499C"/>
    <w:rsid w:val="6F9EEA9F"/>
    <w:rsid w:val="73FD4A70"/>
    <w:rsid w:val="7BBFBFE1"/>
    <w:rsid w:val="7C674EEC"/>
    <w:rsid w:val="7DD661A6"/>
    <w:rsid w:val="7FDFF41C"/>
    <w:rsid w:val="9E5F680B"/>
    <w:rsid w:val="AFF753FA"/>
    <w:rsid w:val="B7F79DD6"/>
    <w:rsid w:val="BDBF6B82"/>
    <w:rsid w:val="BDF1444E"/>
    <w:rsid w:val="D7AD5C5A"/>
    <w:rsid w:val="DA3E5653"/>
    <w:rsid w:val="DD5FD900"/>
    <w:rsid w:val="DFF52A5E"/>
    <w:rsid w:val="DFFF6D93"/>
    <w:rsid w:val="E667A151"/>
    <w:rsid w:val="EBE3FE6C"/>
    <w:rsid w:val="ED75C814"/>
    <w:rsid w:val="EE7F79FA"/>
    <w:rsid w:val="F2B94224"/>
    <w:rsid w:val="F59C4E59"/>
    <w:rsid w:val="F74D5D4D"/>
    <w:rsid w:val="F7DF4466"/>
    <w:rsid w:val="F7EAEDBA"/>
    <w:rsid w:val="F9E7DE06"/>
    <w:rsid w:val="F9FE22D6"/>
    <w:rsid w:val="FE6DB462"/>
    <w:rsid w:val="FF3F85E3"/>
    <w:rsid w:val="FFFFBF62"/>
    <w:rsid w:val="00037E25"/>
    <w:rsid w:val="001A4C1C"/>
    <w:rsid w:val="0081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C4F88"/>
  <w15:docId w15:val="{057A76CB-1E38-4630-80C0-864FD942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4"/>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qFormat/>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hyperlink" Target="file:///E:\view\43042.htm" TargetMode="External"/><Relationship Id="rId68" Type="http://schemas.openxmlformats.org/officeDocument/2006/relationships/hyperlink" Target="file:///E:\view\348344.htm" TargetMode="External"/><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hyperlink" Target="file:///E:\view\1093.htm" TargetMode="External"/><Relationship Id="rId5" Type="http://schemas.openxmlformats.org/officeDocument/2006/relationships/image" Target="media/image1.wmf"/><Relationship Id="rId61" Type="http://schemas.openxmlformats.org/officeDocument/2006/relationships/hyperlink" Target="file:///E:\view\348346.htm" TargetMode="Externa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hyperlink" Target="file:///E:\view\348345.htm" TargetMode="External"/><Relationship Id="rId69" Type="http://schemas.openxmlformats.org/officeDocument/2006/relationships/hyperlink" Target="file:///E:\view\411450.htm" TargetMode="External"/><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hyperlink" Target="file:///E:\view\139630.htm" TargetMode="External"/><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hyperlink" Target="file:///E:\view\115153.htm" TargetMode="External"/><Relationship Id="rId70" Type="http://schemas.openxmlformats.org/officeDocument/2006/relationships/hyperlink" Target="file:///E:\view\2916659.htm"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yperlink" Target="file:///E:\view\348348.htm" TargetMode="External"/><Relationship Id="rId65" Type="http://schemas.openxmlformats.org/officeDocument/2006/relationships/hyperlink" Target="file:///E:\view\10082.htm" TargetMode="Externa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10912</Words>
  <Characters>62203</Characters>
  <Application>Microsoft Office Word</Application>
  <DocSecurity>0</DocSecurity>
  <Lines>518</Lines>
  <Paragraphs>145</Paragraphs>
  <ScaleCrop>false</ScaleCrop>
  <Company/>
  <LinksUpToDate>false</LinksUpToDate>
  <CharactersWithSpaces>72970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刘卓栩</dc:creator>
  <cp:lastModifiedBy>Administrator</cp:lastModifiedBy>
  <cp:revision>3</cp:revision>
  <dcterms:created xsi:type="dcterms:W3CDTF">2020-10-24T18:27:00Z</dcterms:created>
  <dcterms:modified xsi:type="dcterms:W3CDTF">2022-06-07T09:05:00Z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0c6acf7334464a2ba37c00868b64c8b6</vt:lpwstr>
  </property>
</Properties>
</file>